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E5" w:rsidRDefault="00D941E5" w:rsidP="00D941E5">
      <w:pPr>
        <w:spacing w:before="60" w:after="0" w:line="240" w:lineRule="auto"/>
        <w:jc w:val="center"/>
        <w:rPr>
          <w:rFonts w:cs="Calibri"/>
          <w:b/>
          <w:color w:val="244061"/>
          <w:sz w:val="40"/>
        </w:rPr>
      </w:pPr>
      <w:bookmarkStart w:id="0" w:name="_GoBack"/>
      <w:bookmarkEnd w:id="0"/>
    </w:p>
    <w:p w:rsidR="00D941E5" w:rsidRDefault="00D941E5" w:rsidP="00D941E5">
      <w:pPr>
        <w:spacing w:before="60" w:after="0" w:line="240" w:lineRule="auto"/>
        <w:jc w:val="center"/>
        <w:rPr>
          <w:rFonts w:cs="Calibri"/>
          <w:b/>
          <w:color w:val="244061"/>
          <w:sz w:val="40"/>
        </w:rPr>
      </w:pPr>
    </w:p>
    <w:p w:rsidR="00D941E5" w:rsidRDefault="00D941E5" w:rsidP="00D941E5">
      <w:pPr>
        <w:spacing w:before="60" w:after="0" w:line="240" w:lineRule="auto"/>
        <w:jc w:val="center"/>
        <w:rPr>
          <w:rFonts w:cs="Calibri"/>
          <w:b/>
          <w:color w:val="244061"/>
          <w:sz w:val="40"/>
        </w:rPr>
      </w:pPr>
      <w:r w:rsidRPr="00ED2AAF">
        <w:rPr>
          <w:rFonts w:ascii="Arial" w:hAnsi="Arial" w:cs="Arial"/>
          <w:b/>
          <w:noProof/>
          <w:sz w:val="40"/>
          <w:szCs w:val="40"/>
          <w:lang w:val="bs-Latn-BA" w:eastAsia="bs-Latn-BA"/>
        </w:rPr>
        <w:drawing>
          <wp:inline distT="0" distB="0" distL="0" distR="0">
            <wp:extent cx="1001525" cy="1362075"/>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9" cstate="print"/>
                    <a:srcRect/>
                    <a:stretch>
                      <a:fillRect/>
                    </a:stretch>
                  </pic:blipFill>
                  <pic:spPr bwMode="auto">
                    <a:xfrm>
                      <a:off x="0" y="0"/>
                      <a:ext cx="1010720" cy="1374580"/>
                    </a:xfrm>
                    <a:prstGeom prst="rect">
                      <a:avLst/>
                    </a:prstGeom>
                    <a:noFill/>
                    <a:ln w="9525">
                      <a:noFill/>
                      <a:miter lim="800000"/>
                      <a:headEnd/>
                      <a:tailEnd/>
                    </a:ln>
                  </pic:spPr>
                </pic:pic>
              </a:graphicData>
            </a:graphic>
          </wp:inline>
        </w:drawing>
      </w:r>
    </w:p>
    <w:p w:rsidR="00D941E5" w:rsidRDefault="00D941E5" w:rsidP="00D941E5">
      <w:pPr>
        <w:spacing w:before="60" w:after="0" w:line="240" w:lineRule="auto"/>
        <w:jc w:val="center"/>
        <w:rPr>
          <w:rFonts w:cs="Calibri"/>
          <w:b/>
          <w:color w:val="244061"/>
          <w:sz w:val="40"/>
        </w:rPr>
      </w:pPr>
    </w:p>
    <w:p w:rsidR="00D941E5" w:rsidRPr="00D941E5" w:rsidRDefault="00D941E5" w:rsidP="00D941E5">
      <w:pPr>
        <w:spacing w:before="60" w:after="0" w:line="240" w:lineRule="auto"/>
        <w:jc w:val="center"/>
      </w:pPr>
      <w:r w:rsidRPr="00D941E5">
        <w:rPr>
          <w:rFonts w:cs="Calibri"/>
          <w:b/>
          <w:sz w:val="40"/>
        </w:rPr>
        <w:t>OPĆINA SANSKI MOST</w:t>
      </w:r>
    </w:p>
    <w:p w:rsidR="00D941E5" w:rsidRPr="00D941E5" w:rsidRDefault="00D941E5" w:rsidP="00D941E5">
      <w:pPr>
        <w:spacing w:before="60" w:after="0" w:line="240" w:lineRule="auto"/>
        <w:jc w:val="both"/>
        <w:rPr>
          <w:rFonts w:cs="Calibri"/>
          <w:b/>
          <w:sz w:val="24"/>
        </w:rPr>
      </w:pPr>
    </w:p>
    <w:p w:rsidR="00D941E5" w:rsidRPr="00D941E5" w:rsidRDefault="00E949AD" w:rsidP="00D941E5">
      <w:pPr>
        <w:spacing w:before="60" w:after="0" w:line="240" w:lineRule="auto"/>
        <w:jc w:val="center"/>
      </w:pPr>
      <w:r>
        <w:rPr>
          <w:rFonts w:cs="Calibri"/>
          <w:b/>
          <w:sz w:val="40"/>
        </w:rPr>
        <w:t>IZVJEŠTAJ O RADU</w:t>
      </w:r>
      <w:r w:rsidR="00D941E5" w:rsidRPr="00D941E5">
        <w:rPr>
          <w:rFonts w:cs="Calibri"/>
          <w:b/>
          <w:sz w:val="40"/>
        </w:rPr>
        <w:t xml:space="preserve"> OPĆINSKOG ORGANA UPRAVE </w:t>
      </w:r>
    </w:p>
    <w:p w:rsidR="00D941E5" w:rsidRPr="00D941E5" w:rsidRDefault="00E949AD" w:rsidP="00D941E5">
      <w:pPr>
        <w:spacing w:before="60" w:after="0" w:line="240" w:lineRule="auto"/>
        <w:jc w:val="center"/>
      </w:pPr>
      <w:r>
        <w:rPr>
          <w:rFonts w:cs="Calibri"/>
          <w:b/>
          <w:sz w:val="40"/>
        </w:rPr>
        <w:t>ZA 2017</w:t>
      </w:r>
      <w:r w:rsidR="00D941E5" w:rsidRPr="00D941E5">
        <w:rPr>
          <w:rFonts w:cs="Calibri"/>
          <w:b/>
          <w:sz w:val="40"/>
        </w:rPr>
        <w:t>. GODINU</w:t>
      </w:r>
    </w:p>
    <w:p w:rsidR="008C0BF1" w:rsidRPr="009F013D" w:rsidRDefault="008C0BF1">
      <w:pPr>
        <w:spacing w:after="0" w:line="240" w:lineRule="auto"/>
        <w:jc w:val="center"/>
        <w:rPr>
          <w:b/>
          <w:color w:val="FF0000"/>
        </w:rPr>
      </w:pPr>
    </w:p>
    <w:p w:rsidR="008C0BF1" w:rsidRDefault="008C0BF1">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D941E5" w:rsidRDefault="00D941E5">
      <w:pPr>
        <w:spacing w:after="0" w:line="240" w:lineRule="auto"/>
        <w:jc w:val="center"/>
        <w:rPr>
          <w:b/>
        </w:rPr>
      </w:pPr>
    </w:p>
    <w:p w:rsidR="00AC1763" w:rsidRDefault="00E949AD" w:rsidP="00D941E5">
      <w:pPr>
        <w:spacing w:after="0" w:line="240" w:lineRule="auto"/>
        <w:jc w:val="center"/>
        <w:rPr>
          <w:b/>
        </w:rPr>
      </w:pPr>
      <w:r>
        <w:rPr>
          <w:b/>
        </w:rPr>
        <w:t xml:space="preserve">Sanski Most, februar 2018. </w:t>
      </w:r>
      <w:r w:rsidR="00714F66">
        <w:rPr>
          <w:b/>
        </w:rPr>
        <w:t>g</w:t>
      </w:r>
      <w:r w:rsidR="00D941E5">
        <w:rPr>
          <w:b/>
        </w:rPr>
        <w:t>odine</w:t>
      </w:r>
    </w:p>
    <w:p w:rsidR="00714F66" w:rsidRDefault="00714F66" w:rsidP="00D941E5">
      <w:pPr>
        <w:spacing w:after="0" w:line="240" w:lineRule="auto"/>
        <w:jc w:val="center"/>
        <w:rPr>
          <w:b/>
        </w:rPr>
      </w:pPr>
    </w:p>
    <w:p w:rsidR="00714F66" w:rsidRDefault="00714F66" w:rsidP="00D941E5">
      <w:pPr>
        <w:spacing w:after="0" w:line="240" w:lineRule="auto"/>
        <w:jc w:val="center"/>
        <w:rPr>
          <w:b/>
        </w:rPr>
      </w:pPr>
    </w:p>
    <w:p w:rsidR="00714F66" w:rsidRDefault="00714F66" w:rsidP="00714F66">
      <w:pPr>
        <w:spacing w:after="0" w:line="240" w:lineRule="auto"/>
        <w:rPr>
          <w:b/>
        </w:rPr>
      </w:pPr>
      <w:r>
        <w:rPr>
          <w:b/>
        </w:rPr>
        <w:t xml:space="preserve">Sadržaj </w:t>
      </w:r>
    </w:p>
    <w:p w:rsidR="00714F66" w:rsidRDefault="00714F66" w:rsidP="00714F66">
      <w:pPr>
        <w:spacing w:after="0" w:line="240" w:lineRule="auto"/>
        <w:rPr>
          <w:b/>
        </w:rPr>
      </w:pPr>
    </w:p>
    <w:tbl>
      <w:tblPr>
        <w:tblStyle w:val="Reetkatablice"/>
        <w:tblW w:w="0" w:type="auto"/>
        <w:tblLook w:val="04A0" w:firstRow="1" w:lastRow="0" w:firstColumn="1" w:lastColumn="0" w:noHBand="0" w:noVBand="1"/>
      </w:tblPr>
      <w:tblGrid>
        <w:gridCol w:w="959"/>
        <w:gridCol w:w="6379"/>
        <w:gridCol w:w="992"/>
      </w:tblGrid>
      <w:tr w:rsidR="00714F66" w:rsidTr="00E31108">
        <w:tc>
          <w:tcPr>
            <w:tcW w:w="959" w:type="dxa"/>
          </w:tcPr>
          <w:p w:rsidR="00714F66" w:rsidRPr="00E76DE7" w:rsidRDefault="00714F66" w:rsidP="00714F66">
            <w:pPr>
              <w:jc w:val="right"/>
              <w:rPr>
                <w:b/>
              </w:rPr>
            </w:pPr>
            <w:r w:rsidRPr="00E76DE7">
              <w:rPr>
                <w:b/>
              </w:rPr>
              <w:t>1.</w:t>
            </w:r>
          </w:p>
        </w:tc>
        <w:tc>
          <w:tcPr>
            <w:tcW w:w="6379" w:type="dxa"/>
          </w:tcPr>
          <w:p w:rsidR="00714F66" w:rsidRPr="00E76DE7" w:rsidRDefault="00714F66" w:rsidP="00714F66">
            <w:pPr>
              <w:rPr>
                <w:b/>
              </w:rPr>
            </w:pPr>
            <w:r w:rsidRPr="00E76DE7">
              <w:rPr>
                <w:b/>
              </w:rPr>
              <w:t xml:space="preserve">Uvod </w:t>
            </w:r>
          </w:p>
        </w:tc>
        <w:tc>
          <w:tcPr>
            <w:tcW w:w="992" w:type="dxa"/>
          </w:tcPr>
          <w:p w:rsidR="00714F66" w:rsidRPr="00E76DE7" w:rsidRDefault="00E31108" w:rsidP="00E31108">
            <w:pPr>
              <w:jc w:val="right"/>
              <w:rPr>
                <w:b/>
              </w:rPr>
            </w:pPr>
            <w:r>
              <w:rPr>
                <w:b/>
              </w:rPr>
              <w:t>3.</w:t>
            </w:r>
          </w:p>
        </w:tc>
      </w:tr>
      <w:tr w:rsidR="00714F66" w:rsidTr="00E31108">
        <w:tc>
          <w:tcPr>
            <w:tcW w:w="959" w:type="dxa"/>
          </w:tcPr>
          <w:p w:rsidR="00714F66" w:rsidRPr="00E76DE7" w:rsidRDefault="00714F66" w:rsidP="00714F66">
            <w:pPr>
              <w:jc w:val="right"/>
              <w:rPr>
                <w:b/>
              </w:rPr>
            </w:pPr>
            <w:r w:rsidRPr="00E76DE7">
              <w:rPr>
                <w:b/>
              </w:rPr>
              <w:t>2.</w:t>
            </w:r>
          </w:p>
        </w:tc>
        <w:tc>
          <w:tcPr>
            <w:tcW w:w="6379" w:type="dxa"/>
          </w:tcPr>
          <w:p w:rsidR="00714F66" w:rsidRPr="00E76DE7" w:rsidRDefault="00714F66" w:rsidP="00714F66">
            <w:pPr>
              <w:rPr>
                <w:b/>
              </w:rPr>
            </w:pPr>
            <w:r w:rsidRPr="00E76DE7">
              <w:rPr>
                <w:b/>
              </w:rPr>
              <w:t xml:space="preserve">Sažetak </w:t>
            </w:r>
          </w:p>
        </w:tc>
        <w:tc>
          <w:tcPr>
            <w:tcW w:w="992" w:type="dxa"/>
          </w:tcPr>
          <w:p w:rsidR="00714F66" w:rsidRPr="00E76DE7" w:rsidRDefault="00E31108" w:rsidP="00E31108">
            <w:pPr>
              <w:jc w:val="right"/>
              <w:rPr>
                <w:b/>
              </w:rPr>
            </w:pPr>
            <w:r>
              <w:rPr>
                <w:b/>
              </w:rPr>
              <w:t>5.</w:t>
            </w:r>
          </w:p>
        </w:tc>
      </w:tr>
      <w:tr w:rsidR="00714F66" w:rsidTr="00E31108">
        <w:tc>
          <w:tcPr>
            <w:tcW w:w="959" w:type="dxa"/>
          </w:tcPr>
          <w:p w:rsidR="00714F66" w:rsidRPr="00E76DE7" w:rsidRDefault="00714F66" w:rsidP="00714F66">
            <w:pPr>
              <w:jc w:val="right"/>
              <w:rPr>
                <w:b/>
              </w:rPr>
            </w:pPr>
            <w:r w:rsidRPr="00E76DE7">
              <w:rPr>
                <w:b/>
              </w:rPr>
              <w:t>3.</w:t>
            </w:r>
          </w:p>
        </w:tc>
        <w:tc>
          <w:tcPr>
            <w:tcW w:w="6379" w:type="dxa"/>
          </w:tcPr>
          <w:p w:rsidR="00714F66" w:rsidRPr="00E76DE7" w:rsidRDefault="00714F66" w:rsidP="00714F66">
            <w:pPr>
              <w:rPr>
                <w:b/>
              </w:rPr>
            </w:pPr>
            <w:r w:rsidRPr="00E76DE7">
              <w:rPr>
                <w:b/>
              </w:rPr>
              <w:t xml:space="preserve">Sprovedene aktivnosti Općinskih službi </w:t>
            </w:r>
          </w:p>
        </w:tc>
        <w:tc>
          <w:tcPr>
            <w:tcW w:w="992" w:type="dxa"/>
          </w:tcPr>
          <w:p w:rsidR="00714F66" w:rsidRPr="00E76DE7" w:rsidRDefault="00E31108" w:rsidP="00E31108">
            <w:pPr>
              <w:jc w:val="right"/>
              <w:rPr>
                <w:b/>
              </w:rPr>
            </w:pPr>
            <w:r>
              <w:rPr>
                <w:b/>
              </w:rPr>
              <w:t>5.</w:t>
            </w:r>
          </w:p>
        </w:tc>
      </w:tr>
      <w:tr w:rsidR="00714F66" w:rsidTr="00E31108">
        <w:tc>
          <w:tcPr>
            <w:tcW w:w="959" w:type="dxa"/>
          </w:tcPr>
          <w:p w:rsidR="00714F66" w:rsidRPr="00E76DE7" w:rsidRDefault="00714F66" w:rsidP="00714F66">
            <w:pPr>
              <w:jc w:val="right"/>
              <w:rPr>
                <w:b/>
              </w:rPr>
            </w:pPr>
            <w:r w:rsidRPr="00E76DE7">
              <w:rPr>
                <w:b/>
              </w:rPr>
              <w:t>3.1.</w:t>
            </w:r>
          </w:p>
        </w:tc>
        <w:tc>
          <w:tcPr>
            <w:tcW w:w="6379" w:type="dxa"/>
          </w:tcPr>
          <w:p w:rsidR="00714F66" w:rsidRPr="00E76DE7" w:rsidRDefault="00714F66" w:rsidP="00714F66">
            <w:pPr>
              <w:rPr>
                <w:b/>
              </w:rPr>
            </w:pPr>
            <w:r w:rsidRPr="00E76DE7">
              <w:rPr>
                <w:b/>
              </w:rPr>
              <w:t>Kabinet općinskog načelnika</w:t>
            </w:r>
          </w:p>
        </w:tc>
        <w:tc>
          <w:tcPr>
            <w:tcW w:w="992" w:type="dxa"/>
          </w:tcPr>
          <w:p w:rsidR="00714F66" w:rsidRPr="00E76DE7" w:rsidRDefault="00E31108" w:rsidP="00E31108">
            <w:pPr>
              <w:jc w:val="right"/>
              <w:rPr>
                <w:b/>
              </w:rPr>
            </w:pPr>
            <w:r>
              <w:rPr>
                <w:b/>
              </w:rPr>
              <w:t>5.</w:t>
            </w:r>
          </w:p>
        </w:tc>
      </w:tr>
      <w:tr w:rsidR="00714F66" w:rsidTr="00E31108">
        <w:tc>
          <w:tcPr>
            <w:tcW w:w="959" w:type="dxa"/>
          </w:tcPr>
          <w:p w:rsidR="00714F66" w:rsidRPr="00E76DE7" w:rsidRDefault="00714F66" w:rsidP="00714F66">
            <w:pPr>
              <w:jc w:val="right"/>
              <w:rPr>
                <w:b/>
              </w:rPr>
            </w:pPr>
            <w:r w:rsidRPr="00E76DE7">
              <w:rPr>
                <w:b/>
              </w:rPr>
              <w:t>3.2.</w:t>
            </w:r>
          </w:p>
        </w:tc>
        <w:tc>
          <w:tcPr>
            <w:tcW w:w="6379" w:type="dxa"/>
          </w:tcPr>
          <w:p w:rsidR="00714F66" w:rsidRPr="00E76DE7" w:rsidRDefault="00714F66" w:rsidP="00714F66">
            <w:pPr>
              <w:rPr>
                <w:b/>
              </w:rPr>
            </w:pPr>
            <w:r w:rsidRPr="00E76DE7">
              <w:rPr>
                <w:b/>
              </w:rPr>
              <w:t>Služba za razvoj, poduzetništvo i resurse</w:t>
            </w:r>
          </w:p>
        </w:tc>
        <w:tc>
          <w:tcPr>
            <w:tcW w:w="992" w:type="dxa"/>
          </w:tcPr>
          <w:p w:rsidR="00714F66" w:rsidRPr="00E76DE7" w:rsidRDefault="00E31108" w:rsidP="00E31108">
            <w:pPr>
              <w:jc w:val="right"/>
              <w:rPr>
                <w:b/>
              </w:rPr>
            </w:pPr>
            <w:r>
              <w:rPr>
                <w:b/>
              </w:rPr>
              <w:t>6.</w:t>
            </w:r>
          </w:p>
        </w:tc>
      </w:tr>
      <w:tr w:rsidR="00714F66" w:rsidTr="00E31108">
        <w:tc>
          <w:tcPr>
            <w:tcW w:w="959" w:type="dxa"/>
          </w:tcPr>
          <w:p w:rsidR="00714F66" w:rsidRPr="00E76DE7" w:rsidRDefault="00714F66" w:rsidP="00714F66">
            <w:pPr>
              <w:jc w:val="right"/>
              <w:rPr>
                <w:b/>
              </w:rPr>
            </w:pPr>
            <w:r w:rsidRPr="00E76DE7">
              <w:rPr>
                <w:b/>
              </w:rPr>
              <w:t>3.3.</w:t>
            </w:r>
          </w:p>
        </w:tc>
        <w:tc>
          <w:tcPr>
            <w:tcW w:w="6379" w:type="dxa"/>
          </w:tcPr>
          <w:p w:rsidR="00714F66" w:rsidRPr="00E76DE7" w:rsidRDefault="00714F66" w:rsidP="00714F66">
            <w:pPr>
              <w:jc w:val="both"/>
              <w:rPr>
                <w:b/>
              </w:rPr>
            </w:pPr>
            <w:r w:rsidRPr="00E76DE7">
              <w:rPr>
                <w:b/>
              </w:rPr>
              <w:t>Služba za prostorno uređenje, građenje i stambene poslove</w:t>
            </w:r>
          </w:p>
        </w:tc>
        <w:tc>
          <w:tcPr>
            <w:tcW w:w="992" w:type="dxa"/>
          </w:tcPr>
          <w:p w:rsidR="00714F66" w:rsidRPr="00E76DE7" w:rsidRDefault="00E31108" w:rsidP="00E31108">
            <w:pPr>
              <w:jc w:val="right"/>
              <w:rPr>
                <w:b/>
              </w:rPr>
            </w:pPr>
            <w:r>
              <w:rPr>
                <w:b/>
              </w:rPr>
              <w:t>16.</w:t>
            </w:r>
          </w:p>
        </w:tc>
      </w:tr>
      <w:tr w:rsidR="00714F66" w:rsidTr="00E31108">
        <w:tc>
          <w:tcPr>
            <w:tcW w:w="959" w:type="dxa"/>
          </w:tcPr>
          <w:p w:rsidR="00714F66" w:rsidRPr="00E76DE7" w:rsidRDefault="00714F66" w:rsidP="00714F66">
            <w:pPr>
              <w:jc w:val="right"/>
              <w:rPr>
                <w:b/>
              </w:rPr>
            </w:pPr>
            <w:r w:rsidRPr="00E76DE7">
              <w:rPr>
                <w:b/>
              </w:rPr>
              <w:t>3.4.</w:t>
            </w:r>
          </w:p>
        </w:tc>
        <w:tc>
          <w:tcPr>
            <w:tcW w:w="6379" w:type="dxa"/>
          </w:tcPr>
          <w:p w:rsidR="00714F66" w:rsidRPr="00E76DE7" w:rsidRDefault="00714F66" w:rsidP="00714F66">
            <w:pPr>
              <w:rPr>
                <w:b/>
              </w:rPr>
            </w:pPr>
            <w:r w:rsidRPr="00E76DE7">
              <w:rPr>
                <w:b/>
              </w:rPr>
              <w:t>Služba za finansije, trezor i zajedničke poslove</w:t>
            </w:r>
          </w:p>
        </w:tc>
        <w:tc>
          <w:tcPr>
            <w:tcW w:w="992" w:type="dxa"/>
          </w:tcPr>
          <w:p w:rsidR="00714F66" w:rsidRPr="00E76DE7" w:rsidRDefault="00E31108" w:rsidP="00E31108">
            <w:pPr>
              <w:jc w:val="right"/>
              <w:rPr>
                <w:b/>
              </w:rPr>
            </w:pPr>
            <w:r>
              <w:rPr>
                <w:b/>
              </w:rPr>
              <w:t>18.</w:t>
            </w:r>
          </w:p>
        </w:tc>
      </w:tr>
      <w:tr w:rsidR="00714F66" w:rsidTr="00E31108">
        <w:tc>
          <w:tcPr>
            <w:tcW w:w="959" w:type="dxa"/>
          </w:tcPr>
          <w:p w:rsidR="00714F66" w:rsidRPr="00E76DE7" w:rsidRDefault="00714F66" w:rsidP="00714F66">
            <w:pPr>
              <w:jc w:val="right"/>
              <w:rPr>
                <w:b/>
              </w:rPr>
            </w:pPr>
            <w:r w:rsidRPr="00E76DE7">
              <w:rPr>
                <w:b/>
              </w:rPr>
              <w:t>3.5.</w:t>
            </w:r>
          </w:p>
        </w:tc>
        <w:tc>
          <w:tcPr>
            <w:tcW w:w="6379" w:type="dxa"/>
          </w:tcPr>
          <w:p w:rsidR="00714F66" w:rsidRPr="00E76DE7" w:rsidRDefault="00E76DE7" w:rsidP="00714F66">
            <w:pPr>
              <w:rPr>
                <w:b/>
              </w:rPr>
            </w:pPr>
            <w:r w:rsidRPr="00E76DE7">
              <w:rPr>
                <w:b/>
              </w:rPr>
              <w:t>Služba za opću upravu i društvene djelatnosti</w:t>
            </w:r>
          </w:p>
        </w:tc>
        <w:tc>
          <w:tcPr>
            <w:tcW w:w="992" w:type="dxa"/>
          </w:tcPr>
          <w:p w:rsidR="00714F66" w:rsidRPr="00E76DE7" w:rsidRDefault="00E31108" w:rsidP="00E31108">
            <w:pPr>
              <w:jc w:val="right"/>
              <w:rPr>
                <w:b/>
              </w:rPr>
            </w:pPr>
            <w:r>
              <w:rPr>
                <w:b/>
              </w:rPr>
              <w:t>24.</w:t>
            </w:r>
          </w:p>
        </w:tc>
      </w:tr>
      <w:tr w:rsidR="00714F66" w:rsidTr="00E31108">
        <w:tc>
          <w:tcPr>
            <w:tcW w:w="959" w:type="dxa"/>
          </w:tcPr>
          <w:p w:rsidR="00714F66" w:rsidRPr="00E76DE7" w:rsidRDefault="00E76DE7" w:rsidP="00714F66">
            <w:pPr>
              <w:jc w:val="right"/>
              <w:rPr>
                <w:b/>
              </w:rPr>
            </w:pPr>
            <w:r w:rsidRPr="00E76DE7">
              <w:rPr>
                <w:b/>
              </w:rPr>
              <w:t>3.6.</w:t>
            </w:r>
          </w:p>
        </w:tc>
        <w:tc>
          <w:tcPr>
            <w:tcW w:w="6379" w:type="dxa"/>
          </w:tcPr>
          <w:p w:rsidR="00714F66" w:rsidRPr="00E76DE7" w:rsidRDefault="00E76DE7" w:rsidP="00714F66">
            <w:pPr>
              <w:rPr>
                <w:b/>
              </w:rPr>
            </w:pPr>
            <w:r w:rsidRPr="00E76DE7">
              <w:rPr>
                <w:b/>
              </w:rPr>
              <w:t>Služba za imovinsko-pravne poslove i katastar</w:t>
            </w:r>
          </w:p>
        </w:tc>
        <w:tc>
          <w:tcPr>
            <w:tcW w:w="992" w:type="dxa"/>
          </w:tcPr>
          <w:p w:rsidR="00714F66" w:rsidRPr="00E76DE7" w:rsidRDefault="00E31108" w:rsidP="00E31108">
            <w:pPr>
              <w:jc w:val="right"/>
              <w:rPr>
                <w:b/>
              </w:rPr>
            </w:pPr>
            <w:r>
              <w:rPr>
                <w:b/>
              </w:rPr>
              <w:t>36.</w:t>
            </w:r>
          </w:p>
        </w:tc>
      </w:tr>
      <w:tr w:rsidR="00714F66" w:rsidTr="00E31108">
        <w:tc>
          <w:tcPr>
            <w:tcW w:w="959" w:type="dxa"/>
          </w:tcPr>
          <w:p w:rsidR="00714F66" w:rsidRPr="00E76DE7" w:rsidRDefault="00E76DE7" w:rsidP="00714F66">
            <w:pPr>
              <w:jc w:val="right"/>
              <w:rPr>
                <w:b/>
              </w:rPr>
            </w:pPr>
            <w:r w:rsidRPr="00E76DE7">
              <w:rPr>
                <w:b/>
              </w:rPr>
              <w:t>3.7.</w:t>
            </w:r>
          </w:p>
        </w:tc>
        <w:tc>
          <w:tcPr>
            <w:tcW w:w="6379" w:type="dxa"/>
          </w:tcPr>
          <w:p w:rsidR="00714F66" w:rsidRPr="00E76DE7" w:rsidRDefault="00E76DE7" w:rsidP="00714F66">
            <w:pPr>
              <w:rPr>
                <w:b/>
              </w:rPr>
            </w:pPr>
            <w:r w:rsidRPr="00E76DE7">
              <w:rPr>
                <w:b/>
              </w:rPr>
              <w:t>Služba civilne i protivpožarne zaštite</w:t>
            </w:r>
          </w:p>
        </w:tc>
        <w:tc>
          <w:tcPr>
            <w:tcW w:w="992" w:type="dxa"/>
          </w:tcPr>
          <w:p w:rsidR="00714F66" w:rsidRPr="00E76DE7" w:rsidRDefault="00E31108" w:rsidP="00E31108">
            <w:pPr>
              <w:jc w:val="right"/>
              <w:rPr>
                <w:b/>
              </w:rPr>
            </w:pPr>
            <w:r>
              <w:rPr>
                <w:b/>
              </w:rPr>
              <w:t>42.</w:t>
            </w:r>
          </w:p>
        </w:tc>
      </w:tr>
      <w:tr w:rsidR="00714F66" w:rsidTr="00E31108">
        <w:tc>
          <w:tcPr>
            <w:tcW w:w="959" w:type="dxa"/>
          </w:tcPr>
          <w:p w:rsidR="00714F66" w:rsidRPr="00E76DE7" w:rsidRDefault="00E76DE7" w:rsidP="00714F66">
            <w:pPr>
              <w:jc w:val="right"/>
              <w:rPr>
                <w:b/>
              </w:rPr>
            </w:pPr>
            <w:r w:rsidRPr="00E76DE7">
              <w:rPr>
                <w:b/>
              </w:rPr>
              <w:t>3.8.</w:t>
            </w:r>
          </w:p>
        </w:tc>
        <w:tc>
          <w:tcPr>
            <w:tcW w:w="6379" w:type="dxa"/>
          </w:tcPr>
          <w:p w:rsidR="00714F66" w:rsidRPr="00E76DE7" w:rsidRDefault="00E76DE7" w:rsidP="00714F66">
            <w:pPr>
              <w:rPr>
                <w:b/>
              </w:rPr>
            </w:pPr>
            <w:r w:rsidRPr="00E76DE7">
              <w:rPr>
                <w:b/>
              </w:rPr>
              <w:t>Služba za inspekcijske poslove</w:t>
            </w:r>
          </w:p>
        </w:tc>
        <w:tc>
          <w:tcPr>
            <w:tcW w:w="992" w:type="dxa"/>
          </w:tcPr>
          <w:p w:rsidR="00714F66" w:rsidRPr="00E76DE7" w:rsidRDefault="00E31108" w:rsidP="00E31108">
            <w:pPr>
              <w:jc w:val="right"/>
              <w:rPr>
                <w:b/>
              </w:rPr>
            </w:pPr>
            <w:r>
              <w:rPr>
                <w:b/>
              </w:rPr>
              <w:t>50.</w:t>
            </w:r>
          </w:p>
        </w:tc>
      </w:tr>
      <w:tr w:rsidR="00714F66" w:rsidTr="00E31108">
        <w:tc>
          <w:tcPr>
            <w:tcW w:w="959" w:type="dxa"/>
          </w:tcPr>
          <w:p w:rsidR="00714F66" w:rsidRPr="00E76DE7" w:rsidRDefault="00E76DE7" w:rsidP="00714F66">
            <w:pPr>
              <w:jc w:val="right"/>
              <w:rPr>
                <w:b/>
              </w:rPr>
            </w:pPr>
            <w:r w:rsidRPr="00E76DE7">
              <w:rPr>
                <w:b/>
              </w:rPr>
              <w:t>4.</w:t>
            </w:r>
          </w:p>
        </w:tc>
        <w:tc>
          <w:tcPr>
            <w:tcW w:w="6379" w:type="dxa"/>
          </w:tcPr>
          <w:p w:rsidR="00714F66" w:rsidRPr="00E76DE7" w:rsidRDefault="00E76DE7" w:rsidP="00714F66">
            <w:pPr>
              <w:rPr>
                <w:b/>
              </w:rPr>
            </w:pPr>
            <w:r w:rsidRPr="00E76DE7">
              <w:rPr>
                <w:b/>
              </w:rPr>
              <w:t>Preporuke za unaprijeđenje rada organa uprave</w:t>
            </w:r>
          </w:p>
        </w:tc>
        <w:tc>
          <w:tcPr>
            <w:tcW w:w="992" w:type="dxa"/>
          </w:tcPr>
          <w:p w:rsidR="00714F66" w:rsidRPr="00E76DE7" w:rsidRDefault="00E31108" w:rsidP="00E31108">
            <w:pPr>
              <w:jc w:val="right"/>
              <w:rPr>
                <w:b/>
              </w:rPr>
            </w:pPr>
            <w:r>
              <w:rPr>
                <w:b/>
              </w:rPr>
              <w:t>55.</w:t>
            </w:r>
          </w:p>
        </w:tc>
      </w:tr>
      <w:tr w:rsidR="00714F66" w:rsidTr="00E31108">
        <w:tc>
          <w:tcPr>
            <w:tcW w:w="959" w:type="dxa"/>
          </w:tcPr>
          <w:p w:rsidR="00714F66" w:rsidRPr="00E76DE7" w:rsidRDefault="00E76DE7" w:rsidP="00714F66">
            <w:pPr>
              <w:jc w:val="right"/>
              <w:rPr>
                <w:b/>
              </w:rPr>
            </w:pPr>
            <w:r w:rsidRPr="00E76DE7">
              <w:rPr>
                <w:b/>
              </w:rPr>
              <w:t>5.</w:t>
            </w:r>
          </w:p>
        </w:tc>
        <w:tc>
          <w:tcPr>
            <w:tcW w:w="6379" w:type="dxa"/>
          </w:tcPr>
          <w:p w:rsidR="00714F66" w:rsidRPr="00E76DE7" w:rsidRDefault="00E76DE7" w:rsidP="00714F66">
            <w:pPr>
              <w:rPr>
                <w:b/>
              </w:rPr>
            </w:pPr>
            <w:r w:rsidRPr="00E76DE7">
              <w:rPr>
                <w:b/>
              </w:rPr>
              <w:t xml:space="preserve">Aneksi </w:t>
            </w:r>
          </w:p>
        </w:tc>
        <w:tc>
          <w:tcPr>
            <w:tcW w:w="992" w:type="dxa"/>
          </w:tcPr>
          <w:p w:rsidR="00714F66" w:rsidRPr="00E76DE7" w:rsidRDefault="00E31108" w:rsidP="00E31108">
            <w:pPr>
              <w:jc w:val="right"/>
              <w:rPr>
                <w:b/>
              </w:rPr>
            </w:pPr>
            <w:r>
              <w:rPr>
                <w:b/>
              </w:rPr>
              <w:t>56.</w:t>
            </w:r>
          </w:p>
        </w:tc>
      </w:tr>
    </w:tbl>
    <w:p w:rsidR="00714F66" w:rsidRDefault="00714F66"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E76DE7" w:rsidRDefault="00E76DE7" w:rsidP="00714F66">
      <w:pPr>
        <w:spacing w:after="0" w:line="240" w:lineRule="auto"/>
        <w:rPr>
          <w:b/>
        </w:rPr>
      </w:pPr>
    </w:p>
    <w:p w:rsidR="00D941E5" w:rsidRPr="00AC1763" w:rsidRDefault="00D941E5" w:rsidP="00D941E5">
      <w:pPr>
        <w:spacing w:after="0" w:line="240" w:lineRule="auto"/>
        <w:jc w:val="center"/>
        <w:rPr>
          <w:b/>
        </w:rPr>
      </w:pPr>
    </w:p>
    <w:p w:rsidR="00327A7A" w:rsidRPr="00E949AD" w:rsidRDefault="00E949AD" w:rsidP="00E949AD">
      <w:pPr>
        <w:pStyle w:val="Odlomakpopisa"/>
        <w:numPr>
          <w:ilvl w:val="0"/>
          <w:numId w:val="33"/>
        </w:numPr>
        <w:spacing w:after="0"/>
        <w:jc w:val="both"/>
        <w:rPr>
          <w:b/>
          <w:sz w:val="24"/>
          <w:szCs w:val="24"/>
        </w:rPr>
      </w:pPr>
      <w:r w:rsidRPr="00E949AD">
        <w:rPr>
          <w:b/>
          <w:sz w:val="24"/>
          <w:szCs w:val="24"/>
        </w:rPr>
        <w:lastRenderedPageBreak/>
        <w:t>Uvod</w:t>
      </w:r>
    </w:p>
    <w:p w:rsidR="00D941E5" w:rsidRDefault="00D941E5" w:rsidP="00D941E5">
      <w:pPr>
        <w:pStyle w:val="Bezproreda"/>
        <w:jc w:val="both"/>
        <w:rPr>
          <w:i/>
          <w:sz w:val="20"/>
          <w:szCs w:val="20"/>
        </w:rPr>
      </w:pPr>
    </w:p>
    <w:p w:rsidR="00E949AD" w:rsidRPr="00E949AD" w:rsidRDefault="00E949AD" w:rsidP="00E949AD">
      <w:pPr>
        <w:spacing w:after="0"/>
        <w:jc w:val="both"/>
        <w:rPr>
          <w:noProof/>
          <w:lang w:val="sr-Latn-CS"/>
        </w:rPr>
      </w:pPr>
      <w:r w:rsidRPr="00E949AD">
        <w:rPr>
          <w:noProof/>
          <w:lang w:val="sr-Latn-CS"/>
        </w:rPr>
        <w:t>Općinski organ uprave poslove lokalne samouprave, upravne poslove iz samoupravnog djelokruga Općine, prenesene poslove iz nadležnosti Federacije i Kantona, te stručne i administrativno – tehničke i druge pomoćne poslove od zajedničkog interesa vrši putem općinskih službi za upravu utvrđenih Odlukom o organizaciji i djelokrugu rada Jedinstvenog općinskog organa uprave općine Sanski Most (“Sl. glasnik općine Sanski Most “, br. 5/12).</w:t>
      </w:r>
    </w:p>
    <w:p w:rsidR="00E949AD" w:rsidRPr="00E949AD" w:rsidRDefault="00E949AD" w:rsidP="00E949AD">
      <w:pPr>
        <w:spacing w:after="0"/>
        <w:jc w:val="both"/>
        <w:rPr>
          <w:noProof/>
          <w:lang w:val="sr-Latn-CS"/>
        </w:rPr>
      </w:pPr>
    </w:p>
    <w:p w:rsidR="00E949AD" w:rsidRPr="00E949AD" w:rsidRDefault="00E949AD" w:rsidP="00E949AD">
      <w:pPr>
        <w:spacing w:after="0"/>
        <w:jc w:val="both"/>
        <w:rPr>
          <w:noProof/>
          <w:lang w:val="sr-Latn-CS"/>
        </w:rPr>
      </w:pPr>
      <w:r w:rsidRPr="00E949AD">
        <w:rPr>
          <w:noProof/>
          <w:lang w:val="sr-Latn-CS"/>
        </w:rPr>
        <w:t xml:space="preserve">Svi istovrsni, srodni i međusobno povezani, upravni i drugi stručni poslovi Općinskog organa uprave se obavljaju kroz osnovne organizacione jedinice i to ; </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01-Kabinet Općinskog načelnika</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02-Općinska služba za razvoj, poduzetništvo i resurse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03-Općinska služba za prostorno uređenje, građenje i stambene poslove,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04-Općinska služba za finansije, trezor i zajedničke poslove,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05-Općinska služba za opću upravu i društvene djelatnosti,</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06-Općinska služba za geodetske i imovinsko-pravne poslove,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07-Općinska služba civilne i protivpožarne zaštite,</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08-Općinska služba za internu reviziju,</w:t>
      </w:r>
    </w:p>
    <w:p w:rsidR="00E949AD" w:rsidRPr="00E949AD" w:rsidRDefault="00E949AD" w:rsidP="00E949AD">
      <w:pPr>
        <w:spacing w:after="0"/>
        <w:jc w:val="both"/>
        <w:rPr>
          <w:noProof/>
          <w:lang w:val="sr-Latn-CS"/>
        </w:rPr>
      </w:pPr>
      <w:r w:rsidRPr="00E949AD">
        <w:rPr>
          <w:noProof/>
          <w:lang w:val="sr-Latn-CS"/>
        </w:rPr>
        <w:t>•</w:t>
      </w:r>
      <w:r w:rsidRPr="00E949AD">
        <w:rPr>
          <w:noProof/>
          <w:lang w:val="sr-Latn-CS"/>
        </w:rPr>
        <w:tab/>
        <w:t>09-Općinska služba za inspekcijske poslove.</w:t>
      </w:r>
    </w:p>
    <w:p w:rsidR="00E949AD" w:rsidRDefault="00E949AD" w:rsidP="00D941E5">
      <w:pPr>
        <w:pStyle w:val="Bezproreda"/>
        <w:jc w:val="both"/>
        <w:rPr>
          <w:lang w:val="bs-Latn-BA" w:eastAsia="bs-Latn-BA"/>
        </w:rPr>
      </w:pPr>
    </w:p>
    <w:p w:rsidR="00E949AD" w:rsidRDefault="00E949AD" w:rsidP="00D941E5">
      <w:pPr>
        <w:pStyle w:val="Bezproreda"/>
        <w:jc w:val="both"/>
        <w:rPr>
          <w:lang w:val="bs-Latn-BA" w:eastAsia="bs-Latn-BA"/>
        </w:rPr>
      </w:pPr>
    </w:p>
    <w:p w:rsidR="0067751E" w:rsidRDefault="00D941E5" w:rsidP="00D941E5">
      <w:pPr>
        <w:pStyle w:val="Bezproreda"/>
        <w:jc w:val="both"/>
        <w:rPr>
          <w:lang w:val="bs-Latn-BA" w:eastAsia="bs-Latn-BA"/>
        </w:rPr>
      </w:pPr>
      <w:r w:rsidRPr="00D941E5">
        <w:rPr>
          <w:lang w:val="bs-Latn-BA" w:eastAsia="bs-Latn-BA"/>
        </w:rPr>
        <w:t>Statutom</w:t>
      </w:r>
      <w:r>
        <w:rPr>
          <w:lang w:val="bs-Latn-BA" w:eastAsia="bs-Latn-BA"/>
        </w:rPr>
        <w:t xml:space="preserve"> općine Sanski Most</w:t>
      </w:r>
      <w:r w:rsidRPr="00D941E5">
        <w:rPr>
          <w:lang w:val="bs-Latn-BA" w:eastAsia="bs-Latn-BA"/>
        </w:rPr>
        <w:t>, uređ</w:t>
      </w:r>
      <w:r>
        <w:rPr>
          <w:lang w:val="bs-Latn-BA" w:eastAsia="bs-Latn-BA"/>
        </w:rPr>
        <w:t>en j</w:t>
      </w:r>
      <w:r w:rsidRPr="00D941E5">
        <w:rPr>
          <w:lang w:val="bs-Latn-BA" w:eastAsia="bs-Latn-BA"/>
        </w:rPr>
        <w:t>e samoupravni djelokrug jedinice lokalne samouprave, organi, međusobni odnosi organa, mjesna samouprava, neposredno učestvovanje građana u odlučivanju, finansiranje i imovina, propisi i drugi akti, javnost rada, suradnja jedinica lokalne samouprave, odnosi i suradnja sa federalnim i kantonalnim vlastima, kao i druga pitanja od značaja za organizaciju i rad Općine Sanski Most.</w:t>
      </w:r>
    </w:p>
    <w:p w:rsidR="0067751E" w:rsidRDefault="0067751E" w:rsidP="00D941E5">
      <w:pPr>
        <w:pStyle w:val="Bezproreda"/>
        <w:jc w:val="both"/>
        <w:rPr>
          <w:lang w:val="bs-Latn-BA" w:eastAsia="bs-Latn-BA"/>
        </w:rPr>
      </w:pPr>
    </w:p>
    <w:p w:rsidR="003556A1" w:rsidRDefault="003556A1" w:rsidP="003556A1">
      <w:pPr>
        <w:ind w:firstLine="708"/>
        <w:jc w:val="both"/>
      </w:pPr>
      <w:r>
        <w:rPr>
          <w:lang w:val="bs-Latn-BA" w:eastAsia="bs-Latn-BA"/>
        </w:rPr>
        <w:t xml:space="preserve">Članom 14. Statuta Općine Sanski Most definiran je djelokrug rada općinskog organa uprave, kojim je definirano da </w:t>
      </w:r>
      <w:r>
        <w:rPr>
          <w:bCs/>
        </w:rPr>
        <w:t>Općina obavlja poslove kojima se neposredno ostvaruju potrebe građana, i to naročito poslove koji se odnose na: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osiguranje i zaštitu ljudskih prava i osnovnih sloboda,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Budžeta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programa i planova razvoja Općine i stvaranje uvjeta za privredni razvoj i zapošljavanje,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provođenje politike uređenja prostora i zaštite čovjekove okoline,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prostornih, urbanističkih i provedbenih planova, uključujući zoniranje,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provođenje stambene politike i donošenje programa stambene i druge izgradnje,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korištenja i utvrđivanje visine naknada za korištenje javnih dobara,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i vođenje politike raspolaganja, korištenja i upravljanja građevinskim zemljištem,</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upravljanja i raspolaganja imovinom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upravljanja prirodnim resursima Općine i raspodjele sredstava ostvarenih na osnovu njihovog korištenja,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upravljanje, finansiranje i unapređenje djelatnosti i objekata lokalne komunalne  infrastrukture:</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vodosnabdijevanje, odvođenje i prerada otpadnih voda,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prikupljanje i odlaganje čvrstog otpada,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održavanje javne čistoće,</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održavanje lokalnih grebalja/grobalja,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lastRenderedPageBreak/>
        <w:t>lokalni putevi i mostovi,</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ulična rasvjeta,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javna parkirališta,</w:t>
      </w:r>
    </w:p>
    <w:p w:rsidR="003556A1" w:rsidRPr="003556A1" w:rsidRDefault="003556A1" w:rsidP="003556A1">
      <w:pPr>
        <w:pStyle w:val="Tijeloteksta1"/>
        <w:numPr>
          <w:ilvl w:val="1"/>
          <w:numId w:val="15"/>
        </w:numPr>
        <w:ind w:left="1785" w:hanging="360"/>
        <w:jc w:val="both"/>
        <w:rPr>
          <w:rFonts w:asciiTheme="minorHAnsi" w:hAnsiTheme="minorHAnsi" w:cstheme="minorHAnsi"/>
          <w:sz w:val="22"/>
          <w:szCs w:val="22"/>
        </w:rPr>
      </w:pPr>
      <w:r w:rsidRPr="003556A1">
        <w:rPr>
          <w:rFonts w:asciiTheme="minorHAnsi" w:hAnsiTheme="minorHAnsi" w:cstheme="minorHAnsi"/>
          <w:sz w:val="22"/>
          <w:szCs w:val="22"/>
        </w:rPr>
        <w:t>parkovi,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organiziranje i unapređenje lokalnog javnog prijevoza,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utvrđivanje politike predškolskog obrazovanja, unapređenje mreže ustanova, te upravljanje i finansiranje javnih ustanova predškolskog obrazovanja,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osnivanje, upravljanje, finansiranje i unapređenje  ustanova osnovnog obrazovanja,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osnivanje, upravljanje, unapređenje i finansiranje ustanova i izgradnja objekata za zadovoljavanje potreba stanovništva u oblasti kulture i sporta,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ocjenjivanje rada ustanova i kvaliteta usluga u djelatnosti zdravstva, socijalne zaštite, obrazovanja, kulture i sporta, te osiguranje finansijskih sredstava za unapređenje njihovog rada i kvaliteta usluga u skladu sa potrebama stanovništva i mogućnostima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analiza stanja javnog reda i mira, sigurnosti ljudi i imovine, te predlaganje mjera prema nadležnim organima za ova pitanja,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organiziranje, provođenje i odgovornost za mjere zaštite i spašavanja ljudi i materijalnih dobara od elementarnih nepogoda i prirodnih katastrofa,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uspostavljanje i vršenje inspekcijskog nadzora nad izvršavanjem propisa iz vlastitih nadležnosti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donošenje propisa o porezima, naknadama, doprinosima i taksama iz nadležnosti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raspisivanje referenduma za područje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raspisivanje javnog zajma i odlučivanje o zaduženju Općine,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preduzimanje mjera za osiguranje higijene i zdravlja,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osiguravanje uvjeta rada lokalnih radio i TV stanica u skladu sa zakonom,</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osigurava  i vodi  evidencije o ličnim stanjima građana i biračkim spiskovima,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obavlja poslove iz oblasti premjera i katastra zemljišta i evidencija o nekretninama,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organizuje efikasnu lokalnu upravu prilagođenu lokalnim potrebama, te obavlja upravne poslove iz svoje nadležnosti,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uspostavlja organizaciju mjesne samouprave,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donosi programe mjera radi postizanja jednakosti spolova, te osigurava vođenje statističkih podataka i informacija razvrstanih po spolu,</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brine o zaštiti životinja,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zaštitu i unapređenje prirodnog okoliša i</w:t>
      </w:r>
    </w:p>
    <w:p w:rsid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zaštitu potrošača.</w:t>
      </w:r>
    </w:p>
    <w:p w:rsidR="00E949AD" w:rsidRPr="003556A1" w:rsidRDefault="00E949AD" w:rsidP="00E949AD">
      <w:pPr>
        <w:pStyle w:val="Tijeloteksta1"/>
        <w:ind w:left="1065" w:firstLine="0"/>
        <w:jc w:val="both"/>
        <w:rPr>
          <w:rFonts w:asciiTheme="minorHAnsi" w:hAnsiTheme="minorHAnsi" w:cstheme="minorHAnsi"/>
          <w:sz w:val="22"/>
          <w:szCs w:val="22"/>
        </w:rPr>
      </w:pPr>
    </w:p>
    <w:p w:rsidR="003556A1" w:rsidRPr="003556A1" w:rsidRDefault="003556A1" w:rsidP="003556A1">
      <w:pPr>
        <w:pStyle w:val="Tijeloteksta1"/>
        <w:ind w:firstLine="705"/>
        <w:jc w:val="both"/>
        <w:rPr>
          <w:rFonts w:asciiTheme="minorHAnsi" w:hAnsiTheme="minorHAnsi" w:cstheme="minorHAnsi"/>
          <w:sz w:val="22"/>
          <w:szCs w:val="22"/>
        </w:rPr>
      </w:pPr>
      <w:r w:rsidRPr="003556A1">
        <w:rPr>
          <w:rFonts w:asciiTheme="minorHAnsi" w:hAnsiTheme="minorHAnsi" w:cstheme="minorHAnsi"/>
          <w:sz w:val="22"/>
          <w:szCs w:val="22"/>
        </w:rPr>
        <w:t>Općina se bavi i drugim poslovima od lokalnog značaja koji nisu isključeni iz njene nadležnosti, niti dodijeljeni u nadležnost nekog drugog nivoa vlasti, a tiču se:</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podsticanja primjene djelotvornih mjera radi zaštite životnog standarda i zbrinjavana socijalno ugroženih lica,</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brige o potrebama i interesima penzionera umirovljenika i lica starije životne dobi,</w:t>
      </w:r>
    </w:p>
    <w:p w:rsidR="003556A1" w:rsidRPr="003556A1" w:rsidRDefault="003556A1" w:rsidP="003556A1">
      <w:pPr>
        <w:pStyle w:val="Tijeloteksta1"/>
        <w:numPr>
          <w:ilvl w:val="0"/>
          <w:numId w:val="15"/>
        </w:numPr>
        <w:ind w:left="1065" w:hanging="360"/>
        <w:jc w:val="both"/>
        <w:rPr>
          <w:rFonts w:asciiTheme="minorHAnsi" w:hAnsiTheme="minorHAnsi" w:cstheme="minorHAnsi"/>
          <w:sz w:val="22"/>
          <w:szCs w:val="22"/>
        </w:rPr>
      </w:pPr>
      <w:r w:rsidRPr="003556A1">
        <w:rPr>
          <w:rFonts w:asciiTheme="minorHAnsi" w:hAnsiTheme="minorHAnsi" w:cstheme="minorHAnsi"/>
          <w:sz w:val="22"/>
          <w:szCs w:val="22"/>
        </w:rPr>
        <w:t>njegovanja tradicionalnih vrijednosti, njihovog unapređenja, a među njima naročito onih vezanih uz kulturno naslijeđe prostora  Općine,</w:t>
      </w:r>
    </w:p>
    <w:p w:rsidR="003556A1" w:rsidRPr="003556A1" w:rsidRDefault="003556A1" w:rsidP="003556A1">
      <w:pPr>
        <w:pStyle w:val="Tijeloteksta1"/>
        <w:numPr>
          <w:ilvl w:val="0"/>
          <w:numId w:val="15"/>
        </w:numPr>
        <w:ind w:left="1065" w:hanging="360"/>
        <w:rPr>
          <w:rFonts w:asciiTheme="minorHAnsi" w:hAnsiTheme="minorHAnsi" w:cstheme="minorHAnsi"/>
          <w:sz w:val="22"/>
          <w:szCs w:val="22"/>
        </w:rPr>
      </w:pPr>
      <w:r w:rsidRPr="003556A1">
        <w:rPr>
          <w:rFonts w:asciiTheme="minorHAnsi" w:hAnsiTheme="minorHAnsi" w:cstheme="minorHAnsi"/>
          <w:sz w:val="22"/>
          <w:szCs w:val="22"/>
        </w:rPr>
        <w:t>poduzima mjere na očuvanju prirodne baštine, te historijskog, kulturnog i graditeljskog nasljeđa,</w:t>
      </w:r>
    </w:p>
    <w:p w:rsidR="003556A1" w:rsidRPr="003556A1" w:rsidRDefault="003556A1" w:rsidP="003556A1">
      <w:pPr>
        <w:pStyle w:val="Tijeloteksta1"/>
        <w:numPr>
          <w:ilvl w:val="0"/>
          <w:numId w:val="15"/>
        </w:numPr>
        <w:ind w:left="1065" w:hanging="360"/>
        <w:rPr>
          <w:rFonts w:asciiTheme="minorHAnsi" w:hAnsiTheme="minorHAnsi" w:cstheme="minorHAnsi"/>
          <w:sz w:val="22"/>
          <w:szCs w:val="22"/>
        </w:rPr>
      </w:pPr>
      <w:r w:rsidRPr="003556A1">
        <w:rPr>
          <w:rFonts w:asciiTheme="minorHAnsi" w:hAnsiTheme="minorHAnsi" w:cstheme="minorHAnsi"/>
          <w:sz w:val="22"/>
          <w:szCs w:val="22"/>
        </w:rPr>
        <w:t>u okviru propisanih uvjeta sudjeluje u aktivnostima udruženja građana,</w:t>
      </w:r>
    </w:p>
    <w:p w:rsidR="00327A7A" w:rsidRPr="00A072B1" w:rsidRDefault="003556A1" w:rsidP="00A072B1">
      <w:pPr>
        <w:pStyle w:val="Tijeloteksta1"/>
        <w:numPr>
          <w:ilvl w:val="0"/>
          <w:numId w:val="15"/>
        </w:numPr>
        <w:ind w:left="1065" w:hanging="360"/>
        <w:rPr>
          <w:rFonts w:asciiTheme="minorHAnsi" w:hAnsiTheme="minorHAnsi" w:cstheme="minorHAnsi"/>
          <w:b/>
          <w:bCs/>
          <w:sz w:val="22"/>
          <w:szCs w:val="22"/>
        </w:rPr>
      </w:pPr>
      <w:r w:rsidRPr="003556A1">
        <w:rPr>
          <w:rFonts w:asciiTheme="minorHAnsi" w:hAnsiTheme="minorHAnsi" w:cstheme="minorHAnsi"/>
          <w:sz w:val="22"/>
          <w:szCs w:val="22"/>
        </w:rPr>
        <w:t>te obavlja i druge poslove koji su od interesa za građane Općine te njen privredni, društveni</w:t>
      </w:r>
      <w:r w:rsidR="00A072B1">
        <w:rPr>
          <w:rFonts w:asciiTheme="minorHAnsi" w:hAnsiTheme="minorHAnsi" w:cstheme="minorHAnsi"/>
          <w:sz w:val="22"/>
          <w:szCs w:val="22"/>
        </w:rPr>
        <w:t>, kulturni i socijalni napredak</w:t>
      </w:r>
    </w:p>
    <w:p w:rsidR="00A072B1" w:rsidRDefault="00A072B1" w:rsidP="00A072B1">
      <w:pPr>
        <w:pStyle w:val="Tijeloteksta1"/>
        <w:ind w:left="1065" w:firstLine="0"/>
        <w:rPr>
          <w:rFonts w:asciiTheme="minorHAnsi" w:hAnsiTheme="minorHAnsi" w:cstheme="minorHAnsi"/>
          <w:sz w:val="22"/>
          <w:szCs w:val="22"/>
        </w:rPr>
      </w:pPr>
    </w:p>
    <w:p w:rsidR="00A072B1" w:rsidRDefault="00A072B1" w:rsidP="00A072B1">
      <w:pPr>
        <w:pStyle w:val="Tijeloteksta1"/>
        <w:ind w:left="1065" w:firstLine="0"/>
        <w:rPr>
          <w:rFonts w:asciiTheme="minorHAnsi" w:hAnsiTheme="minorHAnsi" w:cstheme="minorHAnsi"/>
          <w:sz w:val="22"/>
          <w:szCs w:val="22"/>
        </w:rPr>
      </w:pPr>
    </w:p>
    <w:p w:rsidR="00A072B1" w:rsidRDefault="00A072B1" w:rsidP="00A072B1">
      <w:pPr>
        <w:pStyle w:val="Tijeloteksta1"/>
        <w:ind w:left="1065" w:firstLine="0"/>
        <w:rPr>
          <w:rFonts w:asciiTheme="minorHAnsi" w:hAnsiTheme="minorHAnsi" w:cstheme="minorHAnsi"/>
          <w:sz w:val="22"/>
          <w:szCs w:val="22"/>
        </w:rPr>
      </w:pPr>
    </w:p>
    <w:p w:rsidR="00A072B1" w:rsidRDefault="00A072B1" w:rsidP="00A072B1">
      <w:pPr>
        <w:pStyle w:val="Tijeloteksta1"/>
        <w:rPr>
          <w:rFonts w:asciiTheme="minorHAnsi" w:hAnsiTheme="minorHAnsi" w:cstheme="minorHAnsi"/>
          <w:sz w:val="22"/>
          <w:szCs w:val="22"/>
        </w:rPr>
      </w:pPr>
    </w:p>
    <w:p w:rsidR="00E76DE7" w:rsidRDefault="00E76DE7" w:rsidP="00A072B1">
      <w:pPr>
        <w:pStyle w:val="Tijeloteksta1"/>
        <w:rPr>
          <w:rFonts w:asciiTheme="minorHAnsi" w:hAnsiTheme="minorHAnsi" w:cstheme="minorHAnsi"/>
          <w:sz w:val="22"/>
          <w:szCs w:val="22"/>
        </w:rPr>
      </w:pPr>
    </w:p>
    <w:p w:rsidR="00A072B1" w:rsidRPr="00A072B1" w:rsidRDefault="00A072B1" w:rsidP="00A072B1">
      <w:pPr>
        <w:pStyle w:val="Tijeloteksta1"/>
        <w:numPr>
          <w:ilvl w:val="0"/>
          <w:numId w:val="33"/>
        </w:numPr>
        <w:rPr>
          <w:rFonts w:asciiTheme="minorHAnsi" w:hAnsiTheme="minorHAnsi" w:cstheme="minorHAnsi"/>
          <w:b/>
          <w:bCs/>
          <w:sz w:val="22"/>
          <w:szCs w:val="22"/>
        </w:rPr>
      </w:pPr>
      <w:r>
        <w:rPr>
          <w:rFonts w:asciiTheme="minorHAnsi" w:hAnsiTheme="minorHAnsi" w:cstheme="minorHAnsi"/>
          <w:b/>
          <w:sz w:val="22"/>
          <w:szCs w:val="22"/>
        </w:rPr>
        <w:lastRenderedPageBreak/>
        <w:t>Sažetak</w:t>
      </w:r>
    </w:p>
    <w:p w:rsidR="003556A1" w:rsidRDefault="003556A1" w:rsidP="003556A1">
      <w:pPr>
        <w:spacing w:after="0"/>
        <w:jc w:val="both"/>
        <w:rPr>
          <w:i/>
        </w:rPr>
      </w:pPr>
    </w:p>
    <w:p w:rsidR="003556A1" w:rsidRDefault="006054CD" w:rsidP="003556A1">
      <w:pPr>
        <w:spacing w:after="0"/>
        <w:jc w:val="both"/>
      </w:pPr>
      <w:r>
        <w:t xml:space="preserve">Tokom 2017. godine najveći prioriteti u radu organa uprave, pored tekućih poslova iz oblasti upravnog rješavanja, bile su projektne aktivnosti bazirane na Strategiji razvoja općine Sanski Most 2014. – 2023., te Planu kapitalnih investicija 2016. – 2020. Najveći rezultati su ostvareni u oblasti unaprijeđenja javnih usluga </w:t>
      </w:r>
      <w:r w:rsidR="00F91383">
        <w:t>s naglaskom na unaprijeđenje javne i komunalne infrastrukture</w:t>
      </w:r>
      <w:r>
        <w:t xml:space="preserve"> </w:t>
      </w:r>
      <w:r w:rsidR="00F91383">
        <w:t xml:space="preserve">kroz proširenje vodovodne mreže, te kroz rekonstrukciju i izgradnju saobraćajnica u nadležnosti lokalne samouprave. Poseban rezultat je ostvaren kroz prevenciju i zaštitu od prirodnih nesreća implementacijom projekta regulacije vodotoka rijeke Sane, te regulacijom vodotoka na rijekama II kategorije. </w:t>
      </w:r>
    </w:p>
    <w:p w:rsidR="00F91383" w:rsidRDefault="00F91383" w:rsidP="003556A1">
      <w:pPr>
        <w:spacing w:after="0"/>
        <w:jc w:val="both"/>
      </w:pPr>
    </w:p>
    <w:p w:rsidR="00F91383" w:rsidRDefault="00F91383" w:rsidP="003556A1">
      <w:pPr>
        <w:spacing w:after="0"/>
        <w:jc w:val="both"/>
      </w:pPr>
      <w:r>
        <w:t xml:space="preserve">U oblasti saradnje sa privrednim sektorom </w:t>
      </w:r>
      <w:r w:rsidR="009176C6">
        <w:t xml:space="preserve">pokrenuti su programi stručne prekvalifikacije i zapošljavanja uz mentorstvo predstavnika dijaspore, te su plasirana budžetska sredstva za zapošljavanje i podršku start-up biznisa mladih. </w:t>
      </w:r>
      <w:r w:rsidR="00574526">
        <w:t>Privredni savjet općine je radio u punom kapacitetu i direktno dao doprinos izradi poticajnih linija i unaprijeđenju komunikacije između lokalne privrede i organa uprave.</w:t>
      </w:r>
      <w:r w:rsidR="00756109">
        <w:t xml:space="preserve"> U oblasti poljoprivrede relaizirana su redovnas poticajna sredstva, a usljed elementarne nepogode – suše, za oko 50 poljoprivrednih proizvođača obezbijeđena su sredstva za nadokandu dijela štete.</w:t>
      </w:r>
    </w:p>
    <w:p w:rsidR="009176C6" w:rsidRDefault="009176C6" w:rsidP="003556A1">
      <w:pPr>
        <w:spacing w:after="0"/>
        <w:jc w:val="both"/>
      </w:pPr>
    </w:p>
    <w:p w:rsidR="009176C6" w:rsidRDefault="009176C6" w:rsidP="003556A1">
      <w:pPr>
        <w:spacing w:after="0"/>
        <w:jc w:val="both"/>
      </w:pPr>
      <w:r>
        <w:t>U društvenom sektoru najveći rezultati su ostvareni kroz uvođenje NVO sektora u projektno budžetiranje odnosno finansiranje na principu LOD metodologije gdje su dodatno unaprijeđeni kapaciteti lokalnih udruženja za samostalnu pripremu i realizaciju projekata. Poseban rezultat ostvaren je i u saradnji lo</w:t>
      </w:r>
      <w:r w:rsidR="00574526">
        <w:t>kalne uprave sa organima Mjesnih</w:t>
      </w:r>
      <w:r>
        <w:t xml:space="preserve"> zajednica gdje je u okviru 6 MZ s područja Sanskog Mosta</w:t>
      </w:r>
      <w:r w:rsidR="00574526">
        <w:t xml:space="preserve"> implementirana po 2 projekta, te unaprijeđeni ljudski i tehnički kapaciteti kroz potpuno opremanje prostorija i obuku predstavnika iz oblasti upravljanja projektnim ciklusom.</w:t>
      </w:r>
    </w:p>
    <w:p w:rsidR="006159B0" w:rsidRDefault="006159B0" w:rsidP="003556A1">
      <w:pPr>
        <w:spacing w:after="0"/>
        <w:jc w:val="both"/>
      </w:pPr>
    </w:p>
    <w:p w:rsidR="006159B0" w:rsidRDefault="006159B0" w:rsidP="006159B0">
      <w:pPr>
        <w:pStyle w:val="Odlomakpopisa"/>
        <w:numPr>
          <w:ilvl w:val="0"/>
          <w:numId w:val="33"/>
        </w:numPr>
        <w:spacing w:after="0"/>
        <w:jc w:val="both"/>
        <w:rPr>
          <w:b/>
        </w:rPr>
      </w:pPr>
      <w:r>
        <w:rPr>
          <w:b/>
        </w:rPr>
        <w:t xml:space="preserve">Sprovedene aktivnosti Općinskih službi </w:t>
      </w:r>
    </w:p>
    <w:p w:rsidR="006159B0" w:rsidRDefault="006159B0" w:rsidP="006159B0">
      <w:pPr>
        <w:spacing w:after="0"/>
        <w:jc w:val="both"/>
        <w:rPr>
          <w:b/>
        </w:rPr>
      </w:pPr>
    </w:p>
    <w:p w:rsidR="006159B0" w:rsidRDefault="006159B0" w:rsidP="006159B0">
      <w:pPr>
        <w:pStyle w:val="Odlomakpopisa"/>
        <w:numPr>
          <w:ilvl w:val="1"/>
          <w:numId w:val="33"/>
        </w:numPr>
        <w:spacing w:after="0"/>
        <w:jc w:val="both"/>
        <w:rPr>
          <w:b/>
        </w:rPr>
      </w:pPr>
      <w:r>
        <w:rPr>
          <w:b/>
        </w:rPr>
        <w:t>Kabinet općinskog načelnika</w:t>
      </w:r>
    </w:p>
    <w:p w:rsidR="006159B0" w:rsidRDefault="006159B0" w:rsidP="006159B0">
      <w:pPr>
        <w:spacing w:after="0"/>
        <w:jc w:val="both"/>
        <w:rPr>
          <w:b/>
        </w:rPr>
      </w:pPr>
    </w:p>
    <w:p w:rsidR="006159B0" w:rsidRPr="006159B0" w:rsidRDefault="006159B0" w:rsidP="006159B0">
      <w:pPr>
        <w:pStyle w:val="Standard"/>
        <w:tabs>
          <w:tab w:val="left" w:pos="1695"/>
        </w:tabs>
        <w:jc w:val="both"/>
        <w:rPr>
          <w:rFonts w:asciiTheme="minorHAnsi" w:hAnsiTheme="minorHAnsi" w:cstheme="minorHAnsi"/>
          <w:sz w:val="22"/>
          <w:szCs w:val="22"/>
        </w:rPr>
      </w:pPr>
      <w:r w:rsidRPr="006159B0">
        <w:rPr>
          <w:rFonts w:asciiTheme="minorHAnsi" w:hAnsiTheme="minorHAnsi" w:cstheme="minorHAnsi"/>
          <w:sz w:val="22"/>
          <w:szCs w:val="22"/>
        </w:rPr>
        <w:t>Prema članu 7. stav 1. Odluke o organizaciji i djelokrugu rada općinskog organa upave općine Sanski Most</w:t>
      </w:r>
      <w:r w:rsidR="000E0C4E">
        <w:rPr>
          <w:rFonts w:asciiTheme="minorHAnsi" w:hAnsiTheme="minorHAnsi" w:cstheme="minorHAnsi"/>
          <w:sz w:val="22"/>
          <w:szCs w:val="22"/>
        </w:rPr>
        <w:t xml:space="preserve"> (''Službeni glasnik općine Sanski Most'' br. 5/12, 9/13, 2/15, 9/15, 3 /16)</w:t>
      </w:r>
      <w:r w:rsidRPr="006159B0">
        <w:rPr>
          <w:rFonts w:asciiTheme="minorHAnsi" w:hAnsiTheme="minorHAnsi" w:cstheme="minorHAnsi"/>
          <w:sz w:val="22"/>
          <w:szCs w:val="22"/>
        </w:rPr>
        <w:t>, u Kabinetu Općinskog načelnika obavljaju se protokolarni, studijsko – analitički, informaciono – dokumentacioni i normativno – pravni poslovi koji su u neposrednoj vezi sa vršenjem funkcije Općinskog načelnika, vodi se evidencija i čuvanje originala potpisa i drugih akata Općinskog načelnika, vrše poslovi koji se odnose na pripremu i ostvarivanje kontakata sa gostima, poslovi u vezi sa dolaskom pojedinaca i grupa iz zemlje i inostranstva, poslovi i informiranja, propagande, kao i prikupljanje informacija i podataka vezanih za Općinu, i drugi poslovi koje mu stavi u zadatak Općinsko vijeće i Općinski načelnik.</w:t>
      </w:r>
    </w:p>
    <w:p w:rsidR="006159B0" w:rsidRPr="006159B0" w:rsidRDefault="006159B0" w:rsidP="006159B0">
      <w:pPr>
        <w:pStyle w:val="Standard"/>
        <w:tabs>
          <w:tab w:val="left" w:pos="1695"/>
        </w:tabs>
        <w:jc w:val="both"/>
        <w:rPr>
          <w:rFonts w:asciiTheme="minorHAnsi" w:hAnsiTheme="minorHAnsi" w:cstheme="minorHAnsi"/>
          <w:sz w:val="22"/>
          <w:szCs w:val="22"/>
        </w:rPr>
      </w:pPr>
    </w:p>
    <w:p w:rsidR="006159B0" w:rsidRDefault="006159B0" w:rsidP="006159B0">
      <w:pPr>
        <w:pStyle w:val="Standard"/>
        <w:tabs>
          <w:tab w:val="left" w:pos="1695"/>
        </w:tabs>
        <w:jc w:val="both"/>
        <w:rPr>
          <w:rFonts w:asciiTheme="minorHAnsi" w:hAnsiTheme="minorHAnsi" w:cstheme="minorHAnsi"/>
          <w:sz w:val="22"/>
          <w:szCs w:val="22"/>
        </w:rPr>
      </w:pPr>
      <w:r w:rsidRPr="006159B0">
        <w:rPr>
          <w:rFonts w:asciiTheme="minorHAnsi" w:hAnsiTheme="minorHAnsi" w:cstheme="minorHAnsi"/>
          <w:sz w:val="22"/>
          <w:szCs w:val="22"/>
        </w:rPr>
        <w:t>Općinski načelnik je obavezan savjesno i odgovorno obavljati povjerenu funkciju i lično je odgovoran za njeno obavljanje kao i za rad službi. Rad Općinskog načelnika neposredno je vezan i za rad Općinskih službi tako da načelnik aktivno učestvuje u radu istih kroz svakodnevno p</w:t>
      </w:r>
      <w:r w:rsidR="00E664FC">
        <w:rPr>
          <w:rFonts w:asciiTheme="minorHAnsi" w:hAnsiTheme="minorHAnsi" w:cstheme="minorHAnsi"/>
          <w:sz w:val="22"/>
          <w:szCs w:val="22"/>
        </w:rPr>
        <w:t>raćenje dolazne i odlazne pošte</w:t>
      </w:r>
      <w:r w:rsidRPr="006159B0">
        <w:rPr>
          <w:rFonts w:asciiTheme="minorHAnsi" w:hAnsiTheme="minorHAnsi" w:cstheme="minorHAnsi"/>
          <w:sz w:val="22"/>
          <w:szCs w:val="22"/>
        </w:rPr>
        <w:t>, održavanjem redovnih kolegija Općinskog načelnika na kojima načelnici službi podnose izvještaj o radu svojih službi.</w:t>
      </w:r>
    </w:p>
    <w:p w:rsidR="00C56895" w:rsidRPr="00D865BC" w:rsidRDefault="00C56895" w:rsidP="00C56895">
      <w:pPr>
        <w:spacing w:before="60" w:after="0" w:line="240" w:lineRule="auto"/>
        <w:jc w:val="both"/>
      </w:pPr>
      <w:r>
        <w:t xml:space="preserve">Prema Pravilniku o unutrašnjoj organizaciji Jedinstvenog općinskog organa uprave općine Sanski Most u Kabinetu općinskog načelnika previđeno je 7 radnih mjesta (4 službenika i 3 namještenika), a obzirom da radna mjesta nisu u potpunosti popunjena, trenutno poslove obavljaju 2 namještenika i 3 Savjetnika Općinskog načelnika. Namještenici obavljaju tehničko-administrativne poslove vezano za protokolarne aktivnosti, te za poslove ažuriranja web stranice i pripreme press materijala. Savjetnici općinskog načelnika vrše ostale analitičke poslove i poslove koordinacije i pripremnih aktivnosti na analizi podataka i </w:t>
      </w:r>
      <w:r>
        <w:lastRenderedPageBreak/>
        <w:t>pripremi projekata čija implementacija se vrši u saradnji sa ostalim Općinskim službama, te aktivnosti saradnje sa javnim, privatnim i nevladinim sektorom u oblasti realizacije projekata koji su u skladu sa lokalnim strateškim dokumentima.</w:t>
      </w:r>
    </w:p>
    <w:p w:rsidR="00C56895" w:rsidRDefault="00C56895" w:rsidP="006159B0">
      <w:pPr>
        <w:pStyle w:val="Standard"/>
        <w:tabs>
          <w:tab w:val="left" w:pos="1695"/>
        </w:tabs>
        <w:jc w:val="both"/>
        <w:rPr>
          <w:rFonts w:asciiTheme="minorHAnsi" w:hAnsiTheme="minorHAnsi" w:cstheme="minorHAnsi"/>
          <w:sz w:val="22"/>
          <w:szCs w:val="22"/>
        </w:rPr>
      </w:pPr>
    </w:p>
    <w:p w:rsidR="006159B0" w:rsidRDefault="000E0C4E" w:rsidP="00E664FC">
      <w:pPr>
        <w:pStyle w:val="Standard"/>
        <w:tabs>
          <w:tab w:val="left" w:pos="1695"/>
        </w:tabs>
        <w:jc w:val="both"/>
        <w:rPr>
          <w:rFonts w:asciiTheme="minorHAnsi" w:hAnsiTheme="minorHAnsi" w:cstheme="minorHAnsi"/>
          <w:sz w:val="22"/>
          <w:szCs w:val="22"/>
        </w:rPr>
      </w:pPr>
      <w:r>
        <w:rPr>
          <w:rFonts w:asciiTheme="minorHAnsi" w:hAnsiTheme="minorHAnsi" w:cstheme="minorHAnsi"/>
          <w:sz w:val="22"/>
          <w:szCs w:val="22"/>
        </w:rPr>
        <w:t xml:space="preserve">Vezano </w:t>
      </w:r>
      <w:r w:rsidR="00E20EC7">
        <w:rPr>
          <w:rFonts w:asciiTheme="minorHAnsi" w:hAnsiTheme="minorHAnsi" w:cstheme="minorHAnsi"/>
          <w:sz w:val="22"/>
          <w:szCs w:val="22"/>
        </w:rPr>
        <w:t>za protokola</w:t>
      </w:r>
      <w:r>
        <w:rPr>
          <w:rFonts w:asciiTheme="minorHAnsi" w:hAnsiTheme="minorHAnsi" w:cstheme="minorHAnsi"/>
          <w:sz w:val="22"/>
          <w:szCs w:val="22"/>
        </w:rPr>
        <w:t>rne poslove, Općinski načelnik je tokom 2017. godine u svojstvu do</w:t>
      </w:r>
      <w:r w:rsidR="002A6CDA">
        <w:rPr>
          <w:rFonts w:asciiTheme="minorHAnsi" w:hAnsiTheme="minorHAnsi" w:cstheme="minorHAnsi"/>
          <w:sz w:val="22"/>
          <w:szCs w:val="22"/>
        </w:rPr>
        <w:t>maćina održao 3</w:t>
      </w:r>
      <w:r w:rsidR="00E664FC">
        <w:rPr>
          <w:rFonts w:asciiTheme="minorHAnsi" w:hAnsiTheme="minorHAnsi" w:cstheme="minorHAnsi"/>
          <w:sz w:val="22"/>
          <w:szCs w:val="22"/>
        </w:rPr>
        <w:t>9 sastanaka i prijema u svojstvu domaćina, održane su 4 sjednice Privrednog savjeta općine Sanski  Most, a u saradnji sa Općinskom službom za razvoj, poduzetništvo i resurse održane su i 22 terenske posjete privrednim subjektima.</w:t>
      </w:r>
    </w:p>
    <w:p w:rsidR="00E664FC" w:rsidRDefault="00E664FC" w:rsidP="00E664FC">
      <w:pPr>
        <w:pStyle w:val="Standard"/>
        <w:tabs>
          <w:tab w:val="left" w:pos="1695"/>
        </w:tabs>
        <w:jc w:val="both"/>
        <w:rPr>
          <w:rFonts w:asciiTheme="minorHAnsi" w:hAnsiTheme="minorHAnsi" w:cstheme="minorHAnsi"/>
          <w:sz w:val="22"/>
          <w:szCs w:val="22"/>
        </w:rPr>
      </w:pPr>
    </w:p>
    <w:p w:rsidR="00E664FC" w:rsidRDefault="00FD4F75" w:rsidP="00E664FC">
      <w:pPr>
        <w:pStyle w:val="Standard"/>
        <w:tabs>
          <w:tab w:val="left" w:pos="1695"/>
        </w:tabs>
        <w:jc w:val="both"/>
        <w:rPr>
          <w:rFonts w:asciiTheme="minorHAnsi" w:hAnsiTheme="minorHAnsi" w:cstheme="minorHAnsi"/>
          <w:sz w:val="22"/>
          <w:szCs w:val="22"/>
        </w:rPr>
      </w:pPr>
      <w:r>
        <w:rPr>
          <w:rFonts w:asciiTheme="minorHAnsi" w:hAnsiTheme="minorHAnsi" w:cstheme="minorHAnsi"/>
          <w:sz w:val="22"/>
          <w:szCs w:val="22"/>
        </w:rPr>
        <w:t xml:space="preserve">Vezano za medijsko predstavljanje i informiranje, na službenoj web stranici Općine Sanski Most u izvještajnom periodu je objavljeno ukupno </w:t>
      </w:r>
      <w:r w:rsidR="009C39A8">
        <w:rPr>
          <w:rFonts w:asciiTheme="minorHAnsi" w:hAnsiTheme="minorHAnsi" w:cstheme="minorHAnsi"/>
          <w:sz w:val="22"/>
          <w:szCs w:val="22"/>
        </w:rPr>
        <w:t>370 vijesti i 50 javnih poziva i obavijesti, a pored navedenog uveden je i novi servis za komunikaciju ''Prijavi problem'' putem kojeg građani Sanskog Mosta svakodnevno mogu poslati upit, sugestiju, komentar ili prijaviti problem koji je u nadležnosti Općine odnosno javnih preduzeća i ustanova na lokalnom nivou.</w:t>
      </w:r>
    </w:p>
    <w:p w:rsidR="00E664FC" w:rsidRPr="00E664FC" w:rsidRDefault="00E664FC" w:rsidP="00E664FC">
      <w:pPr>
        <w:pStyle w:val="Standard"/>
        <w:tabs>
          <w:tab w:val="left" w:pos="1695"/>
        </w:tabs>
        <w:jc w:val="both"/>
        <w:rPr>
          <w:rFonts w:asciiTheme="minorHAnsi" w:hAnsiTheme="minorHAnsi" w:cstheme="minorHAnsi"/>
          <w:sz w:val="22"/>
          <w:szCs w:val="22"/>
        </w:rPr>
      </w:pPr>
    </w:p>
    <w:p w:rsidR="006159B0" w:rsidRDefault="006159B0" w:rsidP="006159B0">
      <w:pPr>
        <w:pStyle w:val="Odlomakpopisa"/>
        <w:numPr>
          <w:ilvl w:val="1"/>
          <w:numId w:val="33"/>
        </w:numPr>
        <w:spacing w:after="0"/>
        <w:jc w:val="both"/>
        <w:rPr>
          <w:b/>
        </w:rPr>
      </w:pPr>
      <w:r>
        <w:rPr>
          <w:b/>
        </w:rPr>
        <w:t>Služba za razvoj, poduzetništvo i resurse</w:t>
      </w:r>
    </w:p>
    <w:p w:rsidR="008B294A" w:rsidRDefault="008B294A" w:rsidP="008B294A">
      <w:pPr>
        <w:spacing w:after="0"/>
        <w:jc w:val="both"/>
        <w:rPr>
          <w:b/>
        </w:rPr>
      </w:pPr>
    </w:p>
    <w:p w:rsidR="008B294A" w:rsidRPr="008B294A" w:rsidRDefault="008B294A" w:rsidP="008B294A">
      <w:pPr>
        <w:shd w:val="clear" w:color="auto" w:fill="FFFFFF"/>
        <w:jc w:val="both"/>
        <w:rPr>
          <w:rFonts w:eastAsia="Times New Roman" w:cstheme="minorHAnsi"/>
          <w:shd w:val="clear" w:color="auto" w:fill="FFFFFF"/>
          <w:lang w:val="hr-HR"/>
        </w:rPr>
      </w:pPr>
      <w:r w:rsidRPr="008B294A">
        <w:rPr>
          <w:rFonts w:cstheme="minorHAnsi"/>
        </w:rPr>
        <w:t xml:space="preserve">Prema </w:t>
      </w:r>
      <w:r w:rsidRPr="008B294A">
        <w:rPr>
          <w:rFonts w:eastAsia="Times New Roman" w:cstheme="minorHAnsi"/>
          <w:shd w:val="clear" w:color="auto" w:fill="FFFFFF"/>
          <w:lang w:val="hr-HR"/>
        </w:rPr>
        <w:t xml:space="preserve">Odluci o unutrašnjoj organizaciji jedinstvenog općinskog organa uprave Općine Sanski Most („Sl. glasnik općine Sanski Most“, br. 05/12), Odluke o izmjeni i dopuni Odluke o organizaciji i djelokrugu rada Jedinstvenog općinskog organa uprave Općine Sanski Most  („Sl. glasnik općine Sanski Most“, br. 03/16) i Pravilnika o unutrašnjoj organizaciji Jedinstvenog općinskog organa uprave Općine Sanski Most (prečišćeni tekst juli 2017.godine) sastoji se od dvije unutrašnje organizacione jedinice i to: </w:t>
      </w:r>
    </w:p>
    <w:p w:rsidR="008B294A" w:rsidRPr="008B294A" w:rsidRDefault="008B294A" w:rsidP="008B294A">
      <w:pPr>
        <w:widowControl w:val="0"/>
        <w:numPr>
          <w:ilvl w:val="0"/>
          <w:numId w:val="25"/>
        </w:numPr>
        <w:shd w:val="clear" w:color="auto" w:fill="FFFFFF"/>
        <w:tabs>
          <w:tab w:val="clear" w:pos="1065"/>
          <w:tab w:val="left" w:pos="0"/>
          <w:tab w:val="num" w:pos="720"/>
        </w:tabs>
        <w:suppressAutoHyphens/>
        <w:spacing w:after="0" w:line="240" w:lineRule="auto"/>
        <w:ind w:left="720" w:hanging="360"/>
        <w:jc w:val="both"/>
        <w:rPr>
          <w:rFonts w:eastAsia="Times New Roman" w:cstheme="minorHAnsi"/>
          <w:shd w:val="clear" w:color="auto" w:fill="FFFFFF"/>
          <w:lang w:val="hr-HR"/>
        </w:rPr>
      </w:pPr>
      <w:r w:rsidRPr="008B294A">
        <w:rPr>
          <w:rFonts w:eastAsia="Times New Roman" w:cstheme="minorHAnsi"/>
          <w:shd w:val="clear" w:color="auto" w:fill="FFFFFF"/>
          <w:lang w:val="hr-HR"/>
        </w:rPr>
        <w:t>odsjek za poljoprivredu, vode i zaštitu okoliša</w:t>
      </w:r>
    </w:p>
    <w:p w:rsidR="008B294A" w:rsidRDefault="008B294A" w:rsidP="008B294A">
      <w:pPr>
        <w:widowControl w:val="0"/>
        <w:numPr>
          <w:ilvl w:val="0"/>
          <w:numId w:val="25"/>
        </w:numPr>
        <w:shd w:val="clear" w:color="auto" w:fill="FFFFFF"/>
        <w:tabs>
          <w:tab w:val="clear" w:pos="1065"/>
          <w:tab w:val="left" w:pos="0"/>
          <w:tab w:val="num" w:pos="720"/>
        </w:tabs>
        <w:suppressAutoHyphens/>
        <w:spacing w:after="0" w:line="240" w:lineRule="auto"/>
        <w:ind w:left="720" w:hanging="360"/>
        <w:jc w:val="both"/>
        <w:rPr>
          <w:rFonts w:eastAsia="Times New Roman" w:cstheme="minorHAnsi"/>
          <w:shd w:val="clear" w:color="auto" w:fill="FFFFFF"/>
          <w:lang w:val="hr-HR"/>
        </w:rPr>
      </w:pPr>
      <w:r w:rsidRPr="008B294A">
        <w:rPr>
          <w:rFonts w:eastAsia="Times New Roman" w:cstheme="minorHAnsi"/>
          <w:shd w:val="clear" w:color="auto" w:fill="FFFFFF"/>
          <w:lang w:val="hr-HR"/>
        </w:rPr>
        <w:t>odsjek za ekonomski razvoj i investicije - jedinica za upravljanje lokalnim razvojem</w:t>
      </w:r>
    </w:p>
    <w:p w:rsidR="008B294A" w:rsidRDefault="008B294A"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p>
    <w:p w:rsidR="008B294A" w:rsidRDefault="008B294A"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r>
        <w:rPr>
          <w:rFonts w:eastAsia="Times New Roman" w:cstheme="minorHAnsi"/>
          <w:shd w:val="clear" w:color="auto" w:fill="FFFFFF"/>
          <w:lang w:val="hr-HR"/>
        </w:rPr>
        <w:t>Prema stepenu stručne spreme, Služba je organizirana na slijedeći način:</w:t>
      </w:r>
    </w:p>
    <w:p w:rsidR="008B294A" w:rsidRDefault="008B294A"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p>
    <w:tbl>
      <w:tblPr>
        <w:tblW w:w="0" w:type="auto"/>
        <w:tblInd w:w="108" w:type="dxa"/>
        <w:tblLayout w:type="fixed"/>
        <w:tblLook w:val="0000" w:firstRow="0" w:lastRow="0" w:firstColumn="0" w:lastColumn="0" w:noHBand="0" w:noVBand="0"/>
      </w:tblPr>
      <w:tblGrid>
        <w:gridCol w:w="4800"/>
        <w:gridCol w:w="1125"/>
        <w:gridCol w:w="1020"/>
        <w:gridCol w:w="1050"/>
        <w:gridCol w:w="1475"/>
      </w:tblGrid>
      <w:tr w:rsidR="008B294A" w:rsidTr="008B294A">
        <w:tc>
          <w:tcPr>
            <w:tcW w:w="4800" w:type="dxa"/>
            <w:tcBorders>
              <w:top w:val="single" w:sz="4" w:space="0" w:color="000000"/>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Stručna sprema</w:t>
            </w:r>
          </w:p>
        </w:tc>
        <w:tc>
          <w:tcPr>
            <w:tcW w:w="1125" w:type="dxa"/>
            <w:tcBorders>
              <w:top w:val="single" w:sz="4" w:space="0" w:color="000000"/>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VSS</w:t>
            </w:r>
          </w:p>
        </w:tc>
        <w:tc>
          <w:tcPr>
            <w:tcW w:w="1020" w:type="dxa"/>
            <w:tcBorders>
              <w:top w:val="single" w:sz="4" w:space="0" w:color="000000"/>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VŠS</w:t>
            </w:r>
          </w:p>
        </w:tc>
        <w:tc>
          <w:tcPr>
            <w:tcW w:w="1050" w:type="dxa"/>
            <w:tcBorders>
              <w:top w:val="single" w:sz="4" w:space="0" w:color="000000"/>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SSS</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UKUPNO</w:t>
            </w:r>
          </w:p>
        </w:tc>
      </w:tr>
      <w:tr w:rsidR="008B294A" w:rsidTr="008B294A">
        <w:tc>
          <w:tcPr>
            <w:tcW w:w="480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Odsjek za poljoprivredu, vode i zaštitu okoliša</w:t>
            </w:r>
          </w:p>
        </w:tc>
        <w:tc>
          <w:tcPr>
            <w:tcW w:w="1125"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20"/>
                <w:szCs w:val="20"/>
                <w:shd w:val="clear" w:color="auto" w:fill="FFFFFF"/>
                <w:lang w:val="hr-HR"/>
              </w:rPr>
            </w:pPr>
            <w:r w:rsidRPr="008B294A">
              <w:rPr>
                <w:rFonts w:eastAsia="Times New Roman" w:cstheme="minorHAnsi"/>
                <w:sz w:val="18"/>
                <w:szCs w:val="18"/>
                <w:shd w:val="clear" w:color="auto" w:fill="FFFFFF"/>
                <w:lang w:val="hr-HR"/>
              </w:rPr>
              <w:t>3</w:t>
            </w:r>
          </w:p>
        </w:tc>
        <w:tc>
          <w:tcPr>
            <w:tcW w:w="102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0</w:t>
            </w:r>
          </w:p>
        </w:tc>
        <w:tc>
          <w:tcPr>
            <w:tcW w:w="105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2</w:t>
            </w:r>
          </w:p>
        </w:tc>
        <w:tc>
          <w:tcPr>
            <w:tcW w:w="1475" w:type="dxa"/>
            <w:tcBorders>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5</w:t>
            </w:r>
          </w:p>
        </w:tc>
      </w:tr>
      <w:tr w:rsidR="008B294A" w:rsidTr="008B294A">
        <w:tc>
          <w:tcPr>
            <w:tcW w:w="480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Odsjek za ekonomski razvoj i investicije</w:t>
            </w:r>
          </w:p>
        </w:tc>
        <w:tc>
          <w:tcPr>
            <w:tcW w:w="1125"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3</w:t>
            </w:r>
          </w:p>
        </w:tc>
        <w:tc>
          <w:tcPr>
            <w:tcW w:w="102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3</w:t>
            </w:r>
          </w:p>
        </w:tc>
        <w:tc>
          <w:tcPr>
            <w:tcW w:w="105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1</w:t>
            </w:r>
          </w:p>
        </w:tc>
        <w:tc>
          <w:tcPr>
            <w:tcW w:w="1475" w:type="dxa"/>
            <w:tcBorders>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7</w:t>
            </w:r>
          </w:p>
        </w:tc>
      </w:tr>
      <w:tr w:rsidR="008B294A" w:rsidTr="008B294A">
        <w:tc>
          <w:tcPr>
            <w:tcW w:w="480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Načelnik službe</w:t>
            </w:r>
          </w:p>
        </w:tc>
        <w:tc>
          <w:tcPr>
            <w:tcW w:w="1125"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1</w:t>
            </w:r>
          </w:p>
        </w:tc>
        <w:tc>
          <w:tcPr>
            <w:tcW w:w="102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0</w:t>
            </w:r>
          </w:p>
        </w:tc>
        <w:tc>
          <w:tcPr>
            <w:tcW w:w="105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0</w:t>
            </w:r>
          </w:p>
        </w:tc>
        <w:tc>
          <w:tcPr>
            <w:tcW w:w="1475" w:type="dxa"/>
            <w:tcBorders>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1</w:t>
            </w:r>
          </w:p>
        </w:tc>
      </w:tr>
      <w:tr w:rsidR="008B294A" w:rsidTr="008B294A">
        <w:tc>
          <w:tcPr>
            <w:tcW w:w="480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both"/>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UKUPNO</w:t>
            </w:r>
          </w:p>
        </w:tc>
        <w:tc>
          <w:tcPr>
            <w:tcW w:w="1125"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7</w:t>
            </w:r>
          </w:p>
        </w:tc>
        <w:tc>
          <w:tcPr>
            <w:tcW w:w="102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sz w:val="18"/>
                <w:szCs w:val="18"/>
                <w:shd w:val="clear" w:color="auto" w:fill="FFFFFF"/>
                <w:lang w:val="hr-HR"/>
              </w:rPr>
            </w:pPr>
            <w:r w:rsidRPr="008B294A">
              <w:rPr>
                <w:rFonts w:eastAsia="Times New Roman" w:cstheme="minorHAnsi"/>
                <w:sz w:val="18"/>
                <w:szCs w:val="18"/>
                <w:shd w:val="clear" w:color="auto" w:fill="FFFFFF"/>
                <w:lang w:val="hr-HR"/>
              </w:rPr>
              <w:t>3</w:t>
            </w:r>
          </w:p>
        </w:tc>
        <w:tc>
          <w:tcPr>
            <w:tcW w:w="1050" w:type="dxa"/>
            <w:tcBorders>
              <w:left w:val="single" w:sz="4" w:space="0" w:color="000000"/>
              <w:bottom w:val="single" w:sz="4" w:space="0" w:color="000000"/>
            </w:tcBorders>
            <w:shd w:val="clear" w:color="auto" w:fill="auto"/>
          </w:tcPr>
          <w:p w:rsidR="008B294A" w:rsidRPr="008B294A" w:rsidRDefault="008B294A" w:rsidP="008B294A">
            <w:pPr>
              <w:shd w:val="clear" w:color="auto" w:fill="FFFFFF"/>
              <w:snapToGrid w:val="0"/>
              <w:jc w:val="center"/>
              <w:rPr>
                <w:rFonts w:eastAsia="Times New Roman" w:cstheme="minorHAnsi"/>
                <w:b/>
                <w:bCs/>
                <w:sz w:val="18"/>
                <w:szCs w:val="18"/>
                <w:shd w:val="clear" w:color="auto" w:fill="FFFFFF"/>
                <w:lang w:val="hr-HR"/>
              </w:rPr>
            </w:pPr>
            <w:r w:rsidRPr="008B294A">
              <w:rPr>
                <w:rFonts w:eastAsia="Times New Roman" w:cstheme="minorHAnsi"/>
                <w:sz w:val="18"/>
                <w:szCs w:val="18"/>
                <w:shd w:val="clear" w:color="auto" w:fill="FFFFFF"/>
                <w:lang w:val="hr-HR"/>
              </w:rPr>
              <w:t>3</w:t>
            </w:r>
          </w:p>
        </w:tc>
        <w:tc>
          <w:tcPr>
            <w:tcW w:w="1475" w:type="dxa"/>
            <w:tcBorders>
              <w:left w:val="single" w:sz="4" w:space="0" w:color="000000"/>
              <w:bottom w:val="single" w:sz="4" w:space="0" w:color="000000"/>
              <w:right w:val="single" w:sz="4" w:space="0" w:color="000000"/>
            </w:tcBorders>
            <w:shd w:val="clear" w:color="auto" w:fill="auto"/>
          </w:tcPr>
          <w:p w:rsidR="008B294A" w:rsidRPr="008B294A" w:rsidRDefault="008B294A" w:rsidP="008B294A">
            <w:pPr>
              <w:shd w:val="clear" w:color="auto" w:fill="FFFFFF"/>
              <w:snapToGrid w:val="0"/>
              <w:jc w:val="center"/>
              <w:rPr>
                <w:rFonts w:cstheme="minorHAnsi"/>
              </w:rPr>
            </w:pPr>
            <w:r w:rsidRPr="008B294A">
              <w:rPr>
                <w:rFonts w:eastAsia="Times New Roman" w:cstheme="minorHAnsi"/>
                <w:b/>
                <w:bCs/>
                <w:sz w:val="18"/>
                <w:szCs w:val="18"/>
                <w:shd w:val="clear" w:color="auto" w:fill="FFFFFF"/>
                <w:lang w:val="hr-HR"/>
              </w:rPr>
              <w:t>13</w:t>
            </w:r>
          </w:p>
        </w:tc>
      </w:tr>
    </w:tbl>
    <w:p w:rsidR="008B294A" w:rsidRDefault="008B294A" w:rsidP="008B294A">
      <w:pPr>
        <w:widowControl w:val="0"/>
        <w:shd w:val="clear" w:color="auto" w:fill="FFFFFF"/>
        <w:tabs>
          <w:tab w:val="left" w:pos="0"/>
        </w:tabs>
        <w:suppressAutoHyphens/>
        <w:spacing w:after="0" w:line="240" w:lineRule="auto"/>
        <w:jc w:val="both"/>
        <w:rPr>
          <w:rFonts w:eastAsia="Times New Roman" w:cstheme="minorHAnsi"/>
          <w:shd w:val="clear" w:color="auto" w:fill="FFFFFF"/>
          <w:lang w:val="hr-HR"/>
        </w:rPr>
      </w:pPr>
    </w:p>
    <w:p w:rsidR="00466E0D" w:rsidRPr="00E76DE7" w:rsidRDefault="00466E0D" w:rsidP="00466E0D">
      <w:pPr>
        <w:rPr>
          <w:rFonts w:eastAsia="Times New Roman" w:cstheme="minorHAnsi"/>
          <w:b/>
          <w:kern w:val="1"/>
          <w:shd w:val="clear" w:color="auto" w:fill="FFFFFF"/>
          <w:lang w:val="hr-HR" w:eastAsia="ar-SA"/>
        </w:rPr>
      </w:pPr>
      <w:r w:rsidRPr="00E76DE7">
        <w:rPr>
          <w:rFonts w:eastAsia="Times New Roman" w:cstheme="minorHAnsi"/>
        </w:rPr>
        <w:t>U Općinskoj službi za  razvoj, poduzetništvo i resurse obavljaju se sljedeći poslovi i zadaci:</w:t>
      </w:r>
    </w:p>
    <w:p w:rsidR="00466E0D" w:rsidRPr="00466E0D" w:rsidRDefault="00466E0D" w:rsidP="00466E0D">
      <w:pPr>
        <w:pStyle w:val="Odlomakpopisa"/>
        <w:widowControl w:val="0"/>
        <w:numPr>
          <w:ilvl w:val="0"/>
          <w:numId w:val="36"/>
        </w:numPr>
        <w:tabs>
          <w:tab w:val="left" w:pos="0"/>
          <w:tab w:val="left" w:pos="720"/>
        </w:tabs>
        <w:suppressAutoHyphens/>
        <w:spacing w:after="0" w:line="240" w:lineRule="auto"/>
        <w:jc w:val="both"/>
        <w:rPr>
          <w:rFonts w:eastAsia="Times New Roman" w:cstheme="minorHAnsi"/>
          <w:lang w:val="en-GB"/>
        </w:rPr>
      </w:pPr>
      <w:r w:rsidRPr="00466E0D">
        <w:rPr>
          <w:rFonts w:eastAsia="Times New Roman" w:cstheme="minorHAnsi"/>
        </w:rPr>
        <w:t>organizacija i obavljanje stručnih poslova iz djelokruga Općine u oblasti poljoprivrede,</w:t>
      </w:r>
    </w:p>
    <w:p w:rsidR="00466E0D" w:rsidRPr="00466E0D" w:rsidRDefault="00466E0D" w:rsidP="00466E0D">
      <w:pPr>
        <w:pStyle w:val="Odlomakpopisa"/>
        <w:widowControl w:val="0"/>
        <w:numPr>
          <w:ilvl w:val="0"/>
          <w:numId w:val="36"/>
        </w:numPr>
        <w:tabs>
          <w:tab w:val="left" w:pos="0"/>
          <w:tab w:val="left" w:pos="720"/>
        </w:tabs>
        <w:suppressAutoHyphens/>
        <w:spacing w:after="0" w:line="240" w:lineRule="auto"/>
        <w:jc w:val="both"/>
        <w:rPr>
          <w:rFonts w:eastAsia="Times New Roman" w:cstheme="minorHAnsi"/>
          <w:lang w:val="en-GB"/>
        </w:rPr>
      </w:pPr>
      <w:r w:rsidRPr="00466E0D">
        <w:rPr>
          <w:rFonts w:eastAsia="Times New Roman" w:cstheme="minorHAnsi"/>
          <w:lang w:val="en-GB"/>
        </w:rPr>
        <w:t xml:space="preserve">iniciranje i sudjelovanje u realizaciji radnih dogovora u osiguravanju lokalnih potreba  </w:t>
      </w:r>
    </w:p>
    <w:p w:rsidR="00466E0D" w:rsidRPr="00466E0D" w:rsidRDefault="00466E0D" w:rsidP="00466E0D">
      <w:pPr>
        <w:pStyle w:val="Odlomakpopisa"/>
        <w:tabs>
          <w:tab w:val="left" w:pos="0"/>
          <w:tab w:val="left" w:pos="720"/>
        </w:tabs>
        <w:jc w:val="both"/>
        <w:rPr>
          <w:rFonts w:eastAsia="Times New Roman" w:cstheme="minorHAnsi"/>
          <w:lang w:val="en-GB"/>
        </w:rPr>
      </w:pPr>
      <w:r w:rsidRPr="00466E0D">
        <w:rPr>
          <w:rFonts w:eastAsia="Times New Roman" w:cstheme="minorHAnsi"/>
          <w:lang w:val="en-GB"/>
        </w:rPr>
        <w:t xml:space="preserve">stanovništva u oblasti poljoprivrede, </w:t>
      </w:r>
    </w:p>
    <w:p w:rsidR="00466E0D" w:rsidRPr="00466E0D" w:rsidRDefault="00466E0D" w:rsidP="00466E0D">
      <w:pPr>
        <w:pStyle w:val="Odlomakpopisa"/>
        <w:widowControl w:val="0"/>
        <w:numPr>
          <w:ilvl w:val="0"/>
          <w:numId w:val="36"/>
        </w:numPr>
        <w:tabs>
          <w:tab w:val="left" w:pos="0"/>
          <w:tab w:val="left" w:pos="720"/>
        </w:tabs>
        <w:suppressAutoHyphens/>
        <w:spacing w:after="0" w:line="240" w:lineRule="auto"/>
        <w:jc w:val="both"/>
        <w:rPr>
          <w:rFonts w:eastAsia="Times New Roman" w:cstheme="minorHAnsi"/>
          <w:lang w:val="en-GB"/>
        </w:rPr>
      </w:pPr>
      <w:r w:rsidRPr="00466E0D">
        <w:rPr>
          <w:rFonts w:eastAsia="Times New Roman" w:cstheme="minorHAnsi"/>
          <w:lang w:val="en-GB"/>
        </w:rPr>
        <w:t xml:space="preserve">ostvarivanje kontakata sa preduzećima, udruženjima i drugim organizacija u cilju praćenja  </w:t>
      </w:r>
    </w:p>
    <w:p w:rsidR="00466E0D" w:rsidRPr="00466E0D" w:rsidRDefault="00466E0D" w:rsidP="00466E0D">
      <w:pPr>
        <w:pStyle w:val="Odlomakpopisa"/>
        <w:tabs>
          <w:tab w:val="left" w:pos="720"/>
        </w:tabs>
        <w:jc w:val="both"/>
        <w:rPr>
          <w:rFonts w:eastAsia="Times New Roman" w:cstheme="minorHAnsi"/>
        </w:rPr>
      </w:pPr>
      <w:r w:rsidRPr="00466E0D">
        <w:rPr>
          <w:rFonts w:eastAsia="Times New Roman" w:cstheme="minorHAnsi"/>
          <w:lang w:val="en-GB"/>
        </w:rPr>
        <w:t xml:space="preserve">problematike u oblasti poljoprivrede, </w:t>
      </w:r>
    </w:p>
    <w:p w:rsidR="00466E0D" w:rsidRPr="00466E0D" w:rsidRDefault="00466E0D" w:rsidP="00466E0D">
      <w:pPr>
        <w:pStyle w:val="Odlomakpopisa"/>
        <w:widowControl w:val="0"/>
        <w:numPr>
          <w:ilvl w:val="0"/>
          <w:numId w:val="36"/>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izrada analiza i izvještaja, informacija i programa iz oblasti ratarstva, stočarstva, voćarstva i zemljišne politike, izrada kratkoročnih planova sjetve i žetve,</w:t>
      </w:r>
    </w:p>
    <w:p w:rsidR="00466E0D" w:rsidRPr="00466E0D" w:rsidRDefault="00466E0D" w:rsidP="00466E0D">
      <w:pPr>
        <w:pStyle w:val="Odlomakpopisa"/>
        <w:widowControl w:val="0"/>
        <w:numPr>
          <w:ilvl w:val="0"/>
          <w:numId w:val="36"/>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 xml:space="preserve">vođenje evidencije registrovanih poljoprivrednika, registra  poljoprivrednih gazdinstva i  </w:t>
      </w:r>
    </w:p>
    <w:p w:rsidR="00466E0D" w:rsidRPr="00466E0D" w:rsidRDefault="00466E0D" w:rsidP="00466E0D">
      <w:pPr>
        <w:pStyle w:val="Odlomakpopisa"/>
        <w:tabs>
          <w:tab w:val="left" w:pos="0"/>
          <w:tab w:val="left" w:pos="720"/>
        </w:tabs>
        <w:jc w:val="both"/>
        <w:rPr>
          <w:rFonts w:eastAsia="Times New Roman" w:cstheme="minorHAnsi"/>
        </w:rPr>
      </w:pPr>
      <w:r w:rsidRPr="00466E0D">
        <w:rPr>
          <w:rFonts w:eastAsia="Times New Roman" w:cstheme="minorHAnsi"/>
        </w:rPr>
        <w:t>registra klijenata,</w:t>
      </w:r>
    </w:p>
    <w:p w:rsidR="00466E0D" w:rsidRPr="00466E0D" w:rsidRDefault="00466E0D" w:rsidP="00466E0D">
      <w:pPr>
        <w:pStyle w:val="Odlomakpopisa"/>
        <w:numPr>
          <w:ilvl w:val="0"/>
          <w:numId w:val="36"/>
        </w:numPr>
        <w:tabs>
          <w:tab w:val="left" w:pos="0"/>
          <w:tab w:val="left" w:pos="720"/>
        </w:tabs>
        <w:jc w:val="both"/>
        <w:rPr>
          <w:rFonts w:eastAsia="Times New Roman" w:cstheme="minorHAnsi"/>
        </w:rPr>
      </w:pPr>
      <w:r w:rsidRPr="00466E0D">
        <w:rPr>
          <w:rFonts w:eastAsia="Times New Roman" w:cstheme="minorHAnsi"/>
        </w:rPr>
        <w:t>utvrđivanje stanja u oblasti upravljanja i zaštite voda, zaštite okoliša i iskorištavanja  prirodnih resursa, te predlaže način korištenja  prirodnih resursa,</w:t>
      </w:r>
    </w:p>
    <w:p w:rsidR="00466E0D" w:rsidRPr="00466E0D" w:rsidRDefault="00466E0D" w:rsidP="00466E0D">
      <w:pPr>
        <w:pStyle w:val="Odlomakpopisa"/>
        <w:widowControl w:val="0"/>
        <w:numPr>
          <w:ilvl w:val="0"/>
          <w:numId w:val="36"/>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lastRenderedPageBreak/>
        <w:t xml:space="preserve">priprema i izrada planova uređenja i održavanja vodotoka i programa izgradnje,  </w:t>
      </w:r>
    </w:p>
    <w:p w:rsidR="00466E0D" w:rsidRPr="00466E0D" w:rsidRDefault="00466E0D" w:rsidP="00466E0D">
      <w:pPr>
        <w:pStyle w:val="Odlomakpopisa"/>
        <w:tabs>
          <w:tab w:val="left" w:pos="0"/>
          <w:tab w:val="left" w:pos="720"/>
        </w:tabs>
        <w:jc w:val="both"/>
        <w:rPr>
          <w:rFonts w:eastAsia="Times New Roman" w:cstheme="minorHAnsi"/>
        </w:rPr>
      </w:pPr>
      <w:r w:rsidRPr="00466E0D">
        <w:rPr>
          <w:rFonts w:eastAsia="Times New Roman" w:cstheme="minorHAnsi"/>
        </w:rPr>
        <w:t>rekonstrukcije i održavanja vodnih objekata;</w:t>
      </w:r>
    </w:p>
    <w:p w:rsidR="00466E0D" w:rsidRPr="00466E0D" w:rsidRDefault="00466E0D" w:rsidP="00466E0D">
      <w:pPr>
        <w:pStyle w:val="Odlomakpopisa"/>
        <w:widowControl w:val="0"/>
        <w:numPr>
          <w:ilvl w:val="0"/>
          <w:numId w:val="36"/>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 xml:space="preserve">izrada analiza, informacija i izvještaja i drugih stručnih analitičkih materijala iz oblasti </w:t>
      </w:r>
    </w:p>
    <w:p w:rsidR="00466E0D" w:rsidRPr="00466E0D" w:rsidRDefault="00466E0D" w:rsidP="00466E0D">
      <w:pPr>
        <w:pStyle w:val="Odlomakpopisa"/>
        <w:tabs>
          <w:tab w:val="left" w:pos="0"/>
          <w:tab w:val="left" w:pos="720"/>
        </w:tabs>
        <w:jc w:val="both"/>
        <w:rPr>
          <w:rFonts w:eastAsia="Times New Roman" w:cstheme="minorHAnsi"/>
        </w:rPr>
      </w:pPr>
      <w:r w:rsidRPr="00466E0D">
        <w:rPr>
          <w:rFonts w:eastAsia="Times New Roman" w:cstheme="minorHAnsi"/>
        </w:rPr>
        <w:t>upravljanja i zaštite voda i okoliša;</w:t>
      </w:r>
    </w:p>
    <w:p w:rsidR="00466E0D" w:rsidRPr="00466E0D" w:rsidRDefault="00466E0D" w:rsidP="00466E0D">
      <w:pPr>
        <w:pStyle w:val="Odlomakpopisa"/>
        <w:widowControl w:val="0"/>
        <w:numPr>
          <w:ilvl w:val="0"/>
          <w:numId w:val="36"/>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 xml:space="preserve">rješavanje u upravnim stvarima u prvostepenom postupku u predmetima izdavanja vodnih </w:t>
      </w:r>
    </w:p>
    <w:p w:rsidR="00466E0D" w:rsidRPr="00466E0D" w:rsidRDefault="00466E0D" w:rsidP="00466E0D">
      <w:pPr>
        <w:pStyle w:val="Odlomakpopisa"/>
        <w:tabs>
          <w:tab w:val="left" w:pos="0"/>
          <w:tab w:val="left" w:pos="720"/>
        </w:tabs>
        <w:jc w:val="both"/>
        <w:rPr>
          <w:rFonts w:eastAsia="Times New Roman" w:cstheme="minorHAnsi"/>
        </w:rPr>
      </w:pPr>
      <w:r w:rsidRPr="00466E0D">
        <w:rPr>
          <w:rFonts w:eastAsia="Times New Roman" w:cstheme="minorHAnsi"/>
        </w:rPr>
        <w:t>akata u</w:t>
      </w:r>
      <w:r w:rsidRPr="00466E0D">
        <w:rPr>
          <w:rFonts w:eastAsia="Times New Roman" w:cstheme="minorHAnsi"/>
          <w:b/>
        </w:rPr>
        <w:t xml:space="preserve"> </w:t>
      </w:r>
      <w:r w:rsidRPr="00466E0D">
        <w:rPr>
          <w:rFonts w:eastAsia="Times New Roman" w:cstheme="minorHAnsi"/>
        </w:rPr>
        <w:t>nadležnosti općine i drugim pitanjima iz nadležnosti Službe,</w:t>
      </w:r>
    </w:p>
    <w:p w:rsidR="00466E0D" w:rsidRPr="00466E0D" w:rsidRDefault="00466E0D" w:rsidP="00466E0D">
      <w:pPr>
        <w:pStyle w:val="Odlomakpopisa"/>
        <w:widowControl w:val="0"/>
        <w:numPr>
          <w:ilvl w:val="0"/>
          <w:numId w:val="36"/>
        </w:numPr>
        <w:tabs>
          <w:tab w:val="left" w:pos="0"/>
          <w:tab w:val="left" w:pos="720"/>
        </w:tabs>
        <w:suppressAutoHyphens/>
        <w:spacing w:after="0" w:line="240" w:lineRule="auto"/>
        <w:jc w:val="both"/>
        <w:rPr>
          <w:rFonts w:eastAsia="Times New Roman" w:cstheme="minorHAnsi"/>
        </w:rPr>
      </w:pPr>
      <w:r w:rsidRPr="00466E0D">
        <w:rPr>
          <w:rFonts w:eastAsia="Times New Roman" w:cstheme="minorHAnsi"/>
        </w:rPr>
        <w:t>izvršavanje godišnjih i periodičnih planova rada i obezbjeđenje njihove realizacije,</w:t>
      </w:r>
    </w:p>
    <w:p w:rsidR="00466E0D" w:rsidRPr="00403ADC" w:rsidRDefault="00466E0D" w:rsidP="00466E0D">
      <w:pPr>
        <w:pStyle w:val="Odlomakpopisa"/>
        <w:widowControl w:val="0"/>
        <w:numPr>
          <w:ilvl w:val="0"/>
          <w:numId w:val="36"/>
        </w:numPr>
        <w:tabs>
          <w:tab w:val="left" w:pos="0"/>
          <w:tab w:val="left" w:pos="720"/>
        </w:tabs>
        <w:suppressAutoHyphens/>
        <w:spacing w:after="0" w:line="240" w:lineRule="auto"/>
        <w:jc w:val="both"/>
        <w:rPr>
          <w:rFonts w:ascii="Arial" w:eastAsia="Times New Roman" w:hAnsi="Arial" w:cs="Arial"/>
        </w:rPr>
      </w:pPr>
      <w:r w:rsidRPr="00466E0D">
        <w:rPr>
          <w:rFonts w:eastAsia="Times New Roman" w:cstheme="minorHAnsi"/>
        </w:rPr>
        <w:t>snimanje i praćenje stanja u oblasti komunalne infrastrukture i saobraćaja, pravi analize stanja po pojedinim segmentima, kao i programe aktivnosti na poboljšanju funkcionisanja u navedenim oblastima na području Općine</w:t>
      </w:r>
    </w:p>
    <w:p w:rsidR="00403ADC" w:rsidRPr="00403ADC" w:rsidRDefault="00403ADC" w:rsidP="00403ADC">
      <w:pPr>
        <w:widowControl w:val="0"/>
        <w:numPr>
          <w:ilvl w:val="0"/>
          <w:numId w:val="37"/>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 xml:space="preserve">priprema  i izrada razvojnih projekata usmjerenih ka fondovima Evropske unije i međunarodne  </w:t>
      </w:r>
    </w:p>
    <w:p w:rsidR="00403ADC" w:rsidRDefault="00403ADC" w:rsidP="00403ADC">
      <w:pPr>
        <w:pStyle w:val="Odlomakpopisa"/>
        <w:numPr>
          <w:ilvl w:val="0"/>
          <w:numId w:val="37"/>
        </w:numPr>
        <w:tabs>
          <w:tab w:val="left" w:pos="0"/>
          <w:tab w:val="left" w:pos="720"/>
        </w:tabs>
        <w:jc w:val="both"/>
        <w:rPr>
          <w:rFonts w:eastAsia="Times New Roman" w:cstheme="minorHAnsi"/>
        </w:rPr>
      </w:pPr>
      <w:r w:rsidRPr="00403ADC">
        <w:rPr>
          <w:rFonts w:eastAsia="Times New Roman" w:cstheme="minorHAnsi"/>
        </w:rPr>
        <w:t>zajednice,</w:t>
      </w:r>
    </w:p>
    <w:p w:rsidR="00403ADC" w:rsidRDefault="00403ADC" w:rsidP="00403ADC">
      <w:pPr>
        <w:pStyle w:val="Odlomakpopisa"/>
        <w:numPr>
          <w:ilvl w:val="0"/>
          <w:numId w:val="37"/>
        </w:numPr>
        <w:tabs>
          <w:tab w:val="left" w:pos="0"/>
          <w:tab w:val="left" w:pos="720"/>
        </w:tabs>
        <w:jc w:val="both"/>
        <w:rPr>
          <w:rFonts w:eastAsia="Times New Roman" w:cstheme="minorHAnsi"/>
        </w:rPr>
      </w:pPr>
      <w:r w:rsidRPr="00403ADC">
        <w:rPr>
          <w:rFonts w:eastAsia="Times New Roman" w:cstheme="minorHAnsi"/>
        </w:rPr>
        <w:t xml:space="preserve">učestvovanje u procesima strateškog planiranja, realizaciji strategije i planova implementacije, posebno kad je riječ o pripremi realizaciji projekata i programa koji su u  skladu sa planom implementacije uključeni u godišnji plan rada službe te praćenje realizacije dodijeljenih projekata/programa , </w:t>
      </w:r>
    </w:p>
    <w:p w:rsidR="00403ADC" w:rsidRDefault="00403ADC" w:rsidP="00403ADC">
      <w:pPr>
        <w:pStyle w:val="Odlomakpopisa"/>
        <w:numPr>
          <w:ilvl w:val="0"/>
          <w:numId w:val="37"/>
        </w:numPr>
        <w:tabs>
          <w:tab w:val="left" w:pos="0"/>
          <w:tab w:val="left" w:pos="720"/>
        </w:tabs>
        <w:jc w:val="both"/>
        <w:rPr>
          <w:rFonts w:eastAsia="Times New Roman" w:cstheme="minorHAnsi"/>
        </w:rPr>
      </w:pPr>
      <w:r w:rsidRPr="00403ADC">
        <w:rPr>
          <w:rFonts w:eastAsia="Times New Roman" w:cstheme="minorHAnsi"/>
        </w:rPr>
        <w:t xml:space="preserve">kontaktira i sarađuje sa međunarodnim institucijama sa ciljem privlačenja sredstava, </w:t>
      </w:r>
    </w:p>
    <w:p w:rsidR="00403ADC" w:rsidRDefault="00403ADC" w:rsidP="00403ADC">
      <w:pPr>
        <w:pStyle w:val="Odlomakpopisa"/>
        <w:numPr>
          <w:ilvl w:val="0"/>
          <w:numId w:val="37"/>
        </w:numPr>
        <w:tabs>
          <w:tab w:val="left" w:pos="0"/>
          <w:tab w:val="left" w:pos="720"/>
        </w:tabs>
        <w:jc w:val="both"/>
        <w:rPr>
          <w:rFonts w:eastAsia="Times New Roman" w:cstheme="minorHAnsi"/>
        </w:rPr>
      </w:pPr>
      <w:r w:rsidRPr="00403ADC">
        <w:rPr>
          <w:rFonts w:eastAsia="Times New Roman" w:cstheme="minorHAnsi"/>
        </w:rPr>
        <w:t xml:space="preserve">sarađuje sa nevladinim organizacijama sa ciljem zajedničkog nastupa ka međunarodnim finansijskim institucijama, </w:t>
      </w:r>
    </w:p>
    <w:p w:rsidR="00403ADC" w:rsidRDefault="00403ADC" w:rsidP="00403ADC">
      <w:pPr>
        <w:pStyle w:val="Odlomakpopisa"/>
        <w:numPr>
          <w:ilvl w:val="0"/>
          <w:numId w:val="37"/>
        </w:numPr>
        <w:tabs>
          <w:tab w:val="left" w:pos="0"/>
          <w:tab w:val="left" w:pos="720"/>
        </w:tabs>
        <w:jc w:val="both"/>
        <w:rPr>
          <w:rFonts w:eastAsia="Times New Roman" w:cstheme="minorHAnsi"/>
        </w:rPr>
      </w:pPr>
      <w:r w:rsidRPr="00403ADC">
        <w:rPr>
          <w:rFonts w:eastAsia="Times New Roman" w:cstheme="minorHAnsi"/>
        </w:rPr>
        <w:t xml:space="preserve">formira bazu podataka po privrednim granama, </w:t>
      </w:r>
    </w:p>
    <w:p w:rsidR="00403ADC" w:rsidRDefault="00403ADC" w:rsidP="00403ADC">
      <w:pPr>
        <w:pStyle w:val="Odlomakpopisa"/>
        <w:numPr>
          <w:ilvl w:val="0"/>
          <w:numId w:val="37"/>
        </w:numPr>
        <w:tabs>
          <w:tab w:val="left" w:pos="0"/>
          <w:tab w:val="left" w:pos="720"/>
        </w:tabs>
        <w:jc w:val="both"/>
        <w:rPr>
          <w:rFonts w:eastAsia="Times New Roman" w:cstheme="minorHAnsi"/>
        </w:rPr>
      </w:pPr>
      <w:r w:rsidRPr="00403ADC">
        <w:rPr>
          <w:rFonts w:eastAsia="Times New Roman" w:cstheme="minorHAnsi"/>
        </w:rPr>
        <w:t xml:space="preserve">vrši koordinaciju aktivnosti na poslovima pregleda i snimanja ratnim dejstvima oštećenih  objekata </w:t>
      </w:r>
    </w:p>
    <w:p w:rsidR="00403ADC" w:rsidRPr="00403ADC" w:rsidRDefault="00403ADC" w:rsidP="00403ADC">
      <w:pPr>
        <w:pStyle w:val="Odlomakpopisa"/>
        <w:numPr>
          <w:ilvl w:val="0"/>
          <w:numId w:val="37"/>
        </w:numPr>
        <w:tabs>
          <w:tab w:val="left" w:pos="0"/>
          <w:tab w:val="left" w:pos="720"/>
        </w:tabs>
        <w:jc w:val="both"/>
        <w:rPr>
          <w:rFonts w:eastAsia="Times New Roman" w:cstheme="minorHAnsi"/>
        </w:rPr>
      </w:pPr>
      <w:r w:rsidRPr="00403ADC">
        <w:rPr>
          <w:rFonts w:eastAsia="Times New Roman" w:cstheme="minorHAnsi"/>
        </w:rPr>
        <w:t>ostvarivanje saradnje sa mjesnim zajednicama, udruženjima, NVO, te potencijalnim donatorima vezano za obnovu,</w:t>
      </w:r>
    </w:p>
    <w:p w:rsidR="00403ADC" w:rsidRPr="00403ADC" w:rsidRDefault="00403ADC" w:rsidP="00403ADC">
      <w:pPr>
        <w:widowControl w:val="0"/>
        <w:numPr>
          <w:ilvl w:val="0"/>
          <w:numId w:val="37"/>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prikupljanje i selektiranje podataka potrebnih za izradu  razvojnih projekata i organizovanje realizacije prihvaćenih projekata sa evoluacijom i monitoringom,</w:t>
      </w:r>
    </w:p>
    <w:p w:rsidR="00403ADC" w:rsidRPr="00403ADC" w:rsidRDefault="00403ADC" w:rsidP="00403ADC">
      <w:pPr>
        <w:widowControl w:val="0"/>
        <w:numPr>
          <w:ilvl w:val="0"/>
          <w:numId w:val="37"/>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nadzire i ovjerava izdavanje radova ispred organa, na intervencijama, popravkama i investicijama navedenih i drugih organizacija u vezi poslova od značaja za Općinu,</w:t>
      </w:r>
    </w:p>
    <w:p w:rsidR="00403ADC" w:rsidRPr="00403ADC" w:rsidRDefault="00403ADC" w:rsidP="00403ADC">
      <w:pPr>
        <w:widowControl w:val="0"/>
        <w:numPr>
          <w:ilvl w:val="0"/>
          <w:numId w:val="37"/>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upravno rješavanje u prvostepenom  upravnom postupku u upravnim  stvarima koji se odnose na; izdavanje  odobrenja za rad trgovinskih i ugostiteljsko-turističkih djelatnosti za fizička lica, izdavanje odobrenja za obavljanje  obrta, utvrđivanje  minimalno-tehničkih uslova za obavljanje  djelatnosti  registrovanih  pravnih  lica, koji su po zakonima i podzakonskim</w:t>
      </w:r>
      <w:r>
        <w:rPr>
          <w:rFonts w:eastAsia="Times New Roman" w:cstheme="minorHAnsi"/>
        </w:rPr>
        <w:t xml:space="preserve"> </w:t>
      </w:r>
      <w:r w:rsidRPr="00403ADC">
        <w:rPr>
          <w:rFonts w:eastAsia="Times New Roman" w:cstheme="minorHAnsi"/>
        </w:rPr>
        <w:t>aktima u nadležnosti općinskog  organa uprave,izdavanje  upravnih akata kojim se odobrava</w:t>
      </w:r>
      <w:r>
        <w:rPr>
          <w:rFonts w:eastAsia="Times New Roman" w:cstheme="minorHAnsi"/>
        </w:rPr>
        <w:t xml:space="preserve"> </w:t>
      </w:r>
      <w:r w:rsidRPr="00403ADC">
        <w:rPr>
          <w:rFonts w:eastAsia="Times New Roman" w:cstheme="minorHAnsi"/>
        </w:rPr>
        <w:t>privremena i stalna odjava rada registrovanih fizičkih i pravnih  lica,</w:t>
      </w:r>
    </w:p>
    <w:p w:rsidR="00403ADC" w:rsidRPr="00403ADC" w:rsidRDefault="00403ADC" w:rsidP="00403ADC">
      <w:pPr>
        <w:widowControl w:val="0"/>
        <w:numPr>
          <w:ilvl w:val="0"/>
          <w:numId w:val="37"/>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prikuplja, evidentira i obrađuje podatke, te izrađuje analize, izvještaje i informacije iz oblasti poduzetništva  pravnih i fizičkih lica,</w:t>
      </w:r>
    </w:p>
    <w:p w:rsidR="00403ADC" w:rsidRPr="00403ADC" w:rsidRDefault="00403ADC" w:rsidP="00403ADC">
      <w:pPr>
        <w:widowControl w:val="0"/>
        <w:numPr>
          <w:ilvl w:val="0"/>
          <w:numId w:val="37"/>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vrši prikupljanje, sređivanje, kontrolu obrade podataka i uspostavu trajne dokumentacije u oblasti industrije, saobraćaja, poljoprivrede, obrta, te izrade izvještaja za potrebe organa  uprave i drugih korisnika,</w:t>
      </w:r>
    </w:p>
    <w:p w:rsidR="00403ADC" w:rsidRPr="00403ADC" w:rsidRDefault="00403ADC" w:rsidP="00403ADC">
      <w:pPr>
        <w:widowControl w:val="0"/>
        <w:numPr>
          <w:ilvl w:val="0"/>
          <w:numId w:val="37"/>
        </w:numPr>
        <w:tabs>
          <w:tab w:val="left" w:pos="0"/>
          <w:tab w:val="left" w:pos="720"/>
        </w:tabs>
        <w:suppressAutoHyphens/>
        <w:spacing w:after="0" w:line="240" w:lineRule="auto"/>
        <w:jc w:val="both"/>
        <w:rPr>
          <w:rFonts w:eastAsia="Times New Roman" w:cstheme="minorHAnsi"/>
        </w:rPr>
      </w:pPr>
      <w:r w:rsidRPr="00403ADC">
        <w:rPr>
          <w:rFonts w:eastAsia="Times New Roman" w:cstheme="minorHAnsi"/>
        </w:rPr>
        <w:t>statistički prati oblasti utvrđene posebnim  propisima, analizira i upoređuje  statističke podatke i izvještava nadzorne organe, vršenje i drugih poslova iz oblasti  razvoja  i investicija,kao i poslova koje mu u zadatak stave Općinsko vijeće i Općinski načelnik,</w:t>
      </w:r>
    </w:p>
    <w:p w:rsidR="00403ADC" w:rsidRDefault="00403ADC" w:rsidP="00614532">
      <w:pPr>
        <w:tabs>
          <w:tab w:val="left" w:pos="0"/>
          <w:tab w:val="left" w:pos="720"/>
        </w:tabs>
        <w:jc w:val="both"/>
        <w:rPr>
          <w:rFonts w:ascii="Arial" w:eastAsia="Times New Roman" w:hAnsi="Arial" w:cs="Arial"/>
        </w:rPr>
      </w:pPr>
    </w:p>
    <w:p w:rsidR="00E76DE7" w:rsidRDefault="00E76DE7" w:rsidP="00614532">
      <w:pPr>
        <w:tabs>
          <w:tab w:val="left" w:pos="0"/>
          <w:tab w:val="left" w:pos="720"/>
        </w:tabs>
        <w:jc w:val="both"/>
        <w:rPr>
          <w:rFonts w:ascii="Arial" w:eastAsia="Times New Roman" w:hAnsi="Arial" w:cs="Arial"/>
        </w:rPr>
      </w:pPr>
    </w:p>
    <w:p w:rsidR="00E76DE7" w:rsidRDefault="00E76DE7" w:rsidP="00614532">
      <w:pPr>
        <w:tabs>
          <w:tab w:val="left" w:pos="0"/>
          <w:tab w:val="left" w:pos="720"/>
        </w:tabs>
        <w:jc w:val="both"/>
        <w:rPr>
          <w:rFonts w:ascii="Arial" w:eastAsia="Times New Roman" w:hAnsi="Arial" w:cs="Arial"/>
        </w:rPr>
      </w:pPr>
    </w:p>
    <w:p w:rsidR="00E76DE7" w:rsidRDefault="00E76DE7" w:rsidP="00614532">
      <w:pPr>
        <w:tabs>
          <w:tab w:val="left" w:pos="0"/>
          <w:tab w:val="left" w:pos="720"/>
        </w:tabs>
        <w:jc w:val="both"/>
        <w:rPr>
          <w:rFonts w:ascii="Arial" w:eastAsia="Times New Roman" w:hAnsi="Arial" w:cs="Arial"/>
        </w:rPr>
      </w:pPr>
    </w:p>
    <w:p w:rsidR="00614532" w:rsidRDefault="00614532" w:rsidP="00614532">
      <w:pPr>
        <w:tabs>
          <w:tab w:val="left" w:pos="0"/>
          <w:tab w:val="left" w:pos="720"/>
        </w:tabs>
        <w:jc w:val="both"/>
        <w:rPr>
          <w:rFonts w:cstheme="minorHAnsi"/>
        </w:rPr>
      </w:pPr>
      <w:r w:rsidRPr="00614532">
        <w:rPr>
          <w:rFonts w:eastAsia="Times New Roman" w:cstheme="minorHAnsi"/>
          <w:b/>
          <w:bCs/>
          <w:shd w:val="clear" w:color="auto" w:fill="FFFFFF"/>
          <w:lang w:val="hr-HR"/>
        </w:rPr>
        <w:lastRenderedPageBreak/>
        <w:t>Aktivnosti iz redovne nadležnosti</w:t>
      </w:r>
    </w:p>
    <w:p w:rsidR="00614532" w:rsidRPr="00614532" w:rsidRDefault="00614532" w:rsidP="00614532">
      <w:pPr>
        <w:tabs>
          <w:tab w:val="left" w:pos="0"/>
          <w:tab w:val="left" w:pos="720"/>
        </w:tabs>
        <w:jc w:val="both"/>
        <w:rPr>
          <w:rFonts w:cstheme="minorHAnsi"/>
        </w:rPr>
      </w:pPr>
      <w:r w:rsidRPr="00614532">
        <w:rPr>
          <w:rFonts w:eastAsia="Times New Roman" w:cstheme="minorHAnsi"/>
        </w:rPr>
        <w:t xml:space="preserve">Okvir i obim poslova iz redovne nadležnosti je kontinuirani proces unutar Službe, te ako isti sublimiramo u jednu informativnu cjelinu - konkretan rezultat je sljedeće: </w:t>
      </w:r>
    </w:p>
    <w:tbl>
      <w:tblPr>
        <w:tblW w:w="0" w:type="auto"/>
        <w:tblInd w:w="29" w:type="dxa"/>
        <w:tblLayout w:type="fixed"/>
        <w:tblCellMar>
          <w:top w:w="55" w:type="dxa"/>
          <w:left w:w="55" w:type="dxa"/>
          <w:bottom w:w="55" w:type="dxa"/>
          <w:right w:w="55" w:type="dxa"/>
        </w:tblCellMar>
        <w:tblLook w:val="0000" w:firstRow="0" w:lastRow="0" w:firstColumn="0" w:lastColumn="0" w:noHBand="0" w:noVBand="0"/>
      </w:tblPr>
      <w:tblGrid>
        <w:gridCol w:w="4915"/>
        <w:gridCol w:w="4775"/>
      </w:tblGrid>
      <w:tr w:rsidR="00614532" w:rsidRPr="00614532" w:rsidTr="008C229F">
        <w:tc>
          <w:tcPr>
            <w:tcW w:w="4915" w:type="dxa"/>
            <w:tcBorders>
              <w:top w:val="single" w:sz="1" w:space="0" w:color="000000"/>
              <w:left w:val="single" w:sz="1" w:space="0" w:color="000000"/>
              <w:bottom w:val="single" w:sz="1" w:space="0" w:color="000000"/>
            </w:tcBorders>
            <w:shd w:val="clear" w:color="auto" w:fill="auto"/>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811"/>
            </w:tblGrid>
            <w:tr w:rsidR="00614532" w:rsidRPr="00614532" w:rsidTr="008C229F">
              <w:tc>
                <w:tcPr>
                  <w:tcW w:w="4811" w:type="dxa"/>
                  <w:tcBorders>
                    <w:top w:val="single" w:sz="1" w:space="0" w:color="000000"/>
                    <w:left w:val="single" w:sz="1" w:space="0" w:color="000000"/>
                    <w:bottom w:val="single" w:sz="1" w:space="0" w:color="000000"/>
                    <w:right w:val="single" w:sz="1" w:space="0" w:color="000000"/>
                  </w:tcBorders>
                  <w:shd w:val="clear" w:color="auto" w:fill="auto"/>
                </w:tcPr>
                <w:p w:rsidR="00614532" w:rsidRPr="00614532" w:rsidRDefault="00614532" w:rsidP="00614532">
                  <w:pPr>
                    <w:jc w:val="center"/>
                    <w:rPr>
                      <w:rFonts w:cstheme="minorHAnsi"/>
                    </w:rPr>
                  </w:pPr>
                  <w:r w:rsidRPr="00614532">
                    <w:rPr>
                      <w:rFonts w:cstheme="minorHAnsi"/>
                    </w:rPr>
                    <w:t>Redovni poslovi/aktivnosti (broj podnešenih zahtjeva</w:t>
                  </w:r>
                  <w:r>
                    <w:rPr>
                      <w:rFonts w:cstheme="minorHAnsi"/>
                    </w:rPr>
                    <w:t>)</w:t>
                  </w:r>
                </w:p>
              </w:tc>
            </w:tr>
            <w:tr w:rsidR="00614532" w:rsidRPr="00614532" w:rsidTr="008C229F">
              <w:tc>
                <w:tcPr>
                  <w:tcW w:w="4811" w:type="dxa"/>
                  <w:tcBorders>
                    <w:top w:val="single" w:sz="1" w:space="0" w:color="000000"/>
                    <w:left w:val="single" w:sz="1" w:space="0" w:color="000000"/>
                    <w:bottom w:val="single" w:sz="1" w:space="0" w:color="000000"/>
                    <w:right w:val="single" w:sz="1" w:space="0" w:color="000000"/>
                  </w:tcBorders>
                  <w:shd w:val="clear" w:color="auto" w:fill="auto"/>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4701"/>
                  </w:tblGrid>
                  <w:tr w:rsidR="00614532" w:rsidRPr="00614532" w:rsidTr="008C229F">
                    <w:tc>
                      <w:tcPr>
                        <w:tcW w:w="4701" w:type="dxa"/>
                        <w:tcBorders>
                          <w:top w:val="single" w:sz="1" w:space="0" w:color="000000"/>
                          <w:left w:val="single" w:sz="1" w:space="0" w:color="000000"/>
                          <w:bottom w:val="single" w:sz="1" w:space="0" w:color="000000"/>
                          <w:right w:val="single" w:sz="1" w:space="0" w:color="000000"/>
                        </w:tcBorders>
                        <w:shd w:val="clear" w:color="auto" w:fill="auto"/>
                      </w:tcPr>
                      <w:p w:rsidR="00614532" w:rsidRPr="00614532" w:rsidRDefault="00614532" w:rsidP="008C229F">
                        <w:pPr>
                          <w:pStyle w:val="TableContents"/>
                          <w:jc w:val="both"/>
                          <w:rPr>
                            <w:rFonts w:asciiTheme="minorHAnsi" w:hAnsiTheme="minorHAnsi" w:cstheme="minorHAnsi"/>
                            <w:sz w:val="22"/>
                            <w:szCs w:val="22"/>
                          </w:rPr>
                        </w:pPr>
                        <w:r w:rsidRPr="00614532">
                          <w:rPr>
                            <w:rFonts w:asciiTheme="minorHAnsi" w:hAnsiTheme="minorHAnsi" w:cstheme="minorHAnsi"/>
                            <w:sz w:val="22"/>
                            <w:szCs w:val="22"/>
                          </w:rPr>
                          <w:t>UPISNIK</w:t>
                        </w:r>
                      </w:p>
                    </w:tc>
                  </w:tr>
                </w:tbl>
                <w:p w:rsidR="00614532" w:rsidRPr="00614532" w:rsidRDefault="00614532" w:rsidP="008C229F">
                  <w:pPr>
                    <w:pStyle w:val="TableContents"/>
                    <w:jc w:val="both"/>
                    <w:rPr>
                      <w:rFonts w:asciiTheme="minorHAnsi" w:hAnsiTheme="minorHAnsi" w:cstheme="minorHAnsi"/>
                      <w:sz w:val="22"/>
                      <w:szCs w:val="22"/>
                    </w:rPr>
                  </w:pPr>
                  <w:r w:rsidRPr="00614532">
                    <w:rPr>
                      <w:rFonts w:asciiTheme="minorHAnsi" w:hAnsiTheme="minorHAnsi" w:cstheme="minorHAnsi"/>
                      <w:sz w:val="22"/>
                      <w:szCs w:val="22"/>
                    </w:rPr>
                    <w:t>DJELOVODNIK</w:t>
                  </w:r>
                </w:p>
              </w:tc>
            </w:tr>
          </w:tbl>
          <w:p w:rsidR="00614532" w:rsidRPr="00614532" w:rsidRDefault="00614532" w:rsidP="008C229F">
            <w:pPr>
              <w:pStyle w:val="TableContents"/>
              <w:snapToGrid w:val="0"/>
              <w:jc w:val="both"/>
              <w:rPr>
                <w:rFonts w:asciiTheme="minorHAnsi" w:hAnsiTheme="minorHAnsi" w:cstheme="minorHAnsi"/>
                <w:sz w:val="22"/>
                <w:szCs w:val="22"/>
              </w:rPr>
            </w:pPr>
            <w:r w:rsidRPr="00614532">
              <w:rPr>
                <w:rFonts w:asciiTheme="minorHAnsi" w:hAnsiTheme="minorHAnsi" w:cstheme="minorHAnsi"/>
                <w:sz w:val="22"/>
                <w:szCs w:val="22"/>
              </w:rPr>
              <w:t>UKUPNO</w:t>
            </w:r>
          </w:p>
        </w:tc>
        <w:tc>
          <w:tcPr>
            <w:tcW w:w="4775" w:type="dxa"/>
            <w:tcBorders>
              <w:top w:val="single" w:sz="1" w:space="0" w:color="000000"/>
              <w:left w:val="single" w:sz="1" w:space="0" w:color="000000"/>
              <w:bottom w:val="single" w:sz="1" w:space="0" w:color="000000"/>
              <w:right w:val="single" w:sz="1" w:space="0" w:color="000000"/>
            </w:tcBorders>
            <w:shd w:val="clear" w:color="auto" w:fill="auto"/>
          </w:tcPr>
          <w:tbl>
            <w:tblPr>
              <w:tblW w:w="0" w:type="auto"/>
              <w:tblLayout w:type="fixed"/>
              <w:tblCellMar>
                <w:top w:w="55" w:type="dxa"/>
                <w:left w:w="55" w:type="dxa"/>
                <w:bottom w:w="55" w:type="dxa"/>
                <w:right w:w="55" w:type="dxa"/>
              </w:tblCellMar>
              <w:tblLook w:val="0000" w:firstRow="0" w:lastRow="0" w:firstColumn="0" w:lastColumn="0" w:noHBand="0" w:noVBand="0"/>
            </w:tblPr>
            <w:tblGrid>
              <w:gridCol w:w="1553"/>
              <w:gridCol w:w="16"/>
              <w:gridCol w:w="1537"/>
              <w:gridCol w:w="9"/>
              <w:gridCol w:w="1550"/>
              <w:gridCol w:w="8"/>
            </w:tblGrid>
            <w:tr w:rsidR="00614532" w:rsidRPr="00614532" w:rsidTr="008C229F">
              <w:trPr>
                <w:gridAfter w:val="1"/>
                <w:wAfter w:w="8" w:type="dxa"/>
              </w:trPr>
              <w:tc>
                <w:tcPr>
                  <w:tcW w:w="1553" w:type="dxa"/>
                  <w:tcBorders>
                    <w:top w:val="single" w:sz="1" w:space="0" w:color="000000"/>
                    <w:left w:val="single" w:sz="1" w:space="0" w:color="000000"/>
                    <w:bottom w:val="single" w:sz="1" w:space="0" w:color="000000"/>
                  </w:tcBorders>
                  <w:shd w:val="clear" w:color="auto" w:fill="auto"/>
                </w:tcPr>
                <w:p w:rsidR="00614532" w:rsidRDefault="00614532" w:rsidP="008C229F">
                  <w:pPr>
                    <w:pStyle w:val="TableContents"/>
                    <w:rPr>
                      <w:rFonts w:asciiTheme="minorHAnsi" w:hAnsiTheme="minorHAnsi" w:cstheme="minorHAnsi"/>
                      <w:sz w:val="22"/>
                      <w:szCs w:val="22"/>
                    </w:rPr>
                  </w:pPr>
                  <w:r w:rsidRPr="00614532">
                    <w:rPr>
                      <w:rFonts w:asciiTheme="minorHAnsi" w:hAnsiTheme="minorHAnsi" w:cstheme="minorHAnsi"/>
                      <w:sz w:val="22"/>
                      <w:szCs w:val="22"/>
                    </w:rPr>
                    <w:t xml:space="preserve">Zaprimljeno </w:t>
                  </w:r>
                </w:p>
                <w:p w:rsidR="00614532" w:rsidRDefault="00614532" w:rsidP="008C229F">
                  <w:pPr>
                    <w:pStyle w:val="TableContents"/>
                    <w:rPr>
                      <w:rFonts w:asciiTheme="minorHAnsi" w:hAnsiTheme="minorHAnsi" w:cstheme="minorHAnsi"/>
                      <w:sz w:val="22"/>
                      <w:szCs w:val="22"/>
                    </w:rPr>
                  </w:pPr>
                </w:p>
                <w:p w:rsidR="00614532" w:rsidRPr="00614532" w:rsidRDefault="00614532" w:rsidP="008C229F">
                  <w:pPr>
                    <w:pStyle w:val="TableContents"/>
                    <w:rPr>
                      <w:rFonts w:asciiTheme="minorHAnsi" w:hAnsiTheme="minorHAnsi" w:cstheme="minorHAnsi"/>
                      <w:sz w:val="22"/>
                      <w:szCs w:val="22"/>
                    </w:rPr>
                  </w:pPr>
                </w:p>
              </w:tc>
              <w:tc>
                <w:tcPr>
                  <w:tcW w:w="1553" w:type="dxa"/>
                  <w:gridSpan w:val="2"/>
                  <w:tcBorders>
                    <w:top w:val="single" w:sz="1" w:space="0" w:color="000000"/>
                    <w:left w:val="single" w:sz="1" w:space="0" w:color="000000"/>
                    <w:bottom w:val="single" w:sz="1" w:space="0" w:color="000000"/>
                  </w:tcBorders>
                  <w:shd w:val="clear" w:color="auto" w:fill="auto"/>
                </w:tcPr>
                <w:p w:rsidR="00614532" w:rsidRPr="00614532" w:rsidRDefault="00614532" w:rsidP="008C229F">
                  <w:pPr>
                    <w:pStyle w:val="TableContents"/>
                    <w:rPr>
                      <w:rFonts w:asciiTheme="minorHAnsi" w:hAnsiTheme="minorHAnsi" w:cstheme="minorHAnsi"/>
                      <w:sz w:val="22"/>
                      <w:szCs w:val="22"/>
                    </w:rPr>
                  </w:pPr>
                  <w:r w:rsidRPr="00614532">
                    <w:rPr>
                      <w:rFonts w:asciiTheme="minorHAnsi" w:hAnsiTheme="minorHAnsi" w:cstheme="minorHAnsi"/>
                      <w:sz w:val="22"/>
                      <w:szCs w:val="22"/>
                    </w:rPr>
                    <w:t>Riješeno</w:t>
                  </w:r>
                </w:p>
              </w:tc>
              <w:tc>
                <w:tcPr>
                  <w:tcW w:w="1559" w:type="dxa"/>
                  <w:gridSpan w:val="2"/>
                  <w:tcBorders>
                    <w:top w:val="single" w:sz="1" w:space="0" w:color="000000"/>
                    <w:left w:val="single" w:sz="1" w:space="0" w:color="000000"/>
                    <w:bottom w:val="single" w:sz="1" w:space="0" w:color="000000"/>
                    <w:right w:val="single" w:sz="1" w:space="0" w:color="000000"/>
                  </w:tcBorders>
                  <w:shd w:val="clear" w:color="auto" w:fill="auto"/>
                </w:tcPr>
                <w:p w:rsidR="00614532" w:rsidRPr="00614532" w:rsidRDefault="00614532" w:rsidP="008C229F">
                  <w:pPr>
                    <w:pStyle w:val="TableContents"/>
                    <w:rPr>
                      <w:rFonts w:asciiTheme="minorHAnsi" w:hAnsiTheme="minorHAnsi" w:cstheme="minorHAnsi"/>
                      <w:sz w:val="22"/>
                      <w:szCs w:val="22"/>
                    </w:rPr>
                  </w:pPr>
                  <w:r w:rsidRPr="00614532">
                    <w:rPr>
                      <w:rFonts w:asciiTheme="minorHAnsi" w:hAnsiTheme="minorHAnsi" w:cstheme="minorHAnsi"/>
                      <w:sz w:val="22"/>
                      <w:szCs w:val="22"/>
                    </w:rPr>
                    <w:t>Neriješeno</w:t>
                  </w:r>
                </w:p>
                <w:p w:rsidR="00614532" w:rsidRPr="00614532" w:rsidRDefault="00614532" w:rsidP="008C229F">
                  <w:pPr>
                    <w:pStyle w:val="TableContents"/>
                    <w:rPr>
                      <w:rFonts w:asciiTheme="minorHAnsi" w:hAnsiTheme="minorHAnsi" w:cstheme="minorHAnsi"/>
                      <w:sz w:val="22"/>
                      <w:szCs w:val="22"/>
                    </w:rPr>
                  </w:pPr>
                </w:p>
              </w:tc>
            </w:tr>
            <w:tr w:rsidR="00614532" w:rsidRPr="00614532" w:rsidTr="008C229F">
              <w:tc>
                <w:tcPr>
                  <w:tcW w:w="1569" w:type="dxa"/>
                  <w:gridSpan w:val="2"/>
                  <w:tcBorders>
                    <w:top w:val="single" w:sz="1" w:space="0" w:color="000000"/>
                    <w:left w:val="single" w:sz="1" w:space="0" w:color="000000"/>
                    <w:bottom w:val="single" w:sz="1" w:space="0" w:color="000000"/>
                  </w:tcBorders>
                  <w:shd w:val="clear" w:color="auto" w:fill="auto"/>
                </w:tcPr>
                <w:p w:rsidR="00614532" w:rsidRPr="00614532" w:rsidRDefault="00614532" w:rsidP="008C229F">
                  <w:pPr>
                    <w:pStyle w:val="TableContents"/>
                    <w:jc w:val="right"/>
                    <w:rPr>
                      <w:rFonts w:asciiTheme="minorHAnsi" w:hAnsiTheme="minorHAnsi" w:cstheme="minorHAnsi"/>
                      <w:sz w:val="22"/>
                      <w:szCs w:val="22"/>
                    </w:rPr>
                  </w:pPr>
                  <w:r w:rsidRPr="00614532">
                    <w:rPr>
                      <w:rFonts w:asciiTheme="minorHAnsi" w:hAnsiTheme="minorHAnsi" w:cstheme="minorHAnsi"/>
                      <w:sz w:val="22"/>
                      <w:szCs w:val="22"/>
                    </w:rPr>
                    <w:t>739</w:t>
                  </w:r>
                </w:p>
              </w:tc>
              <w:tc>
                <w:tcPr>
                  <w:tcW w:w="1546" w:type="dxa"/>
                  <w:gridSpan w:val="2"/>
                  <w:tcBorders>
                    <w:top w:val="single" w:sz="1" w:space="0" w:color="000000"/>
                    <w:left w:val="single" w:sz="1" w:space="0" w:color="000000"/>
                    <w:bottom w:val="single" w:sz="1" w:space="0" w:color="000000"/>
                  </w:tcBorders>
                  <w:shd w:val="clear" w:color="auto" w:fill="auto"/>
                </w:tcPr>
                <w:p w:rsidR="00614532" w:rsidRPr="00614532" w:rsidRDefault="00614532" w:rsidP="008C229F">
                  <w:pPr>
                    <w:pStyle w:val="TableContents"/>
                    <w:jc w:val="right"/>
                    <w:rPr>
                      <w:rFonts w:asciiTheme="minorHAnsi" w:hAnsiTheme="minorHAnsi" w:cstheme="minorHAnsi"/>
                      <w:sz w:val="22"/>
                      <w:szCs w:val="22"/>
                    </w:rPr>
                  </w:pPr>
                  <w:r w:rsidRPr="00614532">
                    <w:rPr>
                      <w:rFonts w:asciiTheme="minorHAnsi" w:hAnsiTheme="minorHAnsi" w:cstheme="minorHAnsi"/>
                      <w:sz w:val="22"/>
                      <w:szCs w:val="22"/>
                    </w:rPr>
                    <w:t>719</w:t>
                  </w:r>
                </w:p>
              </w:tc>
              <w:tc>
                <w:tcPr>
                  <w:tcW w:w="1558" w:type="dxa"/>
                  <w:gridSpan w:val="2"/>
                  <w:tcBorders>
                    <w:top w:val="single" w:sz="1" w:space="0" w:color="000000"/>
                    <w:left w:val="single" w:sz="1" w:space="0" w:color="000000"/>
                    <w:bottom w:val="single" w:sz="1" w:space="0" w:color="000000"/>
                    <w:right w:val="single" w:sz="1" w:space="0" w:color="000000"/>
                  </w:tcBorders>
                  <w:shd w:val="clear" w:color="auto" w:fill="auto"/>
                </w:tcPr>
                <w:p w:rsidR="00614532" w:rsidRPr="00614532" w:rsidRDefault="00614532" w:rsidP="008C229F">
                  <w:pPr>
                    <w:pStyle w:val="TableContents"/>
                    <w:jc w:val="right"/>
                    <w:rPr>
                      <w:rFonts w:asciiTheme="minorHAnsi" w:hAnsiTheme="minorHAnsi" w:cstheme="minorHAnsi"/>
                      <w:sz w:val="22"/>
                      <w:szCs w:val="22"/>
                    </w:rPr>
                  </w:pPr>
                  <w:r w:rsidRPr="00614532">
                    <w:rPr>
                      <w:rFonts w:asciiTheme="minorHAnsi" w:hAnsiTheme="minorHAnsi" w:cstheme="minorHAnsi"/>
                      <w:sz w:val="22"/>
                      <w:szCs w:val="22"/>
                    </w:rPr>
                    <w:t>20</w:t>
                  </w:r>
                </w:p>
              </w:tc>
            </w:tr>
            <w:tr w:rsidR="00614532" w:rsidRPr="00614532" w:rsidTr="008C229F">
              <w:trPr>
                <w:gridAfter w:val="1"/>
                <w:wAfter w:w="8" w:type="dxa"/>
              </w:trPr>
              <w:tc>
                <w:tcPr>
                  <w:tcW w:w="1553" w:type="dxa"/>
                  <w:tcBorders>
                    <w:top w:val="single" w:sz="1" w:space="0" w:color="000000"/>
                    <w:left w:val="single" w:sz="1" w:space="0" w:color="000000"/>
                    <w:bottom w:val="single" w:sz="1" w:space="0" w:color="000000"/>
                  </w:tcBorders>
                  <w:shd w:val="clear" w:color="auto" w:fill="auto"/>
                </w:tcPr>
                <w:p w:rsidR="00614532" w:rsidRPr="00614532" w:rsidRDefault="00614532" w:rsidP="008C229F">
                  <w:pPr>
                    <w:pStyle w:val="TableContents"/>
                    <w:jc w:val="right"/>
                    <w:rPr>
                      <w:rFonts w:asciiTheme="minorHAnsi" w:hAnsiTheme="minorHAnsi" w:cstheme="minorHAnsi"/>
                      <w:sz w:val="22"/>
                      <w:szCs w:val="22"/>
                    </w:rPr>
                  </w:pPr>
                  <w:r w:rsidRPr="00614532">
                    <w:rPr>
                      <w:rFonts w:asciiTheme="minorHAnsi" w:hAnsiTheme="minorHAnsi" w:cstheme="minorHAnsi"/>
                      <w:sz w:val="22"/>
                      <w:szCs w:val="22"/>
                    </w:rPr>
                    <w:t>2102</w:t>
                  </w:r>
                </w:p>
              </w:tc>
              <w:tc>
                <w:tcPr>
                  <w:tcW w:w="1553" w:type="dxa"/>
                  <w:gridSpan w:val="2"/>
                  <w:tcBorders>
                    <w:top w:val="single" w:sz="1" w:space="0" w:color="000000"/>
                    <w:left w:val="single" w:sz="1" w:space="0" w:color="000000"/>
                    <w:bottom w:val="single" w:sz="1" w:space="0" w:color="000000"/>
                  </w:tcBorders>
                  <w:shd w:val="clear" w:color="auto" w:fill="auto"/>
                </w:tcPr>
                <w:p w:rsidR="00614532" w:rsidRPr="00614532" w:rsidRDefault="00614532" w:rsidP="008C229F">
                  <w:pPr>
                    <w:pStyle w:val="TableContents"/>
                    <w:jc w:val="right"/>
                    <w:rPr>
                      <w:rFonts w:asciiTheme="minorHAnsi" w:hAnsiTheme="minorHAnsi" w:cstheme="minorHAnsi"/>
                      <w:sz w:val="22"/>
                      <w:szCs w:val="22"/>
                    </w:rPr>
                  </w:pPr>
                  <w:r w:rsidRPr="00614532">
                    <w:rPr>
                      <w:rFonts w:asciiTheme="minorHAnsi" w:hAnsiTheme="minorHAnsi" w:cstheme="minorHAnsi"/>
                      <w:sz w:val="22"/>
                      <w:szCs w:val="22"/>
                    </w:rPr>
                    <w:t>2081</w:t>
                  </w:r>
                </w:p>
              </w:tc>
              <w:tc>
                <w:tcPr>
                  <w:tcW w:w="1559" w:type="dxa"/>
                  <w:gridSpan w:val="2"/>
                  <w:tcBorders>
                    <w:top w:val="single" w:sz="1" w:space="0" w:color="000000"/>
                    <w:left w:val="single" w:sz="1" w:space="0" w:color="000000"/>
                    <w:bottom w:val="single" w:sz="1" w:space="0" w:color="000000"/>
                    <w:right w:val="single" w:sz="1" w:space="0" w:color="000000"/>
                  </w:tcBorders>
                  <w:shd w:val="clear" w:color="auto" w:fill="auto"/>
                </w:tcPr>
                <w:p w:rsidR="00614532" w:rsidRPr="00614532" w:rsidRDefault="00614532" w:rsidP="008C229F">
                  <w:pPr>
                    <w:pStyle w:val="TableContents"/>
                    <w:jc w:val="right"/>
                    <w:rPr>
                      <w:rFonts w:asciiTheme="minorHAnsi" w:hAnsiTheme="minorHAnsi" w:cstheme="minorHAnsi"/>
                      <w:sz w:val="22"/>
                      <w:szCs w:val="22"/>
                    </w:rPr>
                  </w:pPr>
                  <w:r w:rsidRPr="00614532">
                    <w:rPr>
                      <w:rFonts w:asciiTheme="minorHAnsi" w:hAnsiTheme="minorHAnsi" w:cstheme="minorHAnsi"/>
                      <w:sz w:val="22"/>
                      <w:szCs w:val="22"/>
                    </w:rPr>
                    <w:t>21</w:t>
                  </w:r>
                </w:p>
              </w:tc>
            </w:tr>
            <w:tr w:rsidR="00614532" w:rsidRPr="00614532" w:rsidTr="008C229F">
              <w:trPr>
                <w:gridAfter w:val="1"/>
                <w:wAfter w:w="8" w:type="dxa"/>
              </w:trPr>
              <w:tc>
                <w:tcPr>
                  <w:tcW w:w="1553" w:type="dxa"/>
                  <w:tcBorders>
                    <w:top w:val="single" w:sz="1" w:space="0" w:color="000000"/>
                    <w:left w:val="single" w:sz="1" w:space="0" w:color="000000"/>
                    <w:bottom w:val="single" w:sz="1" w:space="0" w:color="000000"/>
                  </w:tcBorders>
                  <w:shd w:val="clear" w:color="auto" w:fill="auto"/>
                </w:tcPr>
                <w:p w:rsidR="00614532" w:rsidRPr="00614532" w:rsidRDefault="00614532" w:rsidP="008C229F">
                  <w:pPr>
                    <w:pStyle w:val="TableContents"/>
                    <w:jc w:val="right"/>
                    <w:rPr>
                      <w:rFonts w:asciiTheme="minorHAnsi" w:hAnsiTheme="minorHAnsi" w:cstheme="minorHAnsi"/>
                      <w:bCs/>
                      <w:sz w:val="22"/>
                      <w:szCs w:val="22"/>
                    </w:rPr>
                  </w:pPr>
                  <w:r w:rsidRPr="00614532">
                    <w:rPr>
                      <w:rFonts w:asciiTheme="minorHAnsi" w:hAnsiTheme="minorHAnsi" w:cstheme="minorHAnsi"/>
                      <w:b w:val="0"/>
                      <w:sz w:val="22"/>
                      <w:szCs w:val="22"/>
                    </w:rPr>
                    <w:t>2841</w:t>
                  </w:r>
                </w:p>
              </w:tc>
              <w:tc>
                <w:tcPr>
                  <w:tcW w:w="1553" w:type="dxa"/>
                  <w:gridSpan w:val="2"/>
                  <w:tcBorders>
                    <w:top w:val="single" w:sz="1" w:space="0" w:color="000000"/>
                    <w:left w:val="single" w:sz="1" w:space="0" w:color="000000"/>
                    <w:bottom w:val="single" w:sz="1" w:space="0" w:color="000000"/>
                  </w:tcBorders>
                  <w:shd w:val="clear" w:color="auto" w:fill="auto"/>
                </w:tcPr>
                <w:p w:rsidR="00614532" w:rsidRPr="00614532" w:rsidRDefault="00614532" w:rsidP="008C229F">
                  <w:pPr>
                    <w:pStyle w:val="TableContents"/>
                    <w:jc w:val="right"/>
                    <w:rPr>
                      <w:rFonts w:asciiTheme="minorHAnsi" w:hAnsiTheme="minorHAnsi" w:cstheme="minorHAnsi"/>
                      <w:sz w:val="22"/>
                      <w:szCs w:val="22"/>
                    </w:rPr>
                  </w:pPr>
                  <w:r w:rsidRPr="00614532">
                    <w:rPr>
                      <w:rFonts w:asciiTheme="minorHAnsi" w:hAnsiTheme="minorHAnsi" w:cstheme="minorHAnsi"/>
                      <w:bCs/>
                      <w:sz w:val="22"/>
                      <w:szCs w:val="22"/>
                    </w:rPr>
                    <w:t>2800</w:t>
                  </w:r>
                </w:p>
              </w:tc>
              <w:tc>
                <w:tcPr>
                  <w:tcW w:w="1559" w:type="dxa"/>
                  <w:gridSpan w:val="2"/>
                  <w:tcBorders>
                    <w:top w:val="single" w:sz="1" w:space="0" w:color="000000"/>
                    <w:left w:val="single" w:sz="1" w:space="0" w:color="000000"/>
                    <w:bottom w:val="single" w:sz="1" w:space="0" w:color="000000"/>
                    <w:right w:val="single" w:sz="1" w:space="0" w:color="000000"/>
                  </w:tcBorders>
                  <w:shd w:val="clear" w:color="auto" w:fill="auto"/>
                </w:tcPr>
                <w:p w:rsidR="00614532" w:rsidRPr="00614532" w:rsidRDefault="00614532" w:rsidP="008C229F">
                  <w:pPr>
                    <w:pStyle w:val="TableContents"/>
                    <w:jc w:val="right"/>
                    <w:rPr>
                      <w:rFonts w:asciiTheme="minorHAnsi" w:hAnsiTheme="minorHAnsi" w:cstheme="minorHAnsi"/>
                      <w:sz w:val="22"/>
                      <w:szCs w:val="22"/>
                    </w:rPr>
                  </w:pPr>
                  <w:r w:rsidRPr="00614532">
                    <w:rPr>
                      <w:rFonts w:asciiTheme="minorHAnsi" w:hAnsiTheme="minorHAnsi" w:cstheme="minorHAnsi"/>
                      <w:sz w:val="22"/>
                      <w:szCs w:val="22"/>
                    </w:rPr>
                    <w:t>41</w:t>
                  </w:r>
                </w:p>
              </w:tc>
            </w:tr>
          </w:tbl>
          <w:p w:rsidR="00614532" w:rsidRPr="00614532" w:rsidRDefault="00614532" w:rsidP="008C229F">
            <w:pPr>
              <w:pStyle w:val="TableContents"/>
              <w:rPr>
                <w:rFonts w:asciiTheme="minorHAnsi" w:hAnsiTheme="minorHAnsi" w:cstheme="minorHAnsi"/>
                <w:sz w:val="22"/>
                <w:szCs w:val="22"/>
              </w:rPr>
            </w:pPr>
          </w:p>
        </w:tc>
      </w:tr>
    </w:tbl>
    <w:p w:rsidR="00614532" w:rsidRPr="00614532" w:rsidRDefault="00614532" w:rsidP="00614532">
      <w:pPr>
        <w:tabs>
          <w:tab w:val="left" w:pos="0"/>
          <w:tab w:val="left" w:pos="720"/>
        </w:tabs>
        <w:jc w:val="both"/>
        <w:rPr>
          <w:rFonts w:cstheme="minorHAnsi"/>
        </w:rPr>
      </w:pPr>
    </w:p>
    <w:p w:rsidR="00614532" w:rsidRPr="00614532" w:rsidRDefault="00614532" w:rsidP="00614532">
      <w:pPr>
        <w:pStyle w:val="Odlomakpopisa2"/>
        <w:ind w:left="0"/>
        <w:jc w:val="both"/>
        <w:rPr>
          <w:rFonts w:asciiTheme="minorHAnsi" w:hAnsiTheme="minorHAnsi" w:cstheme="minorHAnsi"/>
          <w:sz w:val="22"/>
          <w:szCs w:val="22"/>
        </w:rPr>
      </w:pPr>
      <w:r w:rsidRPr="00614532">
        <w:rPr>
          <w:rFonts w:asciiTheme="minorHAnsi" w:hAnsiTheme="minorHAnsi" w:cstheme="minorHAnsi"/>
          <w:sz w:val="22"/>
          <w:szCs w:val="22"/>
        </w:rPr>
        <w:t>Efekat od 98,50% ukazuje na pravovremeno zakonsko rješavanje predmeta, dok preostalih 1,50% se odnosi na nepotpune zahtjeve ili zahtjeve koji će biti riješeni izvan ovog izvještavanja.</w:t>
      </w:r>
    </w:p>
    <w:p w:rsidR="00492489" w:rsidRDefault="00492489" w:rsidP="008B294A">
      <w:pPr>
        <w:spacing w:after="0"/>
        <w:jc w:val="both"/>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Pr="00492489" w:rsidRDefault="00492489" w:rsidP="00492489">
      <w:pPr>
        <w:rPr>
          <w:rFonts w:cstheme="minorHAnsi"/>
        </w:rPr>
      </w:pPr>
    </w:p>
    <w:p w:rsidR="00492489" w:rsidRDefault="00492489" w:rsidP="00492489">
      <w:pPr>
        <w:rPr>
          <w:rFonts w:cstheme="minorHAnsi"/>
        </w:rPr>
      </w:pPr>
    </w:p>
    <w:p w:rsidR="00492489" w:rsidRDefault="00492489" w:rsidP="00492489">
      <w:pPr>
        <w:tabs>
          <w:tab w:val="left" w:pos="930"/>
        </w:tabs>
        <w:rPr>
          <w:rFonts w:cstheme="minorHAnsi"/>
        </w:rPr>
      </w:pPr>
      <w:r>
        <w:rPr>
          <w:rFonts w:cstheme="minorHAnsi"/>
        </w:rPr>
        <w:tab/>
      </w:r>
    </w:p>
    <w:p w:rsidR="00492489" w:rsidRDefault="00492489" w:rsidP="00492489">
      <w:pPr>
        <w:tabs>
          <w:tab w:val="left" w:pos="930"/>
        </w:tabs>
        <w:rPr>
          <w:rFonts w:cstheme="minorHAnsi"/>
        </w:rPr>
      </w:pPr>
    </w:p>
    <w:p w:rsidR="00492489" w:rsidRDefault="00492489" w:rsidP="00492489">
      <w:pPr>
        <w:tabs>
          <w:tab w:val="left" w:pos="930"/>
        </w:tabs>
        <w:rPr>
          <w:rFonts w:cstheme="minorHAnsi"/>
        </w:rPr>
      </w:pPr>
    </w:p>
    <w:p w:rsidR="00492489" w:rsidRDefault="00492489" w:rsidP="00492489">
      <w:pPr>
        <w:tabs>
          <w:tab w:val="left" w:pos="930"/>
        </w:tabs>
        <w:rPr>
          <w:rFonts w:cstheme="minorHAnsi"/>
        </w:rPr>
      </w:pPr>
    </w:p>
    <w:p w:rsidR="00492489" w:rsidRDefault="00492489" w:rsidP="00492489">
      <w:pPr>
        <w:tabs>
          <w:tab w:val="left" w:pos="930"/>
        </w:tabs>
        <w:rPr>
          <w:rFonts w:cstheme="minorHAnsi"/>
        </w:rPr>
      </w:pPr>
    </w:p>
    <w:p w:rsidR="00492489" w:rsidRDefault="00492489" w:rsidP="00492489">
      <w:pPr>
        <w:tabs>
          <w:tab w:val="left" w:pos="930"/>
        </w:tabs>
        <w:rPr>
          <w:rFonts w:cstheme="minorHAnsi"/>
        </w:rPr>
      </w:pPr>
    </w:p>
    <w:p w:rsidR="00492489" w:rsidRDefault="00492489" w:rsidP="00492489">
      <w:pPr>
        <w:tabs>
          <w:tab w:val="left" w:pos="930"/>
        </w:tabs>
        <w:rPr>
          <w:rFonts w:cstheme="minorHAnsi"/>
        </w:rPr>
      </w:pPr>
    </w:p>
    <w:p w:rsidR="00492489" w:rsidRDefault="00492489" w:rsidP="00492489">
      <w:pPr>
        <w:tabs>
          <w:tab w:val="left" w:pos="930"/>
        </w:tabs>
        <w:rPr>
          <w:rFonts w:cstheme="minorHAnsi"/>
        </w:rPr>
      </w:pPr>
    </w:p>
    <w:p w:rsidR="00492489" w:rsidRDefault="00492489" w:rsidP="00492489">
      <w:pPr>
        <w:tabs>
          <w:tab w:val="left" w:pos="930"/>
        </w:tabs>
        <w:rPr>
          <w:rFonts w:cstheme="minorHAnsi"/>
        </w:rPr>
      </w:pPr>
    </w:p>
    <w:p w:rsidR="00D645C7" w:rsidRPr="00492489" w:rsidRDefault="00D645C7" w:rsidP="00492489">
      <w:pPr>
        <w:rPr>
          <w:rFonts w:cstheme="minorHAnsi"/>
        </w:rPr>
        <w:sectPr w:rsidR="00D645C7" w:rsidRPr="00492489" w:rsidSect="000D05BA">
          <w:footerReference w:type="default" r:id="rId10"/>
          <w:pgSz w:w="11906" w:h="16838"/>
          <w:pgMar w:top="1417" w:right="991" w:bottom="709" w:left="1417" w:header="708" w:footer="708" w:gutter="0"/>
          <w:cols w:space="708"/>
          <w:titlePg/>
          <w:docGrid w:linePitch="360"/>
        </w:sectPr>
      </w:pPr>
    </w:p>
    <w:p w:rsidR="00D645C7" w:rsidRPr="00492489" w:rsidRDefault="00D645C7" w:rsidP="00492489">
      <w:pPr>
        <w:pStyle w:val="Odlomakpopisa2"/>
        <w:jc w:val="center"/>
        <w:rPr>
          <w:rFonts w:asciiTheme="minorHAnsi" w:hAnsiTheme="minorHAnsi" w:cstheme="minorHAnsi"/>
          <w:i/>
          <w:sz w:val="22"/>
          <w:szCs w:val="22"/>
        </w:rPr>
      </w:pPr>
      <w:r w:rsidRPr="00492489">
        <w:rPr>
          <w:rFonts w:asciiTheme="minorHAnsi" w:hAnsiTheme="minorHAnsi" w:cstheme="minorHAnsi"/>
          <w:b/>
          <w:i/>
          <w:sz w:val="22"/>
          <w:szCs w:val="22"/>
        </w:rPr>
        <w:lastRenderedPageBreak/>
        <w:t>Aktivnosti proizašle iz strateških i drugih programskih dokumenata</w:t>
      </w:r>
    </w:p>
    <w:tbl>
      <w:tblPr>
        <w:tblW w:w="15156" w:type="dxa"/>
        <w:tblInd w:w="-482" w:type="dxa"/>
        <w:tblLayout w:type="fixed"/>
        <w:tblCellMar>
          <w:top w:w="55" w:type="dxa"/>
          <w:left w:w="55" w:type="dxa"/>
          <w:bottom w:w="55" w:type="dxa"/>
          <w:right w:w="55" w:type="dxa"/>
        </w:tblCellMar>
        <w:tblLook w:val="0000" w:firstRow="0" w:lastRow="0" w:firstColumn="0" w:lastColumn="0" w:noHBand="0" w:noVBand="0"/>
      </w:tblPr>
      <w:tblGrid>
        <w:gridCol w:w="679"/>
        <w:gridCol w:w="3402"/>
        <w:gridCol w:w="1192"/>
        <w:gridCol w:w="1218"/>
        <w:gridCol w:w="1067"/>
        <w:gridCol w:w="1511"/>
        <w:gridCol w:w="1096"/>
        <w:gridCol w:w="970"/>
        <w:gridCol w:w="1015"/>
        <w:gridCol w:w="969"/>
        <w:gridCol w:w="958"/>
        <w:gridCol w:w="1079"/>
      </w:tblGrid>
      <w:tr w:rsidR="00D645C7" w:rsidRPr="00D645C7" w:rsidTr="00D645C7">
        <w:tc>
          <w:tcPr>
            <w:tcW w:w="679" w:type="dxa"/>
            <w:vMerge w:val="restart"/>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R.br.</w:t>
            </w:r>
          </w:p>
        </w:tc>
        <w:tc>
          <w:tcPr>
            <w:tcW w:w="3402" w:type="dxa"/>
            <w:vMerge w:val="restart"/>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p w:rsidR="00D645C7" w:rsidRPr="00D645C7" w:rsidRDefault="00D645C7" w:rsidP="008C229F">
            <w:pPr>
              <w:pStyle w:val="TableContents"/>
              <w:snapToGrid w:val="0"/>
              <w:jc w:val="center"/>
              <w:rPr>
                <w:rFonts w:asciiTheme="minorHAnsi" w:hAnsiTheme="minorHAnsi" w:cstheme="minorHAnsi"/>
                <w:sz w:val="22"/>
                <w:szCs w:val="22"/>
              </w:rPr>
            </w:pPr>
          </w:p>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PLANIRANIH</w:t>
            </w:r>
          </w:p>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Projekti,mjere i redovni poslovi</w:t>
            </w:r>
          </w:p>
        </w:tc>
        <w:tc>
          <w:tcPr>
            <w:tcW w:w="1192" w:type="dxa"/>
            <w:vMerge w:val="restart"/>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Veza sa strategijom</w:t>
            </w:r>
          </w:p>
        </w:tc>
        <w:tc>
          <w:tcPr>
            <w:tcW w:w="1218" w:type="dxa"/>
            <w:vMerge w:val="restart"/>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Veza sa programom</w:t>
            </w:r>
          </w:p>
        </w:tc>
        <w:tc>
          <w:tcPr>
            <w:tcW w:w="2578" w:type="dxa"/>
            <w:gridSpan w:val="2"/>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Rezultati (u tekućoj godini)</w:t>
            </w:r>
          </w:p>
        </w:tc>
        <w:tc>
          <w:tcPr>
            <w:tcW w:w="3081" w:type="dxa"/>
            <w:gridSpan w:val="3"/>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Planirana sredstva (tekuća godina)</w:t>
            </w:r>
          </w:p>
        </w:tc>
        <w:tc>
          <w:tcPr>
            <w:tcW w:w="3006" w:type="dxa"/>
            <w:gridSpan w:val="3"/>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Ostvarena sredstva (tekuća godina)</w:t>
            </w:r>
          </w:p>
        </w:tc>
      </w:tr>
      <w:tr w:rsidR="00D645C7" w:rsidRPr="00D645C7" w:rsidTr="00D645C7">
        <w:tc>
          <w:tcPr>
            <w:tcW w:w="679" w:type="dxa"/>
            <w:vMerge/>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c>
          <w:tcPr>
            <w:tcW w:w="3402" w:type="dxa"/>
            <w:vMerge/>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c>
          <w:tcPr>
            <w:tcW w:w="1192" w:type="dxa"/>
            <w:vMerge/>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c>
          <w:tcPr>
            <w:tcW w:w="1218" w:type="dxa"/>
            <w:vMerge/>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c>
          <w:tcPr>
            <w:tcW w:w="1067"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 xml:space="preserve">Planirani </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Ostvareni</w:t>
            </w:r>
          </w:p>
        </w:tc>
        <w:tc>
          <w:tcPr>
            <w:tcW w:w="1096"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Ukupno</w:t>
            </w:r>
          </w:p>
        </w:tc>
        <w:tc>
          <w:tcPr>
            <w:tcW w:w="970"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Budžet JLS</w:t>
            </w:r>
          </w:p>
        </w:tc>
        <w:tc>
          <w:tcPr>
            <w:tcW w:w="1015"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Eksterni izvori</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Ukupno</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Budžet JLS</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Eksterni izvori</w:t>
            </w:r>
          </w:p>
        </w:tc>
      </w:tr>
      <w:tr w:rsidR="00D645C7" w:rsidRPr="00D645C7" w:rsidTr="00D645C7">
        <w:tc>
          <w:tcPr>
            <w:tcW w:w="679" w:type="dxa"/>
            <w:tcBorders>
              <w:left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color w:val="000000"/>
              </w:rPr>
            </w:pPr>
          </w:p>
          <w:p w:rsidR="00D645C7" w:rsidRPr="00D645C7" w:rsidRDefault="00D645C7" w:rsidP="008C229F">
            <w:pPr>
              <w:jc w:val="center"/>
              <w:rPr>
                <w:rFonts w:eastAsia="Calibri" w:cstheme="minorHAnsi"/>
                <w:color w:val="000000"/>
              </w:rPr>
            </w:pPr>
            <w:r w:rsidRPr="00D645C7">
              <w:rPr>
                <w:rFonts w:eastAsia="Calibri" w:cstheme="minorHAnsi"/>
                <w:color w:val="000000"/>
              </w:rPr>
              <w:t>1.</w:t>
            </w: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Promocija investicijskih mogućnosti Sanskog Mosta</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1:O.C.1.2</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P1,</w:t>
            </w:r>
          </w:p>
        </w:tc>
        <w:tc>
          <w:tcPr>
            <w:tcW w:w="1067"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10 000</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2 000</w:t>
            </w:r>
          </w:p>
        </w:tc>
        <w:tc>
          <w:tcPr>
            <w:tcW w:w="1096"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10 000</w:t>
            </w:r>
          </w:p>
        </w:tc>
        <w:tc>
          <w:tcPr>
            <w:tcW w:w="97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2 000</w:t>
            </w:r>
          </w:p>
        </w:tc>
        <w:tc>
          <w:tcPr>
            <w:tcW w:w="1015"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8 000</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2 000</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2 000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r>
      <w:tr w:rsidR="00D645C7" w:rsidRPr="00D645C7" w:rsidTr="00D645C7">
        <w:tc>
          <w:tcPr>
            <w:tcW w:w="679" w:type="dxa"/>
            <w:tcBorders>
              <w:left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color w:val="000000"/>
              </w:rPr>
            </w:pPr>
          </w:p>
          <w:p w:rsidR="00D645C7" w:rsidRPr="00D645C7" w:rsidRDefault="00D645C7" w:rsidP="008C229F">
            <w:pPr>
              <w:jc w:val="center"/>
              <w:rPr>
                <w:rFonts w:eastAsia="Calibri" w:cstheme="minorHAnsi"/>
                <w:color w:val="000000"/>
              </w:rPr>
            </w:pPr>
            <w:r w:rsidRPr="00D645C7">
              <w:rPr>
                <w:rFonts w:eastAsia="Calibri" w:cstheme="minorHAnsi"/>
                <w:color w:val="000000"/>
              </w:rPr>
              <w:t>2</w:t>
            </w: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Podsticanje mladih nezaposlenih na osnivanje MSP kroz mentorstvo sa dijasporom i u saradnji sa Zavodom za zapošljavanje</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1:O.C.1.2; O.C:2.1.</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P1,</w:t>
            </w:r>
          </w:p>
        </w:tc>
        <w:tc>
          <w:tcPr>
            <w:tcW w:w="1067"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65 000</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56 000</w:t>
            </w:r>
          </w:p>
        </w:tc>
        <w:tc>
          <w:tcPr>
            <w:tcW w:w="1096"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65 000</w:t>
            </w:r>
          </w:p>
        </w:tc>
        <w:tc>
          <w:tcPr>
            <w:tcW w:w="97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56 000</w:t>
            </w:r>
          </w:p>
        </w:tc>
        <w:tc>
          <w:tcPr>
            <w:tcW w:w="1015"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0</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56 000</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56 000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r>
      <w:tr w:rsidR="00D645C7" w:rsidRPr="00D645C7" w:rsidTr="00D645C7">
        <w:tc>
          <w:tcPr>
            <w:tcW w:w="67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3</w:t>
            </w: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Razvoj sektora proizvodnje i prerade ljekovitog i aromatičnog bilja</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2.</w:t>
            </w:r>
          </w:p>
          <w:p w:rsidR="00D645C7" w:rsidRPr="00D645C7" w:rsidRDefault="00D645C7" w:rsidP="008C229F">
            <w:pPr>
              <w:jc w:val="center"/>
              <w:rPr>
                <w:rFonts w:eastAsia="Calibri" w:cstheme="minorHAnsi"/>
                <w:color w:val="000000"/>
              </w:rPr>
            </w:pPr>
            <w:r w:rsidRPr="00D645C7">
              <w:rPr>
                <w:rFonts w:eastAsia="Calibri" w:cstheme="minorHAnsi"/>
                <w:color w:val="000000"/>
              </w:rPr>
              <w:t>OC 1.1.</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P3,</w:t>
            </w:r>
          </w:p>
        </w:tc>
        <w:tc>
          <w:tcPr>
            <w:tcW w:w="1067"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40 000</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30 000</w:t>
            </w:r>
          </w:p>
        </w:tc>
        <w:tc>
          <w:tcPr>
            <w:tcW w:w="1096"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40 000</w:t>
            </w:r>
          </w:p>
        </w:tc>
        <w:tc>
          <w:tcPr>
            <w:tcW w:w="97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10 000</w:t>
            </w:r>
          </w:p>
        </w:tc>
        <w:tc>
          <w:tcPr>
            <w:tcW w:w="1015"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30 000</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30 000</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30 000</w:t>
            </w:r>
          </w:p>
        </w:tc>
      </w:tr>
      <w:tr w:rsidR="00D645C7" w:rsidRPr="00D645C7" w:rsidTr="00D645C7">
        <w:tc>
          <w:tcPr>
            <w:tcW w:w="67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4</w:t>
            </w:r>
          </w:p>
          <w:p w:rsidR="00D645C7" w:rsidRPr="00D645C7" w:rsidRDefault="00D645C7" w:rsidP="008C229F">
            <w:pPr>
              <w:jc w:val="center"/>
              <w:rPr>
                <w:rFonts w:eastAsia="Calibri" w:cstheme="minorHAnsi"/>
              </w:rPr>
            </w:pP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Revizija postojećeg i izrada novog plana poticaja poljoprivredne proizvodnje</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2.</w:t>
            </w:r>
          </w:p>
          <w:p w:rsidR="00D645C7" w:rsidRPr="00D645C7" w:rsidRDefault="00D645C7" w:rsidP="008C229F">
            <w:pPr>
              <w:jc w:val="center"/>
              <w:rPr>
                <w:rFonts w:eastAsia="Calibri" w:cstheme="minorHAnsi"/>
                <w:color w:val="000000"/>
              </w:rPr>
            </w:pPr>
            <w:r w:rsidRPr="00D645C7">
              <w:rPr>
                <w:rFonts w:eastAsia="Calibri" w:cstheme="minorHAnsi"/>
                <w:color w:val="000000"/>
              </w:rPr>
              <w:t>OC 1.2.</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P3,</w:t>
            </w:r>
          </w:p>
        </w:tc>
        <w:tc>
          <w:tcPr>
            <w:tcW w:w="1067"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0</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0</w:t>
            </w:r>
          </w:p>
        </w:tc>
        <w:tc>
          <w:tcPr>
            <w:tcW w:w="1096"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0</w:t>
            </w:r>
          </w:p>
        </w:tc>
        <w:tc>
          <w:tcPr>
            <w:tcW w:w="97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0</w:t>
            </w:r>
          </w:p>
        </w:tc>
        <w:tc>
          <w:tcPr>
            <w:tcW w:w="1015"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0</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r>
      <w:tr w:rsidR="00D645C7" w:rsidRPr="00D645C7" w:rsidTr="00D645C7">
        <w:tc>
          <w:tcPr>
            <w:tcW w:w="67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5</w:t>
            </w:r>
          </w:p>
          <w:p w:rsidR="00D645C7" w:rsidRPr="00D645C7" w:rsidRDefault="00D645C7" w:rsidP="008C229F">
            <w:pPr>
              <w:jc w:val="center"/>
              <w:rPr>
                <w:rFonts w:eastAsia="Calibri" w:cstheme="minorHAnsi"/>
              </w:rPr>
            </w:pP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Sajam obrta, turizma i poljoprivrede</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2.</w:t>
            </w:r>
          </w:p>
          <w:p w:rsidR="00D645C7" w:rsidRPr="00D645C7" w:rsidRDefault="00D645C7" w:rsidP="008C229F">
            <w:pPr>
              <w:jc w:val="center"/>
              <w:rPr>
                <w:rFonts w:eastAsia="Calibri" w:cstheme="minorHAnsi"/>
                <w:color w:val="000000"/>
              </w:rPr>
            </w:pPr>
            <w:r w:rsidRPr="00D645C7">
              <w:rPr>
                <w:rFonts w:eastAsia="Calibri" w:cstheme="minorHAnsi"/>
                <w:color w:val="000000"/>
              </w:rPr>
              <w:t>OC 1.4.</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P4,</w:t>
            </w:r>
          </w:p>
        </w:tc>
        <w:tc>
          <w:tcPr>
            <w:tcW w:w="1067"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20 000</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2 000</w:t>
            </w:r>
          </w:p>
        </w:tc>
        <w:tc>
          <w:tcPr>
            <w:tcW w:w="1096"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20 000</w:t>
            </w:r>
          </w:p>
        </w:tc>
        <w:tc>
          <w:tcPr>
            <w:tcW w:w="97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2 000</w:t>
            </w:r>
          </w:p>
        </w:tc>
        <w:tc>
          <w:tcPr>
            <w:tcW w:w="1015"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18 000</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2 000</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2 000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r>
      <w:tr w:rsidR="00D645C7" w:rsidRPr="00D645C7" w:rsidTr="00D645C7">
        <w:tc>
          <w:tcPr>
            <w:tcW w:w="67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6</w:t>
            </w:r>
          </w:p>
          <w:p w:rsidR="00D645C7" w:rsidRPr="00D645C7" w:rsidRDefault="00D645C7" w:rsidP="008C229F">
            <w:pPr>
              <w:jc w:val="center"/>
              <w:rPr>
                <w:rFonts w:eastAsia="Calibri" w:cstheme="minorHAnsi"/>
              </w:rPr>
            </w:pP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Rekonstrukcija spotrsko – rekreacionog kompleksa DTV Partizan</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SC3,</w:t>
            </w:r>
          </w:p>
          <w:p w:rsidR="00D645C7" w:rsidRPr="00D645C7" w:rsidRDefault="00D645C7" w:rsidP="008C229F">
            <w:pPr>
              <w:jc w:val="center"/>
              <w:rPr>
                <w:rFonts w:eastAsia="Calibri" w:cstheme="minorHAnsi"/>
                <w:color w:val="000000"/>
              </w:rPr>
            </w:pPr>
            <w:r w:rsidRPr="00D645C7">
              <w:rPr>
                <w:rFonts w:eastAsia="Calibri" w:cstheme="minorHAnsi"/>
                <w:color w:val="000000"/>
              </w:rPr>
              <w:t xml:space="preserve"> OC 2.3.</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P2,</w:t>
            </w:r>
          </w:p>
        </w:tc>
        <w:tc>
          <w:tcPr>
            <w:tcW w:w="1067"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62 658</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37 658,7</w:t>
            </w:r>
            <w:r w:rsidRPr="00D645C7">
              <w:rPr>
                <w:rFonts w:asciiTheme="minorHAnsi" w:eastAsia="Calibri" w:hAnsiTheme="minorHAnsi" w:cstheme="minorHAnsi"/>
                <w:sz w:val="22"/>
                <w:szCs w:val="22"/>
              </w:rPr>
              <w:t>0</w:t>
            </w:r>
          </w:p>
        </w:tc>
        <w:tc>
          <w:tcPr>
            <w:tcW w:w="1096"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62 658</w:t>
            </w:r>
          </w:p>
        </w:tc>
        <w:tc>
          <w:tcPr>
            <w:tcW w:w="97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62 658</w:t>
            </w:r>
          </w:p>
        </w:tc>
        <w:tc>
          <w:tcPr>
            <w:tcW w:w="1015"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cstheme="minorHAnsi"/>
              </w:rPr>
            </w:pPr>
            <w:r w:rsidRPr="00D645C7">
              <w:rPr>
                <w:rFonts w:eastAsia="Calibri" w:cstheme="minorHAnsi"/>
              </w:rPr>
              <w:t>0</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37 658,70</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37 658,70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r>
      <w:tr w:rsidR="00D645C7" w:rsidRPr="00D645C7" w:rsidTr="00D645C7">
        <w:tc>
          <w:tcPr>
            <w:tcW w:w="67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lastRenderedPageBreak/>
              <w:t>7</w:t>
            </w: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Izrada  projektno – tehničke dokumentacije vodozahvata izvorišta rijeke Dabar</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2, OC 3.2., OC 3.3.</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P3,</w:t>
            </w:r>
          </w:p>
        </w:tc>
        <w:tc>
          <w:tcPr>
            <w:tcW w:w="1067"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30 000</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30 000</w:t>
            </w:r>
          </w:p>
        </w:tc>
        <w:tc>
          <w:tcPr>
            <w:tcW w:w="1096"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30 000</w:t>
            </w:r>
          </w:p>
        </w:tc>
        <w:tc>
          <w:tcPr>
            <w:tcW w:w="97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0</w:t>
            </w:r>
          </w:p>
        </w:tc>
        <w:tc>
          <w:tcPr>
            <w:tcW w:w="1015"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30 000</w:t>
            </w:r>
          </w:p>
        </w:tc>
        <w:tc>
          <w:tcPr>
            <w:tcW w:w="969"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30 000</w:t>
            </w:r>
          </w:p>
        </w:tc>
        <w:tc>
          <w:tcPr>
            <w:tcW w:w="958"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30 000</w:t>
            </w:r>
          </w:p>
        </w:tc>
      </w:tr>
      <w:tr w:rsidR="00D645C7" w:rsidRPr="00D645C7" w:rsidTr="00D645C7">
        <w:trPr>
          <w:trHeight w:val="915"/>
        </w:trPr>
        <w:tc>
          <w:tcPr>
            <w:tcW w:w="67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8</w:t>
            </w: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Rekonstrukcija i izgradnja turističko – zdravstvenog kompleksa ''Banja Ilidža'' u svrhu održivog razvitka zdravstvenog turizma</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2, OC 1.4.</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P4,</w:t>
            </w:r>
          </w:p>
        </w:tc>
        <w:tc>
          <w:tcPr>
            <w:tcW w:w="1067"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rPr>
            </w:pPr>
          </w:p>
          <w:p w:rsidR="00D645C7" w:rsidRPr="00D645C7" w:rsidRDefault="00D645C7" w:rsidP="008C229F">
            <w:pPr>
              <w:jc w:val="right"/>
              <w:rPr>
                <w:rFonts w:cstheme="minorHAnsi"/>
              </w:rPr>
            </w:pPr>
            <w:r w:rsidRPr="00D645C7">
              <w:rPr>
                <w:rFonts w:eastAsia="Calibri" w:cstheme="minorHAnsi"/>
              </w:rPr>
              <w:t>1 340 000</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p>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1 540 000,00</w:t>
            </w:r>
          </w:p>
        </w:tc>
        <w:tc>
          <w:tcPr>
            <w:tcW w:w="1096"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rPr>
            </w:pPr>
          </w:p>
          <w:p w:rsidR="00D645C7" w:rsidRPr="00D645C7" w:rsidRDefault="00D645C7" w:rsidP="008C229F">
            <w:pPr>
              <w:jc w:val="right"/>
              <w:rPr>
                <w:rFonts w:eastAsia="Calibri" w:cstheme="minorHAnsi"/>
              </w:rPr>
            </w:pPr>
            <w:r w:rsidRPr="00D645C7">
              <w:rPr>
                <w:rFonts w:eastAsia="Calibri" w:cstheme="minorHAnsi"/>
              </w:rPr>
              <w:t>1 340 000</w:t>
            </w:r>
          </w:p>
        </w:tc>
        <w:tc>
          <w:tcPr>
            <w:tcW w:w="970"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rPr>
            </w:pPr>
          </w:p>
          <w:p w:rsidR="00D645C7" w:rsidRPr="00D645C7" w:rsidRDefault="00D645C7" w:rsidP="008C229F">
            <w:pPr>
              <w:jc w:val="right"/>
              <w:rPr>
                <w:rFonts w:eastAsia="Calibri" w:cstheme="minorHAnsi"/>
              </w:rPr>
            </w:pPr>
            <w:r w:rsidRPr="00D645C7">
              <w:rPr>
                <w:rFonts w:eastAsia="Calibri" w:cstheme="minorHAnsi"/>
              </w:rPr>
              <w:t>0</w:t>
            </w:r>
          </w:p>
        </w:tc>
        <w:tc>
          <w:tcPr>
            <w:tcW w:w="1015"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rPr>
            </w:pPr>
          </w:p>
          <w:p w:rsidR="00D645C7" w:rsidRPr="00D645C7" w:rsidRDefault="00D645C7" w:rsidP="008C229F">
            <w:pPr>
              <w:jc w:val="right"/>
              <w:rPr>
                <w:rFonts w:cstheme="minorHAnsi"/>
              </w:rPr>
            </w:pPr>
            <w:r w:rsidRPr="00D645C7">
              <w:rPr>
                <w:rFonts w:eastAsia="Calibri" w:cstheme="minorHAnsi"/>
              </w:rPr>
              <w:t>1 340 000</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p>
          <w:p w:rsidR="00D645C7" w:rsidRPr="00D645C7" w:rsidRDefault="00D645C7" w:rsidP="008C229F">
            <w:pPr>
              <w:snapToGrid w:val="0"/>
              <w:jc w:val="right"/>
              <w:rPr>
                <w:rFonts w:cstheme="minorHAnsi"/>
              </w:rPr>
            </w:pPr>
            <w:r w:rsidRPr="00D645C7">
              <w:rPr>
                <w:rFonts w:eastAsia="Calibri" w:cstheme="minorHAnsi"/>
              </w:rPr>
              <w:t>1 540 000</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p>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p>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eastAsia="Calibri" w:hAnsiTheme="minorHAnsi" w:cstheme="minorHAnsi"/>
                <w:sz w:val="22"/>
                <w:szCs w:val="22"/>
              </w:rPr>
              <w:t>1 540 000</w:t>
            </w:r>
          </w:p>
        </w:tc>
      </w:tr>
      <w:tr w:rsidR="00D645C7" w:rsidRPr="00D645C7" w:rsidTr="00D645C7">
        <w:tc>
          <w:tcPr>
            <w:tcW w:w="67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9</w:t>
            </w: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Podrška uspostavi i razvoju Foruma NVO</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3, OC 2.2.</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P1,</w:t>
            </w:r>
          </w:p>
        </w:tc>
        <w:tc>
          <w:tcPr>
            <w:tcW w:w="1067"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10 000</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10 000</w:t>
            </w:r>
          </w:p>
        </w:tc>
        <w:tc>
          <w:tcPr>
            <w:tcW w:w="1096"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10 000</w:t>
            </w:r>
          </w:p>
        </w:tc>
        <w:tc>
          <w:tcPr>
            <w:tcW w:w="97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10 000</w:t>
            </w:r>
          </w:p>
        </w:tc>
        <w:tc>
          <w:tcPr>
            <w:tcW w:w="1015"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0</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10 000</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10 000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r>
      <w:tr w:rsidR="00D645C7" w:rsidRPr="00D645C7" w:rsidTr="00D645C7">
        <w:tc>
          <w:tcPr>
            <w:tcW w:w="67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10</w:t>
            </w: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Mladi za mlade - uspostavljanje programa razmjene i studijskih posjeta mladih Sanskog Mosta i mladih u dijaspori</w:t>
            </w:r>
          </w:p>
        </w:tc>
        <w:tc>
          <w:tcPr>
            <w:tcW w:w="1192"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4, OC 2.4.</w:t>
            </w:r>
          </w:p>
        </w:tc>
        <w:tc>
          <w:tcPr>
            <w:tcW w:w="1218"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P4,</w:t>
            </w:r>
          </w:p>
        </w:tc>
        <w:tc>
          <w:tcPr>
            <w:tcW w:w="1067"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16 500</w:t>
            </w:r>
          </w:p>
        </w:tc>
        <w:tc>
          <w:tcPr>
            <w:tcW w:w="151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5 000</w:t>
            </w:r>
          </w:p>
        </w:tc>
        <w:tc>
          <w:tcPr>
            <w:tcW w:w="1096"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16 500</w:t>
            </w:r>
          </w:p>
        </w:tc>
        <w:tc>
          <w:tcPr>
            <w:tcW w:w="97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11 500</w:t>
            </w:r>
          </w:p>
        </w:tc>
        <w:tc>
          <w:tcPr>
            <w:tcW w:w="1015"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5 000</w:t>
            </w:r>
          </w:p>
        </w:tc>
        <w:tc>
          <w:tcPr>
            <w:tcW w:w="96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5 000</w:t>
            </w:r>
          </w:p>
        </w:tc>
        <w:tc>
          <w:tcPr>
            <w:tcW w:w="9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0</w:t>
            </w:r>
          </w:p>
        </w:tc>
        <w:tc>
          <w:tcPr>
            <w:tcW w:w="107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5 000</w:t>
            </w:r>
          </w:p>
        </w:tc>
      </w:tr>
    </w:tbl>
    <w:p w:rsidR="00D645C7" w:rsidRPr="00D645C7" w:rsidRDefault="00D645C7" w:rsidP="00D645C7">
      <w:pPr>
        <w:rPr>
          <w:rFonts w:cstheme="minorHAnsi"/>
        </w:rPr>
        <w:sectPr w:rsidR="00D645C7" w:rsidRPr="00D645C7">
          <w:headerReference w:type="default" r:id="rId11"/>
          <w:footerReference w:type="even" r:id="rId12"/>
          <w:footerReference w:type="default" r:id="rId13"/>
          <w:headerReference w:type="first" r:id="rId14"/>
          <w:footerReference w:type="first" r:id="rId15"/>
          <w:pgSz w:w="16838" w:h="11906" w:orient="landscape"/>
          <w:pgMar w:top="1418" w:right="1418" w:bottom="1418" w:left="1418" w:header="720" w:footer="720" w:gutter="0"/>
          <w:cols w:space="720"/>
          <w:docGrid w:linePitch="600" w:charSpace="32768"/>
        </w:sectPr>
      </w:pPr>
    </w:p>
    <w:tbl>
      <w:tblPr>
        <w:tblW w:w="15167" w:type="dxa"/>
        <w:tblInd w:w="197" w:type="dxa"/>
        <w:tblLayout w:type="fixed"/>
        <w:tblCellMar>
          <w:top w:w="55" w:type="dxa"/>
          <w:left w:w="55" w:type="dxa"/>
          <w:bottom w:w="55" w:type="dxa"/>
          <w:right w:w="55" w:type="dxa"/>
        </w:tblCellMar>
        <w:tblLook w:val="0000" w:firstRow="0" w:lastRow="0" w:firstColumn="0" w:lastColumn="0" w:noHBand="0" w:noVBand="0"/>
      </w:tblPr>
      <w:tblGrid>
        <w:gridCol w:w="709"/>
        <w:gridCol w:w="3402"/>
        <w:gridCol w:w="1134"/>
        <w:gridCol w:w="1276"/>
        <w:gridCol w:w="992"/>
        <w:gridCol w:w="1559"/>
        <w:gridCol w:w="992"/>
        <w:gridCol w:w="1134"/>
        <w:gridCol w:w="993"/>
        <w:gridCol w:w="992"/>
        <w:gridCol w:w="850"/>
        <w:gridCol w:w="1134"/>
      </w:tblGrid>
      <w:tr w:rsidR="00D645C7" w:rsidRPr="00D645C7" w:rsidTr="00D645C7">
        <w:tc>
          <w:tcPr>
            <w:tcW w:w="70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lastRenderedPageBreak/>
              <w:t>11</w:t>
            </w: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Rekonstrukcija lokalne putne mreže u MZ-a</w:t>
            </w:r>
          </w:p>
        </w:tc>
        <w:tc>
          <w:tcPr>
            <w:tcW w:w="1134"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2, OC 3.3.</w:t>
            </w:r>
          </w:p>
        </w:tc>
        <w:tc>
          <w:tcPr>
            <w:tcW w:w="1276"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P1,</w:t>
            </w:r>
          </w:p>
        </w:tc>
        <w:tc>
          <w:tcPr>
            <w:tcW w:w="992"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200 000</w:t>
            </w:r>
          </w:p>
        </w:tc>
        <w:tc>
          <w:tcPr>
            <w:tcW w:w="155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903 000</w:t>
            </w:r>
          </w:p>
        </w:tc>
        <w:tc>
          <w:tcPr>
            <w:tcW w:w="992"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200 000</w:t>
            </w:r>
          </w:p>
        </w:tc>
        <w:tc>
          <w:tcPr>
            <w:tcW w:w="1134"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200 000</w:t>
            </w:r>
          </w:p>
        </w:tc>
        <w:tc>
          <w:tcPr>
            <w:tcW w:w="993"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0</w:t>
            </w:r>
          </w:p>
        </w:tc>
        <w:tc>
          <w:tcPr>
            <w:tcW w:w="992"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903 000</w:t>
            </w:r>
          </w:p>
        </w:tc>
        <w:tc>
          <w:tcPr>
            <w:tcW w:w="850"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200 000</w:t>
            </w:r>
          </w:p>
        </w:tc>
        <w:tc>
          <w:tcPr>
            <w:tcW w:w="113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703 000</w:t>
            </w:r>
          </w:p>
        </w:tc>
      </w:tr>
      <w:tr w:rsidR="00D645C7" w:rsidRPr="00D645C7" w:rsidTr="00D645C7">
        <w:tc>
          <w:tcPr>
            <w:tcW w:w="709"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12</w:t>
            </w:r>
          </w:p>
        </w:tc>
        <w:tc>
          <w:tcPr>
            <w:tcW w:w="3402"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color w:val="000000"/>
              </w:rPr>
            </w:pPr>
            <w:r w:rsidRPr="00D645C7">
              <w:rPr>
                <w:rFonts w:eastAsia="Calibri" w:cstheme="minorHAnsi"/>
                <w:color w:val="000000"/>
              </w:rPr>
              <w:t>Izgradnja lokalne vodovodne mreže "Zdena - Kamengrad"</w:t>
            </w:r>
          </w:p>
        </w:tc>
        <w:tc>
          <w:tcPr>
            <w:tcW w:w="1134"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color w:val="000000"/>
              </w:rPr>
            </w:pPr>
            <w:r w:rsidRPr="00D645C7">
              <w:rPr>
                <w:rFonts w:eastAsia="Calibri" w:cstheme="minorHAnsi"/>
                <w:color w:val="000000"/>
              </w:rPr>
              <w:t>SC 2  OC 3.2</w:t>
            </w:r>
          </w:p>
        </w:tc>
        <w:tc>
          <w:tcPr>
            <w:tcW w:w="1276"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color w:val="000000"/>
              </w:rPr>
              <w:t>P3</w:t>
            </w:r>
          </w:p>
        </w:tc>
        <w:tc>
          <w:tcPr>
            <w:tcW w:w="992"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87 000</w:t>
            </w:r>
          </w:p>
        </w:tc>
        <w:tc>
          <w:tcPr>
            <w:tcW w:w="155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sz w:val="22"/>
                <w:szCs w:val="22"/>
              </w:rPr>
            </w:pPr>
            <w:r w:rsidRPr="00D645C7">
              <w:rPr>
                <w:rFonts w:asciiTheme="minorHAnsi" w:hAnsiTheme="minorHAnsi" w:cstheme="minorHAnsi"/>
                <w:sz w:val="22"/>
                <w:szCs w:val="22"/>
              </w:rPr>
              <w:t>187 000</w:t>
            </w:r>
          </w:p>
        </w:tc>
        <w:tc>
          <w:tcPr>
            <w:tcW w:w="992"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87 000</w:t>
            </w:r>
          </w:p>
        </w:tc>
        <w:tc>
          <w:tcPr>
            <w:tcW w:w="1134"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87 000</w:t>
            </w:r>
          </w:p>
        </w:tc>
        <w:tc>
          <w:tcPr>
            <w:tcW w:w="993"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0</w:t>
            </w:r>
          </w:p>
        </w:tc>
        <w:tc>
          <w:tcPr>
            <w:tcW w:w="992"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187.000</w:t>
            </w:r>
          </w:p>
          <w:p w:rsidR="00D645C7" w:rsidRPr="00D645C7" w:rsidRDefault="00D645C7" w:rsidP="008C229F">
            <w:pPr>
              <w:pStyle w:val="TableContents"/>
              <w:snapToGrid w:val="0"/>
              <w:jc w:val="right"/>
              <w:rPr>
                <w:rFonts w:asciiTheme="minorHAnsi" w:hAnsiTheme="minorHAnsi" w:cstheme="minorHAnsi"/>
                <w:sz w:val="22"/>
                <w:szCs w:val="22"/>
              </w:rPr>
            </w:pPr>
          </w:p>
        </w:tc>
        <w:tc>
          <w:tcPr>
            <w:tcW w:w="850"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87 000</w:t>
            </w:r>
          </w:p>
        </w:tc>
        <w:tc>
          <w:tcPr>
            <w:tcW w:w="113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sz w:val="22"/>
                <w:szCs w:val="22"/>
              </w:rPr>
              <w:t>100 000</w:t>
            </w:r>
          </w:p>
        </w:tc>
      </w:tr>
      <w:tr w:rsidR="00D645C7" w:rsidRPr="00D645C7" w:rsidTr="00D645C7">
        <w:tc>
          <w:tcPr>
            <w:tcW w:w="709"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b/>
                <w:bCs/>
                <w:color w:val="000000"/>
              </w:rPr>
            </w:pPr>
            <w:r w:rsidRPr="00D645C7">
              <w:rPr>
                <w:rFonts w:eastAsia="Calibri" w:cstheme="minorHAnsi"/>
                <w:b/>
                <w:bCs/>
                <w:color w:val="000000"/>
              </w:rPr>
              <w:t xml:space="preserve">A. </w:t>
            </w:r>
          </w:p>
        </w:tc>
        <w:tc>
          <w:tcPr>
            <w:tcW w:w="3402" w:type="dxa"/>
            <w:tcBorders>
              <w:top w:val="single" w:sz="1" w:space="0" w:color="000000"/>
              <w:bottom w:val="single" w:sz="1" w:space="0" w:color="000000"/>
            </w:tcBorders>
            <w:shd w:val="clear" w:color="auto" w:fill="auto"/>
          </w:tcPr>
          <w:p w:rsidR="00D645C7" w:rsidRPr="00D645C7" w:rsidRDefault="00D645C7" w:rsidP="008C229F">
            <w:pPr>
              <w:rPr>
                <w:rFonts w:eastAsia="Calibri" w:cstheme="minorHAnsi"/>
                <w:b/>
                <w:bCs/>
                <w:color w:val="000000"/>
              </w:rPr>
            </w:pPr>
            <w:r w:rsidRPr="00D645C7">
              <w:rPr>
                <w:rFonts w:eastAsia="Calibri" w:cstheme="minorHAnsi"/>
                <w:b/>
                <w:bCs/>
                <w:color w:val="000000"/>
              </w:rPr>
              <w:t>Ukupno strateško programski prioriteti</w:t>
            </w:r>
          </w:p>
        </w:tc>
        <w:tc>
          <w:tcPr>
            <w:tcW w:w="1134" w:type="dxa"/>
            <w:tcBorders>
              <w:top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b/>
                <w:bCs/>
                <w:color w:val="000000"/>
              </w:rPr>
            </w:pPr>
          </w:p>
        </w:tc>
        <w:tc>
          <w:tcPr>
            <w:tcW w:w="1276" w:type="dxa"/>
            <w:tcBorders>
              <w:top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b/>
                <w:bCs/>
                <w:color w:val="000000"/>
              </w:rPr>
            </w:pPr>
          </w:p>
        </w:tc>
        <w:tc>
          <w:tcPr>
            <w:tcW w:w="992"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1 881 158,00</w:t>
            </w:r>
          </w:p>
        </w:tc>
        <w:tc>
          <w:tcPr>
            <w:tcW w:w="155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2 802 658,70</w:t>
            </w:r>
          </w:p>
        </w:tc>
        <w:tc>
          <w:tcPr>
            <w:tcW w:w="992"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1 881 158,00</w:t>
            </w:r>
          </w:p>
        </w:tc>
        <w:tc>
          <w:tcPr>
            <w:tcW w:w="1134"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441 158,00</w:t>
            </w:r>
          </w:p>
        </w:tc>
        <w:tc>
          <w:tcPr>
            <w:tcW w:w="993"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1 431 000,00</w:t>
            </w:r>
          </w:p>
        </w:tc>
        <w:tc>
          <w:tcPr>
            <w:tcW w:w="992"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2 802 658,70</w:t>
            </w:r>
          </w:p>
        </w:tc>
        <w:tc>
          <w:tcPr>
            <w:tcW w:w="850"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394 658,70</w:t>
            </w:r>
          </w:p>
        </w:tc>
        <w:tc>
          <w:tcPr>
            <w:tcW w:w="113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bCs/>
                <w:sz w:val="22"/>
                <w:szCs w:val="22"/>
              </w:rPr>
              <w:t>2 408 000,00</w:t>
            </w:r>
          </w:p>
        </w:tc>
      </w:tr>
    </w:tbl>
    <w:p w:rsidR="00D645C7" w:rsidRPr="00D645C7" w:rsidRDefault="00D645C7" w:rsidP="00D645C7">
      <w:pPr>
        <w:jc w:val="both"/>
        <w:rPr>
          <w:rFonts w:cstheme="minorHAnsi"/>
          <w:i/>
        </w:rPr>
      </w:pPr>
    </w:p>
    <w:p w:rsidR="00D645C7" w:rsidRPr="00D645C7" w:rsidRDefault="00D645C7" w:rsidP="00D645C7">
      <w:pPr>
        <w:jc w:val="center"/>
        <w:rPr>
          <w:rFonts w:cstheme="minorHAnsi"/>
          <w:i/>
        </w:rPr>
      </w:pPr>
      <w:r w:rsidRPr="00D645C7">
        <w:rPr>
          <w:rFonts w:cstheme="minorHAnsi"/>
          <w:b/>
          <w:bCs/>
          <w:i/>
        </w:rPr>
        <w:t>REDOVNI POSLOVI</w:t>
      </w:r>
    </w:p>
    <w:tbl>
      <w:tblPr>
        <w:tblW w:w="0" w:type="auto"/>
        <w:jc w:val="center"/>
        <w:tblInd w:w="65" w:type="dxa"/>
        <w:tblLayout w:type="fixed"/>
        <w:tblCellMar>
          <w:top w:w="55" w:type="dxa"/>
          <w:left w:w="55" w:type="dxa"/>
          <w:bottom w:w="55" w:type="dxa"/>
          <w:right w:w="55" w:type="dxa"/>
        </w:tblCellMar>
        <w:tblLook w:val="0000" w:firstRow="0" w:lastRow="0" w:firstColumn="0" w:lastColumn="0" w:noHBand="0" w:noVBand="0"/>
      </w:tblPr>
      <w:tblGrid>
        <w:gridCol w:w="7927"/>
        <w:gridCol w:w="23"/>
        <w:gridCol w:w="2169"/>
        <w:gridCol w:w="23"/>
        <w:gridCol w:w="2112"/>
        <w:gridCol w:w="1783"/>
      </w:tblGrid>
      <w:tr w:rsidR="00D645C7" w:rsidRPr="00D645C7" w:rsidTr="001B1CD9">
        <w:trPr>
          <w:jc w:val="center"/>
        </w:trPr>
        <w:tc>
          <w:tcPr>
            <w:tcW w:w="14037" w:type="dxa"/>
            <w:gridSpan w:val="6"/>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bCs/>
                <w:sz w:val="22"/>
                <w:szCs w:val="22"/>
              </w:rPr>
              <w:t>A.Poljoprivreda</w:t>
            </w:r>
          </w:p>
        </w:tc>
      </w:tr>
      <w:tr w:rsidR="00D645C7" w:rsidRPr="00D645C7" w:rsidTr="001B1CD9">
        <w:trPr>
          <w:jc w:val="center"/>
        </w:trPr>
        <w:tc>
          <w:tcPr>
            <w:tcW w:w="7950" w:type="dxa"/>
            <w:gridSpan w:val="2"/>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Opis redovnih poslova /aktivnosti</w:t>
            </w:r>
          </w:p>
        </w:tc>
        <w:tc>
          <w:tcPr>
            <w:tcW w:w="2192" w:type="dxa"/>
            <w:gridSpan w:val="2"/>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Zaprimljeno</w:t>
            </w:r>
          </w:p>
        </w:tc>
        <w:tc>
          <w:tcPr>
            <w:tcW w:w="2112"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Rješeno</w:t>
            </w:r>
          </w:p>
        </w:tc>
        <w:tc>
          <w:tcPr>
            <w:tcW w:w="1783" w:type="dxa"/>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Nerješeno</w:t>
            </w:r>
          </w:p>
        </w:tc>
      </w:tr>
      <w:tr w:rsidR="00D645C7" w:rsidRPr="00D645C7" w:rsidTr="001B1CD9">
        <w:trPr>
          <w:jc w:val="center"/>
        </w:trPr>
        <w:tc>
          <w:tcPr>
            <w:tcW w:w="7927"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Djelovodnik</w:t>
            </w:r>
          </w:p>
        </w:tc>
        <w:tc>
          <w:tcPr>
            <w:tcW w:w="2192" w:type="dxa"/>
            <w:gridSpan w:val="2"/>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1060</w:t>
            </w:r>
          </w:p>
        </w:tc>
        <w:tc>
          <w:tcPr>
            <w:tcW w:w="2135" w:type="dxa"/>
            <w:gridSpan w:val="2"/>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1040</w:t>
            </w:r>
          </w:p>
        </w:tc>
        <w:tc>
          <w:tcPr>
            <w:tcW w:w="1783" w:type="dxa"/>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20</w:t>
            </w:r>
          </w:p>
        </w:tc>
      </w:tr>
      <w:tr w:rsidR="00D645C7" w:rsidRPr="00D645C7" w:rsidTr="001B1CD9">
        <w:trPr>
          <w:jc w:val="center"/>
        </w:trPr>
        <w:tc>
          <w:tcPr>
            <w:tcW w:w="7927"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Upravni postupak</w:t>
            </w:r>
          </w:p>
        </w:tc>
        <w:tc>
          <w:tcPr>
            <w:tcW w:w="2192"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371</w:t>
            </w:r>
          </w:p>
        </w:tc>
        <w:tc>
          <w:tcPr>
            <w:tcW w:w="2135"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371</w:t>
            </w:r>
          </w:p>
        </w:tc>
        <w:tc>
          <w:tcPr>
            <w:tcW w:w="1783"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w:t>
            </w:r>
          </w:p>
        </w:tc>
      </w:tr>
      <w:tr w:rsidR="00D645C7" w:rsidRPr="00D645C7" w:rsidTr="001B1CD9">
        <w:trPr>
          <w:jc w:val="center"/>
        </w:trPr>
        <w:tc>
          <w:tcPr>
            <w:tcW w:w="7927"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sz w:val="22"/>
                <w:szCs w:val="22"/>
              </w:rPr>
              <w:t>Uvjerenja</w:t>
            </w:r>
          </w:p>
        </w:tc>
        <w:tc>
          <w:tcPr>
            <w:tcW w:w="2192"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b w:val="0"/>
                <w:sz w:val="22"/>
                <w:szCs w:val="22"/>
              </w:rPr>
            </w:pPr>
            <w:r w:rsidRPr="00D645C7">
              <w:rPr>
                <w:rFonts w:asciiTheme="minorHAnsi" w:hAnsiTheme="minorHAnsi" w:cstheme="minorHAnsi"/>
                <w:b w:val="0"/>
                <w:sz w:val="22"/>
                <w:szCs w:val="22"/>
              </w:rPr>
              <w:t>1</w:t>
            </w:r>
          </w:p>
        </w:tc>
        <w:tc>
          <w:tcPr>
            <w:tcW w:w="2135"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b w:val="0"/>
                <w:sz w:val="22"/>
                <w:szCs w:val="22"/>
              </w:rPr>
              <w:t>1</w:t>
            </w:r>
          </w:p>
        </w:tc>
        <w:tc>
          <w:tcPr>
            <w:tcW w:w="1783"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w:t>
            </w:r>
          </w:p>
        </w:tc>
      </w:tr>
      <w:tr w:rsidR="00D645C7" w:rsidRPr="00D645C7" w:rsidTr="001B1CD9">
        <w:trPr>
          <w:trHeight w:val="412"/>
          <w:jc w:val="center"/>
        </w:trPr>
        <w:tc>
          <w:tcPr>
            <w:tcW w:w="7927"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Potvrda o RPG (registar poljoprivrednih gazdinstva)</w:t>
            </w:r>
          </w:p>
        </w:tc>
        <w:tc>
          <w:tcPr>
            <w:tcW w:w="2192"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w:t>
            </w:r>
          </w:p>
        </w:tc>
        <w:tc>
          <w:tcPr>
            <w:tcW w:w="2135" w:type="dxa"/>
            <w:gridSpan w:val="2"/>
            <w:tcBorders>
              <w:left w:val="single" w:sz="1" w:space="0" w:color="000000"/>
              <w:bottom w:val="single" w:sz="1" w:space="0" w:color="000000"/>
            </w:tcBorders>
            <w:shd w:val="clear" w:color="auto" w:fill="auto"/>
          </w:tcPr>
          <w:p w:rsidR="00D645C7" w:rsidRPr="00D645C7" w:rsidRDefault="00D645C7" w:rsidP="008C229F">
            <w:pPr>
              <w:jc w:val="center"/>
              <w:rPr>
                <w:rFonts w:cstheme="minorHAnsi"/>
              </w:rPr>
            </w:pPr>
            <w:r w:rsidRPr="00D645C7">
              <w:rPr>
                <w:rFonts w:cstheme="minorHAnsi"/>
              </w:rPr>
              <w:t>1</w:t>
            </w:r>
          </w:p>
        </w:tc>
        <w:tc>
          <w:tcPr>
            <w:tcW w:w="1783"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w:t>
            </w:r>
          </w:p>
        </w:tc>
      </w:tr>
      <w:tr w:rsidR="00D645C7" w:rsidRPr="00D645C7" w:rsidTr="001B1CD9">
        <w:trPr>
          <w:jc w:val="center"/>
        </w:trPr>
        <w:tc>
          <w:tcPr>
            <w:tcW w:w="7927"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Upis u registar</w:t>
            </w:r>
          </w:p>
        </w:tc>
        <w:tc>
          <w:tcPr>
            <w:tcW w:w="2192"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w:t>
            </w:r>
          </w:p>
        </w:tc>
        <w:tc>
          <w:tcPr>
            <w:tcW w:w="2135"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w:t>
            </w:r>
          </w:p>
        </w:tc>
        <w:tc>
          <w:tcPr>
            <w:tcW w:w="1783"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w:t>
            </w:r>
          </w:p>
        </w:tc>
      </w:tr>
      <w:tr w:rsidR="00D645C7" w:rsidRPr="00D645C7" w:rsidTr="001B1CD9">
        <w:trPr>
          <w:jc w:val="center"/>
        </w:trPr>
        <w:tc>
          <w:tcPr>
            <w:tcW w:w="7927"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Ažuriranje podataka iz RPG i RK</w:t>
            </w:r>
          </w:p>
        </w:tc>
        <w:tc>
          <w:tcPr>
            <w:tcW w:w="2192"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448</w:t>
            </w:r>
          </w:p>
        </w:tc>
        <w:tc>
          <w:tcPr>
            <w:tcW w:w="2135"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448</w:t>
            </w:r>
          </w:p>
        </w:tc>
        <w:tc>
          <w:tcPr>
            <w:tcW w:w="1783"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w:t>
            </w:r>
          </w:p>
        </w:tc>
      </w:tr>
      <w:tr w:rsidR="00D645C7" w:rsidRPr="00D645C7" w:rsidTr="001B1CD9">
        <w:trPr>
          <w:jc w:val="center"/>
        </w:trPr>
        <w:tc>
          <w:tcPr>
            <w:tcW w:w="7927"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Ispis iz RPG i RK</w:t>
            </w:r>
          </w:p>
        </w:tc>
        <w:tc>
          <w:tcPr>
            <w:tcW w:w="2192"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14</w:t>
            </w:r>
          </w:p>
        </w:tc>
        <w:tc>
          <w:tcPr>
            <w:tcW w:w="2135"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14</w:t>
            </w:r>
          </w:p>
        </w:tc>
        <w:tc>
          <w:tcPr>
            <w:tcW w:w="1783"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w:t>
            </w:r>
          </w:p>
        </w:tc>
      </w:tr>
      <w:tr w:rsidR="00D645C7" w:rsidRPr="00D645C7" w:rsidTr="001B1CD9">
        <w:trPr>
          <w:jc w:val="center"/>
        </w:trPr>
        <w:tc>
          <w:tcPr>
            <w:tcW w:w="7927"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Cs/>
                <w:sz w:val="22"/>
                <w:szCs w:val="22"/>
              </w:rPr>
            </w:pPr>
            <w:r w:rsidRPr="00D645C7">
              <w:rPr>
                <w:rFonts w:asciiTheme="minorHAnsi" w:hAnsiTheme="minorHAnsi" w:cstheme="minorHAnsi"/>
                <w:bCs/>
                <w:sz w:val="22"/>
                <w:szCs w:val="22"/>
              </w:rPr>
              <w:t>Ukupan broj podnešenih zahtjeva -A</w:t>
            </w:r>
          </w:p>
        </w:tc>
        <w:tc>
          <w:tcPr>
            <w:tcW w:w="2192"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bCs/>
                <w:sz w:val="22"/>
                <w:szCs w:val="22"/>
              </w:rPr>
              <w:t>1896</w:t>
            </w:r>
          </w:p>
        </w:tc>
        <w:tc>
          <w:tcPr>
            <w:tcW w:w="2135" w:type="dxa"/>
            <w:gridSpan w:val="2"/>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1876</w:t>
            </w:r>
          </w:p>
        </w:tc>
        <w:tc>
          <w:tcPr>
            <w:tcW w:w="1783"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20</w:t>
            </w:r>
          </w:p>
        </w:tc>
      </w:tr>
    </w:tbl>
    <w:p w:rsidR="00D645C7" w:rsidRDefault="00D645C7" w:rsidP="00D645C7">
      <w:pPr>
        <w:jc w:val="both"/>
        <w:rPr>
          <w:rFonts w:cstheme="minorHAnsi"/>
          <w:i/>
        </w:rPr>
      </w:pPr>
    </w:p>
    <w:p w:rsidR="00CD65DE" w:rsidRPr="00D645C7" w:rsidRDefault="00CD65DE" w:rsidP="00D645C7">
      <w:pPr>
        <w:jc w:val="both"/>
        <w:rPr>
          <w:rFonts w:cstheme="minorHAnsi"/>
          <w:i/>
        </w:rPr>
      </w:pPr>
    </w:p>
    <w:tbl>
      <w:tblPr>
        <w:tblW w:w="0" w:type="auto"/>
        <w:jc w:val="center"/>
        <w:tblInd w:w="76" w:type="dxa"/>
        <w:tblLayout w:type="fixed"/>
        <w:tblCellMar>
          <w:top w:w="55" w:type="dxa"/>
          <w:left w:w="55" w:type="dxa"/>
          <w:bottom w:w="55" w:type="dxa"/>
          <w:right w:w="55" w:type="dxa"/>
        </w:tblCellMar>
        <w:tblLook w:val="0000" w:firstRow="0" w:lastRow="0" w:firstColumn="0" w:lastColumn="0" w:noHBand="0" w:noVBand="0"/>
      </w:tblPr>
      <w:tblGrid>
        <w:gridCol w:w="4662"/>
        <w:gridCol w:w="1257"/>
        <w:gridCol w:w="1073"/>
        <w:gridCol w:w="1004"/>
        <w:gridCol w:w="5971"/>
      </w:tblGrid>
      <w:tr w:rsidR="00D645C7" w:rsidRPr="00D645C7" w:rsidTr="001B1CD9">
        <w:trPr>
          <w:jc w:val="center"/>
        </w:trPr>
        <w:tc>
          <w:tcPr>
            <w:tcW w:w="7996" w:type="dxa"/>
            <w:gridSpan w:val="4"/>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Cs/>
                <w:sz w:val="22"/>
                <w:szCs w:val="22"/>
              </w:rPr>
            </w:pPr>
            <w:r w:rsidRPr="00D645C7">
              <w:rPr>
                <w:rFonts w:asciiTheme="minorHAnsi" w:hAnsiTheme="minorHAnsi" w:cstheme="minorHAnsi"/>
                <w:bCs/>
                <w:sz w:val="22"/>
                <w:szCs w:val="22"/>
              </w:rPr>
              <w:lastRenderedPageBreak/>
              <w:t>B. Razvoj i investicije</w:t>
            </w:r>
          </w:p>
        </w:tc>
        <w:tc>
          <w:tcPr>
            <w:tcW w:w="5971" w:type="dxa"/>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Cs/>
                <w:sz w:val="22"/>
                <w:szCs w:val="22"/>
              </w:rPr>
            </w:pPr>
          </w:p>
        </w:tc>
      </w:tr>
      <w:tr w:rsidR="00D645C7" w:rsidRPr="00D645C7" w:rsidTr="001B1CD9">
        <w:trPr>
          <w:jc w:val="center"/>
        </w:trPr>
        <w:tc>
          <w:tcPr>
            <w:tcW w:w="4662"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Opis redovnih poslova /aktivno</w:t>
            </w:r>
          </w:p>
        </w:tc>
        <w:tc>
          <w:tcPr>
            <w:tcW w:w="1257"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Zaprimljeno</w:t>
            </w:r>
          </w:p>
        </w:tc>
        <w:tc>
          <w:tcPr>
            <w:tcW w:w="1073"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Rješeno</w:t>
            </w:r>
          </w:p>
        </w:tc>
        <w:tc>
          <w:tcPr>
            <w:tcW w:w="1004"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Nerješeno</w:t>
            </w:r>
          </w:p>
        </w:tc>
        <w:tc>
          <w:tcPr>
            <w:tcW w:w="5971" w:type="dxa"/>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GRAFIČKI PRIKAZ</w:t>
            </w:r>
          </w:p>
        </w:tc>
      </w:tr>
      <w:tr w:rsidR="00D645C7" w:rsidRPr="00D645C7" w:rsidTr="001B1CD9">
        <w:trPr>
          <w:jc w:val="center"/>
        </w:trPr>
        <w:tc>
          <w:tcPr>
            <w:tcW w:w="4662"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broj rješenja o ispunjavanju minimalno tehničkih uvjeta </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za obavljanje djelatnosti kod pravnih lica -ugostiteljstvo</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odobrenje za obavljanje trgovinske djelatnosti: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odobrenje za obavljanje ugostiteljske djelatnosti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odobrenje za obavljanje obrtničke djelatnosti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trajna odjava trgovinske djelatnosti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trajna odjava ugostiteljske djelatnosti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trajna odjava obrtničke djelatnosti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 xml:space="preserve">trajna odjava poslovnih jedinica   </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privremena odjava obrtničke djelatnosti</w:t>
            </w:r>
            <w:r w:rsidRPr="00D645C7">
              <w:rPr>
                <w:rFonts w:asciiTheme="minorHAnsi" w:eastAsia="Lucida Sans Unicode" w:hAnsiTheme="minorHAnsi" w:cstheme="minorHAnsi"/>
                <w:sz w:val="22"/>
                <w:szCs w:val="22"/>
                <w:shd w:val="clear" w:color="auto" w:fill="FFFFFF"/>
                <w:lang w:val="hr-HR"/>
              </w:rPr>
              <w:tab/>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nastavak obavljanja obrtničke djelatnosti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odobrenje za vršenje prijevoza za vlastite potrebe</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odobrenje za produženje radnog vremena</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uvjerenja</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izmjena rješenja</w:t>
            </w:r>
          </w:p>
          <w:p w:rsidR="00D645C7" w:rsidRPr="00D645C7" w:rsidRDefault="00D645C7" w:rsidP="008C229F">
            <w:pPr>
              <w:pStyle w:val="TableContents"/>
              <w:shd w:val="clear" w:color="auto" w:fill="FFFFFF"/>
              <w:jc w:val="both"/>
              <w:rPr>
                <w:rFonts w:asciiTheme="minorHAnsi" w:eastAsia="Lucida Sans Unicode" w:hAnsiTheme="minorHAnsi" w:cstheme="minorHAnsi"/>
                <w:sz w:val="22"/>
                <w:szCs w:val="22"/>
                <w:shd w:val="clear" w:color="auto" w:fill="FFFFFF"/>
                <w:lang w:val="hr-HR"/>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 xml:space="preserve">dopisi </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eastAsia="Lucida Sans Unicode" w:hAnsiTheme="minorHAnsi" w:cstheme="minorHAnsi"/>
                <w:sz w:val="22"/>
                <w:szCs w:val="22"/>
                <w:shd w:val="clear" w:color="auto" w:fill="FFFFFF"/>
                <w:lang w:val="hr-HR"/>
              </w:rPr>
              <w:t>- obavijest o početku / prestanku rada pravnih lica</w:t>
            </w:r>
          </w:p>
          <w:p w:rsidR="00D645C7" w:rsidRPr="00D645C7" w:rsidRDefault="00D645C7" w:rsidP="008C229F">
            <w:pPr>
              <w:pStyle w:val="TableContents"/>
              <w:shd w:val="clear" w:color="auto" w:fill="FFFFFF"/>
              <w:jc w:val="both"/>
              <w:rPr>
                <w:rFonts w:asciiTheme="minorHAnsi" w:eastAsia="Lucida Sans Unicode" w:hAnsiTheme="minorHAnsi" w:cstheme="minorHAnsi"/>
                <w:sz w:val="22"/>
                <w:szCs w:val="22"/>
                <w:shd w:val="clear" w:color="auto" w:fill="FFFFFF"/>
                <w:lang w:val="hr-HR"/>
              </w:rPr>
            </w:pPr>
            <w:r w:rsidRPr="00D645C7">
              <w:rPr>
                <w:rFonts w:asciiTheme="minorHAnsi" w:hAnsiTheme="minorHAnsi" w:cstheme="minorHAnsi"/>
                <w:sz w:val="22"/>
                <w:szCs w:val="22"/>
                <w:shd w:val="clear" w:color="auto" w:fill="FFFFFF"/>
              </w:rPr>
              <w:t xml:space="preserve">- </w:t>
            </w:r>
            <w:r w:rsidRPr="00D645C7">
              <w:rPr>
                <w:rFonts w:asciiTheme="minorHAnsi" w:eastAsia="Lucida Sans Unicode" w:hAnsiTheme="minorHAnsi" w:cstheme="minorHAnsi"/>
                <w:sz w:val="22"/>
                <w:szCs w:val="22"/>
                <w:shd w:val="clear" w:color="auto" w:fill="FFFFFF"/>
                <w:lang w:val="hr-HR"/>
              </w:rPr>
              <w:t>zaključak o ispravci rješenja</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eastAsia="Lucida Sans Unicode" w:hAnsiTheme="minorHAnsi" w:cstheme="minorHAnsi"/>
                <w:sz w:val="22"/>
                <w:szCs w:val="22"/>
                <w:shd w:val="clear" w:color="auto" w:fill="FFFFFF"/>
                <w:lang w:val="hr-HR"/>
              </w:rPr>
              <w:t>- zaključak o povratu sredstava</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odbačeni, odbijeni, obustavljeni ili prekinuti postupci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 odbačeni  zahtjevi                                               </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 odbijeni zahtjevi                                                  </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 obustavljeni postupci                                        </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xml:space="preserve">    * prekinuti postupci   </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lastRenderedPageBreak/>
              <w:t xml:space="preserve">- saglasnost za rad kladionica     </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upravni postupci iz oblasti saobraćaja/redovi vožnje/</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sufinansiranje naknade za prirodne pogodnosti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izdavanje predhodne vodne saglasnosti</w:t>
            </w:r>
          </w:p>
          <w:p w:rsidR="00D645C7" w:rsidRPr="00D645C7" w:rsidRDefault="00D645C7" w:rsidP="008C229F">
            <w:pPr>
              <w:pStyle w:val="TableContents"/>
              <w:shd w:val="clear" w:color="auto" w:fill="FFFFFF"/>
              <w:jc w:val="both"/>
              <w:rPr>
                <w:rFonts w:asciiTheme="minorHAnsi" w:hAnsiTheme="minorHAnsi" w:cstheme="minorHAnsi"/>
                <w:sz w:val="22"/>
                <w:szCs w:val="22"/>
                <w:shd w:val="clear" w:color="auto" w:fill="FFFFFF"/>
              </w:rPr>
            </w:pPr>
            <w:r w:rsidRPr="00D645C7">
              <w:rPr>
                <w:rFonts w:asciiTheme="minorHAnsi" w:hAnsiTheme="minorHAnsi" w:cstheme="minorHAnsi"/>
                <w:sz w:val="22"/>
                <w:szCs w:val="22"/>
                <w:shd w:val="clear" w:color="auto" w:fill="FFFFFF"/>
              </w:rPr>
              <w:t>- izdavanje vodne saglasnosti</w:t>
            </w:r>
          </w:p>
          <w:p w:rsidR="00D645C7" w:rsidRPr="00D645C7" w:rsidRDefault="00D645C7" w:rsidP="008C229F">
            <w:pPr>
              <w:pStyle w:val="TableContents"/>
              <w:shd w:val="clear" w:color="auto" w:fill="FFFFFF"/>
              <w:jc w:val="both"/>
              <w:rPr>
                <w:rFonts w:asciiTheme="minorHAnsi" w:hAnsiTheme="minorHAnsi" w:cstheme="minorHAnsi"/>
                <w:bCs/>
                <w:sz w:val="22"/>
                <w:szCs w:val="22"/>
                <w:shd w:val="clear" w:color="auto" w:fill="FFFFFF"/>
              </w:rPr>
            </w:pPr>
            <w:r w:rsidRPr="00D645C7">
              <w:rPr>
                <w:rFonts w:asciiTheme="minorHAnsi" w:hAnsiTheme="minorHAnsi" w:cstheme="minorHAnsi"/>
                <w:sz w:val="22"/>
                <w:szCs w:val="22"/>
                <w:shd w:val="clear" w:color="auto" w:fill="FFFFFF"/>
              </w:rPr>
              <w:t>- izdavanje vodne dozvole</w:t>
            </w:r>
          </w:p>
        </w:tc>
        <w:tc>
          <w:tcPr>
            <w:tcW w:w="1257"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snapToGrid w:val="0"/>
              <w:jc w:val="right"/>
              <w:rPr>
                <w:rFonts w:asciiTheme="minorHAnsi" w:hAnsiTheme="minorHAnsi" w:cstheme="minorHAnsi"/>
                <w:bCs/>
                <w:sz w:val="22"/>
                <w:szCs w:val="22"/>
                <w:shd w:val="clear" w:color="auto" w:fill="FFFFFF"/>
              </w:rPr>
            </w:pP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18</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45</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16</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19</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44</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23</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12</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21</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42</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19</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21</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51</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12</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3</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19</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0</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3</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16</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lastRenderedPageBreak/>
              <w:t xml:space="preserve">      2</w:t>
            </w:r>
          </w:p>
        </w:tc>
        <w:tc>
          <w:tcPr>
            <w:tcW w:w="1073"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snapToGrid w:val="0"/>
              <w:jc w:val="right"/>
              <w:rPr>
                <w:rFonts w:asciiTheme="minorHAnsi" w:hAnsiTheme="minorHAnsi" w:cstheme="minorHAnsi"/>
                <w:bCs/>
                <w:sz w:val="22"/>
                <w:szCs w:val="22"/>
                <w:shd w:val="clear" w:color="auto" w:fill="FFFFFF"/>
              </w:rPr>
            </w:pP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18</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45</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15</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44</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23</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12</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21</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41</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18</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21</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49</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12</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3</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19</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4</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0</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3</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7</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20</w:t>
            </w:r>
          </w:p>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 xml:space="preserve">    10</w:t>
            </w:r>
          </w:p>
          <w:p w:rsidR="00D645C7" w:rsidRPr="00D645C7" w:rsidRDefault="00D645C7" w:rsidP="008C229F">
            <w:pPr>
              <w:pStyle w:val="TableContents"/>
              <w:shd w:val="clear" w:color="auto" w:fill="FFFFFF"/>
              <w:jc w:val="right"/>
              <w:rPr>
                <w:rFonts w:asciiTheme="minorHAnsi" w:hAnsiTheme="minorHAnsi" w:cstheme="minorHAnsi"/>
                <w:sz w:val="22"/>
                <w:szCs w:val="22"/>
              </w:rPr>
            </w:pPr>
            <w:r w:rsidRPr="00D645C7">
              <w:rPr>
                <w:rFonts w:asciiTheme="minorHAnsi" w:hAnsiTheme="minorHAnsi" w:cstheme="minorHAnsi"/>
                <w:bCs/>
                <w:sz w:val="22"/>
                <w:szCs w:val="22"/>
                <w:shd w:val="clear" w:color="auto" w:fill="FFFFFF"/>
              </w:rPr>
              <w:lastRenderedPageBreak/>
              <w:t xml:space="preserve">    1</w:t>
            </w:r>
          </w:p>
        </w:tc>
        <w:tc>
          <w:tcPr>
            <w:tcW w:w="1004"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1</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2</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1</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1</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2</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0</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7</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6</w:t>
            </w:r>
          </w:p>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lastRenderedPageBreak/>
              <w:t>1</w:t>
            </w:r>
          </w:p>
        </w:tc>
        <w:tc>
          <w:tcPr>
            <w:tcW w:w="5971" w:type="dxa"/>
            <w:tcBorders>
              <w:left w:val="single" w:sz="1" w:space="0" w:color="000000"/>
              <w:bottom w:val="single" w:sz="1" w:space="0" w:color="000000"/>
              <w:right w:val="single" w:sz="1" w:space="0" w:color="000000"/>
            </w:tcBorders>
            <w:shd w:val="clear" w:color="auto" w:fill="auto"/>
          </w:tcPr>
          <w:p w:rsidR="00D645C7" w:rsidRPr="00D645C7" w:rsidRDefault="00C72EEA" w:rsidP="008C229F">
            <w:pPr>
              <w:pStyle w:val="TableContents"/>
              <w:snapToGrid w:val="0"/>
              <w:jc w:val="center"/>
              <w:rPr>
                <w:rFonts w:asciiTheme="minorHAnsi" w:hAnsiTheme="minorHAnsi" w:cstheme="minorHAnsi"/>
                <w:sz w:val="22"/>
                <w:szCs w:val="22"/>
              </w:rPr>
            </w:pPr>
            <w:r>
              <w:rPr>
                <w:rFonts w:asciiTheme="minorHAnsi" w:hAnsiTheme="minorHAnsi" w:cstheme="minorHAnsi"/>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9pt;margin-top:5.6pt;width:275.7pt;height:296.8pt;z-index:251659264;mso-wrap-distance-left:0;mso-wrap-distance-right:0;mso-position-horizontal:absolute;mso-position-horizontal-relative:text;mso-position-vertical:absolute;mso-position-vertical-relative:text" filled="t">
                  <v:fill opacity="0" color2="black"/>
                  <v:imagedata r:id="rId16" o:title=""/>
                  <w10:wrap type="topAndBottom"/>
                </v:shape>
                <o:OLEObject Type="Embed" ProgID="opendocument.ChartDocument.1" ShapeID="_x0000_s1026" DrawAspect="Content" ObjectID="_1580546487" r:id="rId17"/>
              </w:pict>
            </w:r>
          </w:p>
        </w:tc>
      </w:tr>
      <w:tr w:rsidR="00D645C7" w:rsidRPr="00D645C7" w:rsidTr="001B1CD9">
        <w:trPr>
          <w:jc w:val="center"/>
        </w:trPr>
        <w:tc>
          <w:tcPr>
            <w:tcW w:w="4662"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both"/>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lastRenderedPageBreak/>
              <w:t>Ukupan broj podnešenih zahtjeva -B</w:t>
            </w:r>
          </w:p>
        </w:tc>
        <w:tc>
          <w:tcPr>
            <w:tcW w:w="1257"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460</w:t>
            </w:r>
          </w:p>
        </w:tc>
        <w:tc>
          <w:tcPr>
            <w:tcW w:w="1073"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right"/>
              <w:rPr>
                <w:rFonts w:asciiTheme="minorHAnsi" w:hAnsiTheme="minorHAnsi" w:cstheme="minorHAnsi"/>
                <w:sz w:val="22"/>
                <w:szCs w:val="22"/>
              </w:rPr>
            </w:pPr>
            <w:r w:rsidRPr="00D645C7">
              <w:rPr>
                <w:rFonts w:asciiTheme="minorHAnsi" w:hAnsiTheme="minorHAnsi" w:cstheme="minorHAnsi"/>
                <w:bCs/>
                <w:sz w:val="22"/>
                <w:szCs w:val="22"/>
                <w:shd w:val="clear" w:color="auto" w:fill="FFFFFF"/>
              </w:rPr>
              <w:t>439</w:t>
            </w:r>
          </w:p>
        </w:tc>
        <w:tc>
          <w:tcPr>
            <w:tcW w:w="1004"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sz w:val="22"/>
                <w:szCs w:val="22"/>
              </w:rPr>
              <w:t>21</w:t>
            </w:r>
          </w:p>
        </w:tc>
        <w:tc>
          <w:tcPr>
            <w:tcW w:w="5971" w:type="dxa"/>
            <w:tcBorders>
              <w:top w:val="single" w:sz="1" w:space="0" w:color="000000"/>
              <w:left w:val="single" w:sz="1" w:space="0" w:color="000000"/>
              <w:right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r>
      <w:tr w:rsidR="00D645C7" w:rsidRPr="00D645C7" w:rsidTr="001B1CD9">
        <w:trPr>
          <w:jc w:val="center"/>
        </w:trPr>
        <w:tc>
          <w:tcPr>
            <w:tcW w:w="4662"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both"/>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Ostali broj podnešenih zahtjeva - C</w:t>
            </w:r>
          </w:p>
        </w:tc>
        <w:tc>
          <w:tcPr>
            <w:tcW w:w="1257"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485</w:t>
            </w:r>
          </w:p>
        </w:tc>
        <w:tc>
          <w:tcPr>
            <w:tcW w:w="1073"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right"/>
              <w:rPr>
                <w:rFonts w:asciiTheme="minorHAnsi" w:hAnsiTheme="minorHAnsi" w:cstheme="minorHAnsi"/>
                <w:bCs/>
                <w:sz w:val="22"/>
                <w:szCs w:val="22"/>
              </w:rPr>
            </w:pPr>
            <w:r w:rsidRPr="00D645C7">
              <w:rPr>
                <w:rFonts w:asciiTheme="minorHAnsi" w:hAnsiTheme="minorHAnsi" w:cstheme="minorHAnsi"/>
                <w:bCs/>
                <w:sz w:val="22"/>
                <w:szCs w:val="22"/>
                <w:shd w:val="clear" w:color="auto" w:fill="FFFFFF"/>
              </w:rPr>
              <w:t>485</w:t>
            </w:r>
          </w:p>
        </w:tc>
        <w:tc>
          <w:tcPr>
            <w:tcW w:w="1004"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Cs/>
                <w:sz w:val="22"/>
                <w:szCs w:val="22"/>
              </w:rPr>
              <w:t>0</w:t>
            </w:r>
          </w:p>
        </w:tc>
        <w:tc>
          <w:tcPr>
            <w:tcW w:w="5971" w:type="dxa"/>
            <w:tcBorders>
              <w:left w:val="single" w:sz="1" w:space="0" w:color="000000"/>
              <w:right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r>
      <w:tr w:rsidR="00D645C7" w:rsidRPr="00D645C7" w:rsidTr="001B1CD9">
        <w:trPr>
          <w:jc w:val="center"/>
        </w:trPr>
        <w:tc>
          <w:tcPr>
            <w:tcW w:w="4662"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both"/>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rPr>
              <w:t xml:space="preserve">Sveukupan </w:t>
            </w:r>
            <w:r w:rsidRPr="00D645C7">
              <w:rPr>
                <w:rFonts w:asciiTheme="minorHAnsi" w:hAnsiTheme="minorHAnsi" w:cstheme="minorHAnsi"/>
                <w:bCs/>
                <w:sz w:val="22"/>
                <w:szCs w:val="22"/>
                <w:shd w:val="clear" w:color="auto" w:fill="FFFFFF"/>
              </w:rPr>
              <w:t>broj podnešenih zahtjeva (A+ B + C)</w:t>
            </w:r>
          </w:p>
        </w:tc>
        <w:tc>
          <w:tcPr>
            <w:tcW w:w="1257"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right"/>
              <w:rPr>
                <w:rFonts w:asciiTheme="minorHAnsi" w:hAnsiTheme="minorHAnsi" w:cstheme="minorHAnsi"/>
                <w:bCs/>
                <w:sz w:val="22"/>
                <w:szCs w:val="22"/>
                <w:shd w:val="clear" w:color="auto" w:fill="FFFFFF"/>
              </w:rPr>
            </w:pPr>
            <w:r w:rsidRPr="00D645C7">
              <w:rPr>
                <w:rFonts w:asciiTheme="minorHAnsi" w:hAnsiTheme="minorHAnsi" w:cstheme="minorHAnsi"/>
                <w:bCs/>
                <w:sz w:val="22"/>
                <w:szCs w:val="22"/>
                <w:shd w:val="clear" w:color="auto" w:fill="FFFFFF"/>
              </w:rPr>
              <w:t>2841</w:t>
            </w:r>
          </w:p>
        </w:tc>
        <w:tc>
          <w:tcPr>
            <w:tcW w:w="1073" w:type="dxa"/>
            <w:tcBorders>
              <w:left w:val="single" w:sz="1" w:space="0" w:color="000000"/>
              <w:bottom w:val="single" w:sz="1" w:space="0" w:color="000000"/>
            </w:tcBorders>
            <w:shd w:val="clear" w:color="auto" w:fill="auto"/>
          </w:tcPr>
          <w:p w:rsidR="00D645C7" w:rsidRPr="00D645C7" w:rsidRDefault="00D645C7" w:rsidP="008C229F">
            <w:pPr>
              <w:pStyle w:val="TableContents"/>
              <w:shd w:val="clear" w:color="auto" w:fill="FFFFFF"/>
              <w:jc w:val="right"/>
              <w:rPr>
                <w:rFonts w:asciiTheme="minorHAnsi" w:hAnsiTheme="minorHAnsi" w:cstheme="minorHAnsi"/>
                <w:bCs/>
                <w:sz w:val="22"/>
                <w:szCs w:val="22"/>
              </w:rPr>
            </w:pPr>
            <w:r w:rsidRPr="00D645C7">
              <w:rPr>
                <w:rFonts w:asciiTheme="minorHAnsi" w:hAnsiTheme="minorHAnsi" w:cstheme="minorHAnsi"/>
                <w:bCs/>
                <w:sz w:val="22"/>
                <w:szCs w:val="22"/>
                <w:shd w:val="clear" w:color="auto" w:fill="FFFFFF"/>
              </w:rPr>
              <w:t>2800</w:t>
            </w:r>
          </w:p>
        </w:tc>
        <w:tc>
          <w:tcPr>
            <w:tcW w:w="1004"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Cs/>
                <w:sz w:val="22"/>
                <w:szCs w:val="22"/>
              </w:rPr>
              <w:t>41</w:t>
            </w:r>
          </w:p>
        </w:tc>
        <w:tc>
          <w:tcPr>
            <w:tcW w:w="5971"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r>
    </w:tbl>
    <w:p w:rsidR="00D645C7" w:rsidRPr="00D645C7" w:rsidRDefault="00D645C7" w:rsidP="00D645C7">
      <w:pPr>
        <w:jc w:val="both"/>
        <w:rPr>
          <w:rFonts w:cstheme="minorHAnsi"/>
          <w:i/>
        </w:rPr>
      </w:pPr>
    </w:p>
    <w:p w:rsidR="00D645C7" w:rsidRPr="00D645C7" w:rsidRDefault="00D645C7" w:rsidP="00CD65DE">
      <w:pPr>
        <w:jc w:val="center"/>
        <w:rPr>
          <w:rFonts w:cstheme="minorHAnsi"/>
          <w:i/>
        </w:rPr>
      </w:pPr>
      <w:r w:rsidRPr="00D645C7">
        <w:rPr>
          <w:rFonts w:cstheme="minorHAnsi"/>
          <w:b/>
          <w:bCs/>
          <w:i/>
        </w:rPr>
        <w:t>REDOVNI POSLOVI</w:t>
      </w:r>
      <w:r w:rsidR="00CD65DE">
        <w:rPr>
          <w:rFonts w:cstheme="minorHAnsi"/>
          <w:i/>
        </w:rPr>
        <w:t xml:space="preserve"> </w:t>
      </w:r>
      <w:r w:rsidRPr="00D645C7">
        <w:rPr>
          <w:rFonts w:cstheme="minorHAnsi"/>
          <w:i/>
        </w:rPr>
        <w:t>(finansijski pokazatelji)</w:t>
      </w:r>
    </w:p>
    <w:tbl>
      <w:tblPr>
        <w:tblW w:w="0" w:type="auto"/>
        <w:jc w:val="center"/>
        <w:tblInd w:w="-417" w:type="dxa"/>
        <w:tblLayout w:type="fixed"/>
        <w:tblCellMar>
          <w:top w:w="55" w:type="dxa"/>
          <w:left w:w="55" w:type="dxa"/>
          <w:bottom w:w="55" w:type="dxa"/>
          <w:right w:w="55" w:type="dxa"/>
        </w:tblCellMar>
        <w:tblLook w:val="0000" w:firstRow="0" w:lastRow="0" w:firstColumn="0" w:lastColumn="0" w:noHBand="0" w:noVBand="0"/>
      </w:tblPr>
      <w:tblGrid>
        <w:gridCol w:w="705"/>
        <w:gridCol w:w="3161"/>
        <w:gridCol w:w="1134"/>
        <w:gridCol w:w="1150"/>
        <w:gridCol w:w="1110"/>
        <w:gridCol w:w="1275"/>
        <w:gridCol w:w="1260"/>
        <w:gridCol w:w="1065"/>
        <w:gridCol w:w="870"/>
        <w:gridCol w:w="1095"/>
        <w:gridCol w:w="1185"/>
        <w:gridCol w:w="1061"/>
      </w:tblGrid>
      <w:tr w:rsidR="00D645C7" w:rsidRPr="00D645C7" w:rsidTr="001B1CD9">
        <w:trPr>
          <w:jc w:val="center"/>
        </w:trPr>
        <w:tc>
          <w:tcPr>
            <w:tcW w:w="705" w:type="dxa"/>
            <w:vMerge w:val="restart"/>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R.br.</w:t>
            </w:r>
          </w:p>
        </w:tc>
        <w:tc>
          <w:tcPr>
            <w:tcW w:w="3161" w:type="dxa"/>
            <w:vMerge w:val="restart"/>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p w:rsidR="00D645C7" w:rsidRPr="00D645C7" w:rsidRDefault="00D645C7" w:rsidP="008C229F">
            <w:pPr>
              <w:pStyle w:val="TableContents"/>
              <w:snapToGrid w:val="0"/>
              <w:jc w:val="center"/>
              <w:rPr>
                <w:rFonts w:asciiTheme="minorHAnsi" w:hAnsiTheme="minorHAnsi" w:cstheme="minorHAnsi"/>
                <w:sz w:val="22"/>
                <w:szCs w:val="22"/>
              </w:rPr>
            </w:pPr>
          </w:p>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PLANIRANIH</w:t>
            </w:r>
          </w:p>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Projekti,mjere i redovni poslovi</w:t>
            </w:r>
          </w:p>
        </w:tc>
        <w:tc>
          <w:tcPr>
            <w:tcW w:w="1134" w:type="dxa"/>
            <w:vMerge w:val="restart"/>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Veza sa strategijom</w:t>
            </w:r>
          </w:p>
        </w:tc>
        <w:tc>
          <w:tcPr>
            <w:tcW w:w="1150" w:type="dxa"/>
            <w:vMerge w:val="restart"/>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r w:rsidRPr="00D645C7">
              <w:rPr>
                <w:rFonts w:asciiTheme="minorHAnsi" w:hAnsiTheme="minorHAnsi" w:cstheme="minorHAnsi"/>
                <w:sz w:val="22"/>
                <w:szCs w:val="22"/>
              </w:rPr>
              <w:t>Veza sa programom</w:t>
            </w:r>
          </w:p>
        </w:tc>
        <w:tc>
          <w:tcPr>
            <w:tcW w:w="2385" w:type="dxa"/>
            <w:gridSpan w:val="2"/>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Rezultati (u tekućoj godini)</w:t>
            </w:r>
          </w:p>
        </w:tc>
        <w:tc>
          <w:tcPr>
            <w:tcW w:w="3195" w:type="dxa"/>
            <w:gridSpan w:val="3"/>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Planirana sredstva (tekuća godina)</w:t>
            </w:r>
          </w:p>
        </w:tc>
        <w:tc>
          <w:tcPr>
            <w:tcW w:w="3341" w:type="dxa"/>
            <w:gridSpan w:val="3"/>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Ostvarena sredstva (tekuća godina)</w:t>
            </w:r>
          </w:p>
        </w:tc>
      </w:tr>
      <w:tr w:rsidR="00D645C7" w:rsidRPr="00D645C7" w:rsidTr="001B1CD9">
        <w:trPr>
          <w:jc w:val="center"/>
        </w:trPr>
        <w:tc>
          <w:tcPr>
            <w:tcW w:w="705" w:type="dxa"/>
            <w:vMerge/>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c>
          <w:tcPr>
            <w:tcW w:w="3161" w:type="dxa"/>
            <w:vMerge/>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c>
          <w:tcPr>
            <w:tcW w:w="1134" w:type="dxa"/>
            <w:vMerge/>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c>
          <w:tcPr>
            <w:tcW w:w="1150" w:type="dxa"/>
            <w:vMerge/>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c>
          <w:tcPr>
            <w:tcW w:w="1110"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 xml:space="preserve">Planirani </w:t>
            </w:r>
          </w:p>
        </w:tc>
        <w:tc>
          <w:tcPr>
            <w:tcW w:w="1275"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Ostvareni</w:t>
            </w:r>
          </w:p>
        </w:tc>
        <w:tc>
          <w:tcPr>
            <w:tcW w:w="1260"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Ukupno</w:t>
            </w:r>
          </w:p>
        </w:tc>
        <w:tc>
          <w:tcPr>
            <w:tcW w:w="1065"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Budžet JLS</w:t>
            </w:r>
          </w:p>
        </w:tc>
        <w:tc>
          <w:tcPr>
            <w:tcW w:w="870"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Eksterni izvori</w:t>
            </w:r>
          </w:p>
        </w:tc>
        <w:tc>
          <w:tcPr>
            <w:tcW w:w="1095"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Ukupno</w:t>
            </w:r>
          </w:p>
        </w:tc>
        <w:tc>
          <w:tcPr>
            <w:tcW w:w="1185"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Budžet JLS</w:t>
            </w:r>
          </w:p>
        </w:tc>
        <w:tc>
          <w:tcPr>
            <w:tcW w:w="1061"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Eksterni izvori</w:t>
            </w:r>
          </w:p>
        </w:tc>
      </w:tr>
      <w:tr w:rsidR="00D645C7" w:rsidRPr="00D645C7" w:rsidTr="001B1CD9">
        <w:trPr>
          <w:jc w:val="center"/>
        </w:trPr>
        <w:tc>
          <w:tcPr>
            <w:tcW w:w="705" w:type="dxa"/>
            <w:tcBorders>
              <w:left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color w:val="000000"/>
              </w:rPr>
            </w:pPr>
          </w:p>
          <w:p w:rsidR="00D645C7" w:rsidRPr="00D645C7" w:rsidRDefault="00D645C7" w:rsidP="008C229F">
            <w:pPr>
              <w:jc w:val="center"/>
              <w:rPr>
                <w:rFonts w:eastAsia="Calibri" w:cstheme="minorHAnsi"/>
              </w:rPr>
            </w:pPr>
            <w:r w:rsidRPr="00D645C7">
              <w:rPr>
                <w:rFonts w:eastAsia="Calibri" w:cstheme="minorHAnsi"/>
                <w:color w:val="000000"/>
              </w:rPr>
              <w:t>1.</w:t>
            </w:r>
          </w:p>
        </w:tc>
        <w:tc>
          <w:tcPr>
            <w:tcW w:w="3161"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rPr>
            </w:pPr>
            <w:r w:rsidRPr="00D645C7">
              <w:rPr>
                <w:rFonts w:eastAsia="Calibri" w:cstheme="minorHAnsi"/>
              </w:rPr>
              <w:t>Vođenje evidencije registrovanih poljop., registra polj.gazdinstava i registra klijenata</w:t>
            </w:r>
          </w:p>
        </w:tc>
        <w:tc>
          <w:tcPr>
            <w:tcW w:w="1134"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rPr>
              <w:t>-</w:t>
            </w:r>
          </w:p>
        </w:tc>
        <w:tc>
          <w:tcPr>
            <w:tcW w:w="1150"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rPr>
              <w:t>PN0</w:t>
            </w:r>
          </w:p>
        </w:tc>
        <w:tc>
          <w:tcPr>
            <w:tcW w:w="111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23 390,56</w:t>
            </w:r>
          </w:p>
        </w:tc>
        <w:tc>
          <w:tcPr>
            <w:tcW w:w="1275"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23 390,56</w:t>
            </w:r>
          </w:p>
        </w:tc>
        <w:tc>
          <w:tcPr>
            <w:tcW w:w="126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23 390,56</w:t>
            </w:r>
          </w:p>
        </w:tc>
        <w:tc>
          <w:tcPr>
            <w:tcW w:w="1065"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23 390,56</w:t>
            </w:r>
          </w:p>
        </w:tc>
        <w:tc>
          <w:tcPr>
            <w:tcW w:w="870"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rPr>
            </w:pPr>
          </w:p>
        </w:tc>
        <w:tc>
          <w:tcPr>
            <w:tcW w:w="1095"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23 390,56</w:t>
            </w:r>
          </w:p>
        </w:tc>
        <w:tc>
          <w:tcPr>
            <w:tcW w:w="1185"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23 390,56</w:t>
            </w:r>
          </w:p>
        </w:tc>
        <w:tc>
          <w:tcPr>
            <w:tcW w:w="1061"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p>
        </w:tc>
      </w:tr>
      <w:tr w:rsidR="00D645C7" w:rsidRPr="00D645C7" w:rsidTr="001B1CD9">
        <w:trPr>
          <w:jc w:val="center"/>
        </w:trPr>
        <w:tc>
          <w:tcPr>
            <w:tcW w:w="705" w:type="dxa"/>
            <w:tcBorders>
              <w:left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color w:val="000000"/>
              </w:rPr>
            </w:pPr>
          </w:p>
          <w:p w:rsidR="00D645C7" w:rsidRPr="00D645C7" w:rsidRDefault="00D645C7" w:rsidP="008C229F">
            <w:pPr>
              <w:jc w:val="center"/>
              <w:rPr>
                <w:rFonts w:eastAsia="Calibri" w:cstheme="minorHAnsi"/>
              </w:rPr>
            </w:pPr>
            <w:r w:rsidRPr="00D645C7">
              <w:rPr>
                <w:rFonts w:eastAsia="Calibri" w:cstheme="minorHAnsi"/>
                <w:color w:val="000000"/>
              </w:rPr>
              <w:t>2</w:t>
            </w:r>
          </w:p>
        </w:tc>
        <w:tc>
          <w:tcPr>
            <w:tcW w:w="3161" w:type="dxa"/>
            <w:tcBorders>
              <w:left w:val="single" w:sz="1" w:space="0" w:color="000000"/>
              <w:bottom w:val="single" w:sz="1" w:space="0" w:color="000000"/>
            </w:tcBorders>
            <w:shd w:val="clear" w:color="auto" w:fill="auto"/>
          </w:tcPr>
          <w:p w:rsidR="00D645C7" w:rsidRPr="00D645C7" w:rsidRDefault="00D645C7" w:rsidP="008C229F">
            <w:pPr>
              <w:rPr>
                <w:rFonts w:eastAsia="Calibri" w:cstheme="minorHAnsi"/>
              </w:rPr>
            </w:pPr>
            <w:r w:rsidRPr="00D645C7">
              <w:rPr>
                <w:rFonts w:eastAsia="Calibri" w:cstheme="minorHAnsi"/>
              </w:rPr>
              <w:t>Realizacija i praćenje tekućih aktivnosti/poslova po postojećoj organizacionoj strukturi izvršioca</w:t>
            </w:r>
          </w:p>
        </w:tc>
        <w:tc>
          <w:tcPr>
            <w:tcW w:w="1134"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rPr>
              <w:t>-</w:t>
            </w:r>
          </w:p>
        </w:tc>
        <w:tc>
          <w:tcPr>
            <w:tcW w:w="1150" w:type="dxa"/>
            <w:tcBorders>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rPr>
            </w:pPr>
            <w:r w:rsidRPr="00D645C7">
              <w:rPr>
                <w:rFonts w:eastAsia="Calibri" w:cstheme="minorHAnsi"/>
              </w:rPr>
              <w:t>PN2</w:t>
            </w:r>
          </w:p>
        </w:tc>
        <w:tc>
          <w:tcPr>
            <w:tcW w:w="111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210  515,00</w:t>
            </w:r>
          </w:p>
        </w:tc>
        <w:tc>
          <w:tcPr>
            <w:tcW w:w="1275"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210  515,00</w:t>
            </w:r>
          </w:p>
        </w:tc>
        <w:tc>
          <w:tcPr>
            <w:tcW w:w="126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210  515,00</w:t>
            </w:r>
          </w:p>
        </w:tc>
        <w:tc>
          <w:tcPr>
            <w:tcW w:w="1065"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210  515,00</w:t>
            </w:r>
          </w:p>
        </w:tc>
        <w:tc>
          <w:tcPr>
            <w:tcW w:w="870"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rPr>
            </w:pPr>
          </w:p>
        </w:tc>
        <w:tc>
          <w:tcPr>
            <w:tcW w:w="1095"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rPr>
            </w:pPr>
            <w:r w:rsidRPr="00D645C7">
              <w:rPr>
                <w:rFonts w:eastAsia="Calibri" w:cstheme="minorHAnsi"/>
              </w:rPr>
              <w:t>210  515,00</w:t>
            </w:r>
          </w:p>
        </w:tc>
        <w:tc>
          <w:tcPr>
            <w:tcW w:w="1185" w:type="dxa"/>
            <w:tcBorders>
              <w:left w:val="single" w:sz="1" w:space="0" w:color="000000"/>
              <w:bottom w:val="single" w:sz="1" w:space="0" w:color="000000"/>
            </w:tcBorders>
            <w:shd w:val="clear" w:color="auto" w:fill="auto"/>
          </w:tcPr>
          <w:p w:rsidR="00D645C7" w:rsidRPr="00D645C7" w:rsidRDefault="00D645C7" w:rsidP="008C229F">
            <w:pPr>
              <w:jc w:val="right"/>
              <w:rPr>
                <w:rFonts w:cstheme="minorHAnsi"/>
              </w:rPr>
            </w:pPr>
            <w:r w:rsidRPr="00D645C7">
              <w:rPr>
                <w:rFonts w:eastAsia="Calibri" w:cstheme="minorHAnsi"/>
              </w:rPr>
              <w:t>210  515,00</w:t>
            </w:r>
          </w:p>
        </w:tc>
        <w:tc>
          <w:tcPr>
            <w:tcW w:w="1061"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p>
        </w:tc>
      </w:tr>
      <w:tr w:rsidR="00D645C7" w:rsidRPr="00D645C7" w:rsidTr="001B1CD9">
        <w:trPr>
          <w:jc w:val="center"/>
        </w:trPr>
        <w:tc>
          <w:tcPr>
            <w:tcW w:w="705"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b/>
                <w:bCs/>
              </w:rPr>
            </w:pPr>
            <w:r w:rsidRPr="00D645C7">
              <w:rPr>
                <w:rFonts w:eastAsia="Calibri" w:cstheme="minorHAnsi"/>
                <w:b/>
                <w:bCs/>
                <w:color w:val="000000"/>
              </w:rPr>
              <w:t>B</w:t>
            </w:r>
          </w:p>
        </w:tc>
        <w:tc>
          <w:tcPr>
            <w:tcW w:w="3161" w:type="dxa"/>
            <w:tcBorders>
              <w:top w:val="single" w:sz="1" w:space="0" w:color="000000"/>
              <w:bottom w:val="single" w:sz="1" w:space="0" w:color="000000"/>
            </w:tcBorders>
            <w:shd w:val="clear" w:color="auto" w:fill="auto"/>
          </w:tcPr>
          <w:p w:rsidR="00D645C7" w:rsidRPr="00D645C7" w:rsidRDefault="00D645C7" w:rsidP="008C229F">
            <w:pPr>
              <w:rPr>
                <w:rFonts w:eastAsia="Calibri" w:cstheme="minorHAnsi"/>
                <w:b/>
                <w:bCs/>
              </w:rPr>
            </w:pPr>
            <w:r w:rsidRPr="00D645C7">
              <w:rPr>
                <w:rFonts w:eastAsia="Calibri" w:cstheme="minorHAnsi"/>
                <w:b/>
                <w:bCs/>
              </w:rPr>
              <w:t>Ukupno redovni poslovi</w:t>
            </w:r>
          </w:p>
        </w:tc>
        <w:tc>
          <w:tcPr>
            <w:tcW w:w="1134" w:type="dxa"/>
            <w:tcBorders>
              <w:top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b/>
                <w:bCs/>
              </w:rPr>
            </w:pPr>
          </w:p>
        </w:tc>
        <w:tc>
          <w:tcPr>
            <w:tcW w:w="1150" w:type="dxa"/>
            <w:tcBorders>
              <w:top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b/>
                <w:bCs/>
              </w:rPr>
            </w:pPr>
          </w:p>
        </w:tc>
        <w:tc>
          <w:tcPr>
            <w:tcW w:w="1110" w:type="dxa"/>
            <w:tcBorders>
              <w:left w:val="single" w:sz="1" w:space="0" w:color="000000"/>
              <w:bottom w:val="single" w:sz="1" w:space="0" w:color="000000"/>
            </w:tcBorders>
            <w:shd w:val="clear" w:color="auto" w:fill="auto"/>
          </w:tcPr>
          <w:p w:rsidR="00D645C7" w:rsidRPr="00D645C7" w:rsidRDefault="001B1CD9" w:rsidP="008C229F">
            <w:pPr>
              <w:jc w:val="right"/>
              <w:rPr>
                <w:rFonts w:eastAsia="Calibri" w:cstheme="minorHAnsi"/>
                <w:b/>
                <w:bCs/>
              </w:rPr>
            </w:pPr>
            <w:r>
              <w:rPr>
                <w:rFonts w:eastAsia="Calibri" w:cstheme="minorHAnsi"/>
                <w:b/>
                <w:bCs/>
              </w:rPr>
              <w:t>233</w:t>
            </w:r>
            <w:r w:rsidR="00D645C7" w:rsidRPr="00D645C7">
              <w:rPr>
                <w:rFonts w:eastAsia="Calibri" w:cstheme="minorHAnsi"/>
                <w:b/>
                <w:bCs/>
              </w:rPr>
              <w:t>905,56</w:t>
            </w:r>
          </w:p>
        </w:tc>
        <w:tc>
          <w:tcPr>
            <w:tcW w:w="1275" w:type="dxa"/>
            <w:tcBorders>
              <w:left w:val="single" w:sz="1" w:space="0" w:color="000000"/>
              <w:bottom w:val="single" w:sz="1" w:space="0" w:color="000000"/>
            </w:tcBorders>
            <w:shd w:val="clear" w:color="auto" w:fill="auto"/>
          </w:tcPr>
          <w:p w:rsidR="00D645C7" w:rsidRPr="00D645C7" w:rsidRDefault="001B1CD9" w:rsidP="008C229F">
            <w:pPr>
              <w:snapToGrid w:val="0"/>
              <w:jc w:val="right"/>
              <w:rPr>
                <w:rFonts w:eastAsia="Calibri" w:cstheme="minorHAnsi"/>
                <w:b/>
                <w:bCs/>
              </w:rPr>
            </w:pPr>
            <w:r>
              <w:rPr>
                <w:rFonts w:eastAsia="Calibri" w:cstheme="minorHAnsi"/>
                <w:b/>
                <w:bCs/>
              </w:rPr>
              <w:t>233</w:t>
            </w:r>
            <w:r w:rsidR="00D645C7" w:rsidRPr="00D645C7">
              <w:rPr>
                <w:rFonts w:eastAsia="Calibri" w:cstheme="minorHAnsi"/>
                <w:b/>
                <w:bCs/>
              </w:rPr>
              <w:t>905,56</w:t>
            </w:r>
          </w:p>
        </w:tc>
        <w:tc>
          <w:tcPr>
            <w:tcW w:w="1260" w:type="dxa"/>
            <w:tcBorders>
              <w:left w:val="single" w:sz="1" w:space="0" w:color="000000"/>
              <w:bottom w:val="single" w:sz="1" w:space="0" w:color="000000"/>
            </w:tcBorders>
            <w:shd w:val="clear" w:color="auto" w:fill="auto"/>
          </w:tcPr>
          <w:p w:rsidR="00D645C7" w:rsidRPr="00D645C7" w:rsidRDefault="001B1CD9" w:rsidP="008C229F">
            <w:pPr>
              <w:jc w:val="right"/>
              <w:rPr>
                <w:rFonts w:eastAsia="Calibri" w:cstheme="minorHAnsi"/>
                <w:b/>
                <w:bCs/>
              </w:rPr>
            </w:pPr>
            <w:r>
              <w:rPr>
                <w:rFonts w:eastAsia="Calibri" w:cstheme="minorHAnsi"/>
                <w:b/>
                <w:bCs/>
              </w:rPr>
              <w:t>233</w:t>
            </w:r>
            <w:r w:rsidR="00D645C7" w:rsidRPr="00D645C7">
              <w:rPr>
                <w:rFonts w:eastAsia="Calibri" w:cstheme="minorHAnsi"/>
                <w:b/>
                <w:bCs/>
              </w:rPr>
              <w:t>905,56</w:t>
            </w:r>
          </w:p>
        </w:tc>
        <w:tc>
          <w:tcPr>
            <w:tcW w:w="1065" w:type="dxa"/>
            <w:tcBorders>
              <w:left w:val="single" w:sz="1" w:space="0" w:color="000000"/>
              <w:bottom w:val="single" w:sz="1" w:space="0" w:color="000000"/>
            </w:tcBorders>
            <w:shd w:val="clear" w:color="auto" w:fill="auto"/>
          </w:tcPr>
          <w:p w:rsidR="00D645C7" w:rsidRPr="00D645C7" w:rsidRDefault="001B1CD9" w:rsidP="008C229F">
            <w:pPr>
              <w:jc w:val="right"/>
              <w:rPr>
                <w:rFonts w:eastAsia="Calibri" w:cstheme="minorHAnsi"/>
                <w:b/>
                <w:bCs/>
              </w:rPr>
            </w:pPr>
            <w:r>
              <w:rPr>
                <w:rFonts w:eastAsia="Calibri" w:cstheme="minorHAnsi"/>
                <w:b/>
                <w:bCs/>
              </w:rPr>
              <w:t>233</w:t>
            </w:r>
            <w:r w:rsidR="00D645C7" w:rsidRPr="00D645C7">
              <w:rPr>
                <w:rFonts w:eastAsia="Calibri" w:cstheme="minorHAnsi"/>
                <w:b/>
                <w:bCs/>
              </w:rPr>
              <w:t>905,56</w:t>
            </w:r>
          </w:p>
        </w:tc>
        <w:tc>
          <w:tcPr>
            <w:tcW w:w="870"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b/>
                <w:bCs/>
              </w:rPr>
            </w:pPr>
          </w:p>
        </w:tc>
        <w:tc>
          <w:tcPr>
            <w:tcW w:w="1095" w:type="dxa"/>
            <w:tcBorders>
              <w:left w:val="single" w:sz="1" w:space="0" w:color="000000"/>
              <w:bottom w:val="single" w:sz="1" w:space="0" w:color="000000"/>
            </w:tcBorders>
            <w:shd w:val="clear" w:color="auto" w:fill="auto"/>
          </w:tcPr>
          <w:p w:rsidR="00D645C7" w:rsidRPr="00D645C7" w:rsidRDefault="001B1CD9" w:rsidP="001B1CD9">
            <w:pPr>
              <w:snapToGrid w:val="0"/>
              <w:jc w:val="center"/>
              <w:rPr>
                <w:rFonts w:eastAsia="Calibri" w:cstheme="minorHAnsi"/>
                <w:b/>
                <w:bCs/>
              </w:rPr>
            </w:pPr>
            <w:r>
              <w:rPr>
                <w:rFonts w:eastAsia="Calibri" w:cstheme="minorHAnsi"/>
                <w:b/>
                <w:bCs/>
              </w:rPr>
              <w:t>233</w:t>
            </w:r>
            <w:r w:rsidR="00D645C7" w:rsidRPr="00D645C7">
              <w:rPr>
                <w:rFonts w:eastAsia="Calibri" w:cstheme="minorHAnsi"/>
                <w:b/>
                <w:bCs/>
              </w:rPr>
              <w:t>905,56</w:t>
            </w:r>
          </w:p>
        </w:tc>
        <w:tc>
          <w:tcPr>
            <w:tcW w:w="1185" w:type="dxa"/>
            <w:tcBorders>
              <w:left w:val="single" w:sz="1" w:space="0" w:color="000000"/>
              <w:bottom w:val="single" w:sz="1" w:space="0" w:color="000000"/>
            </w:tcBorders>
            <w:shd w:val="clear" w:color="auto" w:fill="auto"/>
          </w:tcPr>
          <w:p w:rsidR="00D645C7" w:rsidRPr="00D645C7" w:rsidRDefault="001B1CD9" w:rsidP="008C229F">
            <w:pPr>
              <w:snapToGrid w:val="0"/>
              <w:jc w:val="right"/>
              <w:rPr>
                <w:rFonts w:cstheme="minorHAnsi"/>
                <w:b/>
                <w:bCs/>
              </w:rPr>
            </w:pPr>
            <w:r>
              <w:rPr>
                <w:rFonts w:eastAsia="Calibri" w:cstheme="minorHAnsi"/>
                <w:b/>
                <w:bCs/>
              </w:rPr>
              <w:t>233</w:t>
            </w:r>
            <w:r w:rsidR="00D645C7" w:rsidRPr="00D645C7">
              <w:rPr>
                <w:rFonts w:eastAsia="Calibri" w:cstheme="minorHAnsi"/>
                <w:b/>
                <w:bCs/>
              </w:rPr>
              <w:t>905,56</w:t>
            </w:r>
          </w:p>
        </w:tc>
        <w:tc>
          <w:tcPr>
            <w:tcW w:w="1061"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p>
        </w:tc>
      </w:tr>
    </w:tbl>
    <w:p w:rsidR="001B1CD9" w:rsidRDefault="001B1CD9" w:rsidP="001B1CD9">
      <w:pPr>
        <w:jc w:val="center"/>
        <w:rPr>
          <w:rFonts w:cstheme="minorHAnsi"/>
          <w:b/>
          <w:bCs/>
          <w:i/>
        </w:rPr>
      </w:pPr>
    </w:p>
    <w:p w:rsidR="00D645C7" w:rsidRPr="00D645C7" w:rsidRDefault="00D645C7" w:rsidP="001B1CD9">
      <w:pPr>
        <w:jc w:val="center"/>
        <w:rPr>
          <w:rFonts w:cstheme="minorHAnsi"/>
          <w:b/>
          <w:bCs/>
          <w:i/>
        </w:rPr>
      </w:pPr>
      <w:r w:rsidRPr="00D645C7">
        <w:rPr>
          <w:rFonts w:cstheme="minorHAnsi"/>
          <w:b/>
          <w:bCs/>
          <w:i/>
        </w:rPr>
        <w:lastRenderedPageBreak/>
        <w:t>Rekapitulacija finansijskih sredstava ostvarenih aktivnosti u tekućoj godini</w:t>
      </w:r>
    </w:p>
    <w:tbl>
      <w:tblPr>
        <w:tblW w:w="15237" w:type="dxa"/>
        <w:jc w:val="center"/>
        <w:tblInd w:w="-417" w:type="dxa"/>
        <w:tblLayout w:type="fixed"/>
        <w:tblCellMar>
          <w:top w:w="55" w:type="dxa"/>
          <w:left w:w="55" w:type="dxa"/>
          <w:bottom w:w="55" w:type="dxa"/>
          <w:right w:w="55" w:type="dxa"/>
        </w:tblCellMar>
        <w:tblLook w:val="0000" w:firstRow="0" w:lastRow="0" w:firstColumn="0" w:lastColumn="0" w:noHBand="0" w:noVBand="0"/>
      </w:tblPr>
      <w:tblGrid>
        <w:gridCol w:w="462"/>
        <w:gridCol w:w="3709"/>
        <w:gridCol w:w="360"/>
        <w:gridCol w:w="145"/>
        <w:gridCol w:w="1380"/>
        <w:gridCol w:w="1376"/>
        <w:gridCol w:w="1359"/>
        <w:gridCol w:w="1141"/>
        <w:gridCol w:w="1326"/>
        <w:gridCol w:w="1380"/>
        <w:gridCol w:w="1219"/>
        <w:gridCol w:w="1380"/>
      </w:tblGrid>
      <w:tr w:rsidR="00D645C7" w:rsidRPr="00D645C7" w:rsidTr="001B1CD9">
        <w:trPr>
          <w:jc w:val="center"/>
        </w:trPr>
        <w:tc>
          <w:tcPr>
            <w:tcW w:w="462"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jc w:val="center"/>
              <w:rPr>
                <w:rFonts w:eastAsia="Calibri" w:cstheme="minorHAnsi"/>
                <w:b/>
                <w:bCs/>
                <w:color w:val="000000"/>
              </w:rPr>
            </w:pPr>
            <w:r w:rsidRPr="00D645C7">
              <w:rPr>
                <w:rFonts w:eastAsia="Calibri" w:cstheme="minorHAnsi"/>
                <w:b/>
                <w:bCs/>
                <w:color w:val="000000"/>
              </w:rPr>
              <w:t xml:space="preserve">A. </w:t>
            </w:r>
          </w:p>
        </w:tc>
        <w:tc>
          <w:tcPr>
            <w:tcW w:w="3709" w:type="dxa"/>
            <w:tcBorders>
              <w:top w:val="single" w:sz="1" w:space="0" w:color="000000"/>
              <w:bottom w:val="single" w:sz="1" w:space="0" w:color="000000"/>
            </w:tcBorders>
            <w:shd w:val="clear" w:color="auto" w:fill="auto"/>
          </w:tcPr>
          <w:p w:rsidR="00D645C7" w:rsidRPr="00D645C7" w:rsidRDefault="00D645C7" w:rsidP="008C229F">
            <w:pPr>
              <w:rPr>
                <w:rFonts w:eastAsia="Calibri" w:cstheme="minorHAnsi"/>
                <w:b/>
                <w:bCs/>
                <w:color w:val="000000"/>
              </w:rPr>
            </w:pPr>
            <w:r w:rsidRPr="00D645C7">
              <w:rPr>
                <w:rFonts w:eastAsia="Calibri" w:cstheme="minorHAnsi"/>
                <w:b/>
                <w:bCs/>
                <w:color w:val="000000"/>
              </w:rPr>
              <w:t>Ukupno strateško programski prioriteti</w:t>
            </w:r>
          </w:p>
        </w:tc>
        <w:tc>
          <w:tcPr>
            <w:tcW w:w="360" w:type="dxa"/>
            <w:tcBorders>
              <w:top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b/>
                <w:bCs/>
                <w:color w:val="000000"/>
              </w:rPr>
            </w:pPr>
          </w:p>
        </w:tc>
        <w:tc>
          <w:tcPr>
            <w:tcW w:w="145" w:type="dxa"/>
            <w:tcBorders>
              <w:top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b/>
                <w:bCs/>
                <w:color w:val="000000"/>
              </w:rPr>
            </w:pPr>
          </w:p>
        </w:tc>
        <w:tc>
          <w:tcPr>
            <w:tcW w:w="1380"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1 881 158,00</w:t>
            </w:r>
          </w:p>
        </w:tc>
        <w:tc>
          <w:tcPr>
            <w:tcW w:w="1376"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2 802 658,70</w:t>
            </w:r>
          </w:p>
        </w:tc>
        <w:tc>
          <w:tcPr>
            <w:tcW w:w="1359"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1 881 158,00</w:t>
            </w:r>
          </w:p>
        </w:tc>
        <w:tc>
          <w:tcPr>
            <w:tcW w:w="1141"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441 158,00</w:t>
            </w:r>
          </w:p>
        </w:tc>
        <w:tc>
          <w:tcPr>
            <w:tcW w:w="1326"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1 431 000,00</w:t>
            </w:r>
          </w:p>
        </w:tc>
        <w:tc>
          <w:tcPr>
            <w:tcW w:w="1380"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2 802 658,70</w:t>
            </w:r>
          </w:p>
        </w:tc>
        <w:tc>
          <w:tcPr>
            <w:tcW w:w="1219"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r w:rsidRPr="00D645C7">
              <w:rPr>
                <w:rFonts w:asciiTheme="minorHAnsi" w:hAnsiTheme="minorHAnsi" w:cstheme="minorHAnsi"/>
                <w:bCs/>
                <w:sz w:val="22"/>
                <w:szCs w:val="22"/>
              </w:rPr>
              <w:t>394 658,70</w:t>
            </w:r>
          </w:p>
        </w:tc>
        <w:tc>
          <w:tcPr>
            <w:tcW w:w="1380" w:type="dxa"/>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bCs/>
                <w:sz w:val="22"/>
                <w:szCs w:val="22"/>
              </w:rPr>
              <w:t>2 408 000,00</w:t>
            </w:r>
          </w:p>
        </w:tc>
      </w:tr>
      <w:tr w:rsidR="00D645C7" w:rsidRPr="00D645C7" w:rsidTr="001B1CD9">
        <w:trPr>
          <w:jc w:val="center"/>
        </w:trPr>
        <w:tc>
          <w:tcPr>
            <w:tcW w:w="462" w:type="dxa"/>
            <w:tcBorders>
              <w:left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b/>
                <w:bCs/>
              </w:rPr>
            </w:pPr>
            <w:r w:rsidRPr="00D645C7">
              <w:rPr>
                <w:rFonts w:eastAsia="Calibri" w:cstheme="minorHAnsi"/>
                <w:b/>
                <w:bCs/>
                <w:color w:val="000000"/>
              </w:rPr>
              <w:t>B</w:t>
            </w:r>
          </w:p>
        </w:tc>
        <w:tc>
          <w:tcPr>
            <w:tcW w:w="3709" w:type="dxa"/>
            <w:tcBorders>
              <w:bottom w:val="single" w:sz="1" w:space="0" w:color="000000"/>
            </w:tcBorders>
            <w:shd w:val="clear" w:color="auto" w:fill="auto"/>
          </w:tcPr>
          <w:p w:rsidR="00D645C7" w:rsidRPr="00D645C7" w:rsidRDefault="00D645C7" w:rsidP="008C229F">
            <w:pPr>
              <w:rPr>
                <w:rFonts w:eastAsia="Calibri" w:cstheme="minorHAnsi"/>
                <w:b/>
                <w:bCs/>
              </w:rPr>
            </w:pPr>
            <w:r w:rsidRPr="00D645C7">
              <w:rPr>
                <w:rFonts w:eastAsia="Calibri" w:cstheme="minorHAnsi"/>
                <w:b/>
                <w:bCs/>
              </w:rPr>
              <w:t>Ukupno redovni poslovi</w:t>
            </w:r>
          </w:p>
        </w:tc>
        <w:tc>
          <w:tcPr>
            <w:tcW w:w="360" w:type="dxa"/>
            <w:tcBorders>
              <w:bottom w:val="single" w:sz="1" w:space="0" w:color="000000"/>
            </w:tcBorders>
            <w:shd w:val="clear" w:color="auto" w:fill="auto"/>
          </w:tcPr>
          <w:p w:rsidR="00D645C7" w:rsidRPr="00D645C7" w:rsidRDefault="00D645C7" w:rsidP="008C229F">
            <w:pPr>
              <w:snapToGrid w:val="0"/>
              <w:jc w:val="center"/>
              <w:rPr>
                <w:rFonts w:eastAsia="Calibri" w:cstheme="minorHAnsi"/>
                <w:b/>
                <w:bCs/>
              </w:rPr>
            </w:pPr>
          </w:p>
        </w:tc>
        <w:tc>
          <w:tcPr>
            <w:tcW w:w="145" w:type="dxa"/>
            <w:tcBorders>
              <w:bottom w:val="single" w:sz="1" w:space="0" w:color="000000"/>
            </w:tcBorders>
            <w:shd w:val="clear" w:color="auto" w:fill="auto"/>
          </w:tcPr>
          <w:p w:rsidR="00D645C7" w:rsidRPr="00D645C7" w:rsidRDefault="00D645C7" w:rsidP="008C229F">
            <w:pPr>
              <w:snapToGrid w:val="0"/>
              <w:jc w:val="center"/>
              <w:rPr>
                <w:rFonts w:eastAsia="Calibri" w:cstheme="minorHAnsi"/>
                <w:b/>
                <w:bCs/>
              </w:rPr>
            </w:pPr>
          </w:p>
        </w:tc>
        <w:tc>
          <w:tcPr>
            <w:tcW w:w="1380"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b/>
                <w:bCs/>
              </w:rPr>
            </w:pPr>
            <w:r w:rsidRPr="00D645C7">
              <w:rPr>
                <w:rFonts w:eastAsia="Calibri" w:cstheme="minorHAnsi"/>
                <w:b/>
                <w:bCs/>
              </w:rPr>
              <w:t>233 905,56</w:t>
            </w:r>
          </w:p>
        </w:tc>
        <w:tc>
          <w:tcPr>
            <w:tcW w:w="1376"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b/>
                <w:bCs/>
              </w:rPr>
            </w:pPr>
            <w:r w:rsidRPr="00D645C7">
              <w:rPr>
                <w:rFonts w:eastAsia="Calibri" w:cstheme="minorHAnsi"/>
                <w:b/>
                <w:bCs/>
              </w:rPr>
              <w:t>233 905,56</w:t>
            </w:r>
          </w:p>
        </w:tc>
        <w:tc>
          <w:tcPr>
            <w:tcW w:w="1359"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b/>
                <w:bCs/>
              </w:rPr>
            </w:pPr>
            <w:r w:rsidRPr="00D645C7">
              <w:rPr>
                <w:rFonts w:eastAsia="Calibri" w:cstheme="minorHAnsi"/>
                <w:b/>
                <w:bCs/>
              </w:rPr>
              <w:t>233 905,56</w:t>
            </w:r>
          </w:p>
        </w:tc>
        <w:tc>
          <w:tcPr>
            <w:tcW w:w="1141" w:type="dxa"/>
            <w:tcBorders>
              <w:left w:val="single" w:sz="1" w:space="0" w:color="000000"/>
              <w:bottom w:val="single" w:sz="1" w:space="0" w:color="000000"/>
            </w:tcBorders>
            <w:shd w:val="clear" w:color="auto" w:fill="auto"/>
          </w:tcPr>
          <w:p w:rsidR="00D645C7" w:rsidRPr="00D645C7" w:rsidRDefault="00D645C7" w:rsidP="008C229F">
            <w:pPr>
              <w:jc w:val="right"/>
              <w:rPr>
                <w:rFonts w:eastAsia="Calibri" w:cstheme="minorHAnsi"/>
                <w:b/>
                <w:bCs/>
              </w:rPr>
            </w:pPr>
            <w:r w:rsidRPr="00D645C7">
              <w:rPr>
                <w:rFonts w:eastAsia="Calibri" w:cstheme="minorHAnsi"/>
                <w:b/>
                <w:bCs/>
              </w:rPr>
              <w:t>233 905,56</w:t>
            </w:r>
          </w:p>
        </w:tc>
        <w:tc>
          <w:tcPr>
            <w:tcW w:w="1326"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b/>
                <w:bCs/>
              </w:rPr>
            </w:pPr>
            <w:r w:rsidRPr="00D645C7">
              <w:rPr>
                <w:rFonts w:eastAsia="Calibri" w:cstheme="minorHAnsi"/>
                <w:b/>
                <w:bCs/>
              </w:rPr>
              <w:t>0</w:t>
            </w:r>
          </w:p>
        </w:tc>
        <w:tc>
          <w:tcPr>
            <w:tcW w:w="1380"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b/>
                <w:bCs/>
              </w:rPr>
            </w:pPr>
            <w:r w:rsidRPr="00D645C7">
              <w:rPr>
                <w:rFonts w:eastAsia="Calibri" w:cstheme="minorHAnsi"/>
                <w:b/>
                <w:bCs/>
              </w:rPr>
              <w:t>233 905,56</w:t>
            </w:r>
          </w:p>
        </w:tc>
        <w:tc>
          <w:tcPr>
            <w:tcW w:w="1219"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cstheme="minorHAnsi"/>
                <w:b/>
                <w:bCs/>
              </w:rPr>
            </w:pPr>
            <w:r w:rsidRPr="00D645C7">
              <w:rPr>
                <w:rFonts w:eastAsia="Calibri" w:cstheme="minorHAnsi"/>
                <w:b/>
                <w:bCs/>
              </w:rPr>
              <w:t>233 905,56</w:t>
            </w:r>
          </w:p>
        </w:tc>
        <w:tc>
          <w:tcPr>
            <w:tcW w:w="1380"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bCs/>
                <w:sz w:val="22"/>
                <w:szCs w:val="22"/>
              </w:rPr>
              <w:t>0</w:t>
            </w:r>
          </w:p>
        </w:tc>
      </w:tr>
      <w:tr w:rsidR="00D645C7" w:rsidRPr="00D645C7" w:rsidTr="001B1CD9">
        <w:trPr>
          <w:jc w:val="center"/>
        </w:trPr>
        <w:tc>
          <w:tcPr>
            <w:tcW w:w="462" w:type="dxa"/>
            <w:tcBorders>
              <w:left w:val="single" w:sz="1" w:space="0" w:color="000000"/>
              <w:bottom w:val="single" w:sz="1" w:space="0" w:color="000000"/>
            </w:tcBorders>
            <w:shd w:val="clear" w:color="auto" w:fill="auto"/>
          </w:tcPr>
          <w:p w:rsidR="00D645C7" w:rsidRPr="00D645C7" w:rsidRDefault="00D645C7" w:rsidP="008C229F">
            <w:pPr>
              <w:snapToGrid w:val="0"/>
              <w:jc w:val="center"/>
              <w:rPr>
                <w:rFonts w:eastAsia="Calibri" w:cstheme="minorHAnsi"/>
                <w:b/>
                <w:bCs/>
                <w:color w:val="000000"/>
              </w:rPr>
            </w:pPr>
          </w:p>
        </w:tc>
        <w:tc>
          <w:tcPr>
            <w:tcW w:w="3709" w:type="dxa"/>
            <w:tcBorders>
              <w:bottom w:val="single" w:sz="1" w:space="0" w:color="000000"/>
            </w:tcBorders>
            <w:shd w:val="clear" w:color="auto" w:fill="auto"/>
          </w:tcPr>
          <w:p w:rsidR="00D645C7" w:rsidRPr="00D645C7" w:rsidRDefault="00D645C7" w:rsidP="008C229F">
            <w:pPr>
              <w:rPr>
                <w:rFonts w:eastAsia="Calibri" w:cstheme="minorHAnsi"/>
                <w:b/>
                <w:bCs/>
              </w:rPr>
            </w:pPr>
            <w:r w:rsidRPr="00D645C7">
              <w:rPr>
                <w:rFonts w:eastAsia="Calibri" w:cstheme="minorHAnsi"/>
                <w:b/>
                <w:bCs/>
              </w:rPr>
              <w:t>UKUPNO SREDSTAVA ( A + B)</w:t>
            </w:r>
          </w:p>
        </w:tc>
        <w:tc>
          <w:tcPr>
            <w:tcW w:w="360" w:type="dxa"/>
            <w:tcBorders>
              <w:bottom w:val="single" w:sz="1" w:space="0" w:color="000000"/>
            </w:tcBorders>
            <w:shd w:val="clear" w:color="auto" w:fill="auto"/>
          </w:tcPr>
          <w:p w:rsidR="00D645C7" w:rsidRPr="00D645C7" w:rsidRDefault="00D645C7" w:rsidP="008C229F">
            <w:pPr>
              <w:snapToGrid w:val="0"/>
              <w:jc w:val="center"/>
              <w:rPr>
                <w:rFonts w:eastAsia="Calibri" w:cstheme="minorHAnsi"/>
                <w:b/>
                <w:bCs/>
              </w:rPr>
            </w:pPr>
          </w:p>
        </w:tc>
        <w:tc>
          <w:tcPr>
            <w:tcW w:w="145" w:type="dxa"/>
            <w:tcBorders>
              <w:bottom w:val="single" w:sz="1" w:space="0" w:color="000000"/>
            </w:tcBorders>
            <w:shd w:val="clear" w:color="auto" w:fill="auto"/>
          </w:tcPr>
          <w:p w:rsidR="00D645C7" w:rsidRPr="00D645C7" w:rsidRDefault="00D645C7" w:rsidP="008C229F">
            <w:pPr>
              <w:snapToGrid w:val="0"/>
              <w:jc w:val="center"/>
              <w:rPr>
                <w:rFonts w:eastAsia="Calibri" w:cstheme="minorHAnsi"/>
                <w:b/>
                <w:bCs/>
              </w:rPr>
            </w:pPr>
          </w:p>
        </w:tc>
        <w:tc>
          <w:tcPr>
            <w:tcW w:w="1380"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b/>
                <w:bCs/>
              </w:rPr>
            </w:pPr>
            <w:r w:rsidRPr="00D645C7">
              <w:rPr>
                <w:rFonts w:eastAsia="Calibri" w:cstheme="minorHAnsi"/>
                <w:b/>
                <w:bCs/>
              </w:rPr>
              <w:t>2 115 063,56</w:t>
            </w:r>
          </w:p>
        </w:tc>
        <w:tc>
          <w:tcPr>
            <w:tcW w:w="1376"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b/>
                <w:bCs/>
              </w:rPr>
            </w:pPr>
            <w:r w:rsidRPr="00D645C7">
              <w:rPr>
                <w:rFonts w:eastAsia="Calibri" w:cstheme="minorHAnsi"/>
                <w:b/>
                <w:bCs/>
              </w:rPr>
              <w:t>3 036 564,26</w:t>
            </w:r>
          </w:p>
        </w:tc>
        <w:tc>
          <w:tcPr>
            <w:tcW w:w="1359"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b/>
                <w:bCs/>
              </w:rPr>
            </w:pPr>
            <w:r w:rsidRPr="00D645C7">
              <w:rPr>
                <w:rFonts w:eastAsia="Calibri" w:cstheme="minorHAnsi"/>
                <w:b/>
                <w:bCs/>
              </w:rPr>
              <w:t>2 115 063,56</w:t>
            </w:r>
          </w:p>
        </w:tc>
        <w:tc>
          <w:tcPr>
            <w:tcW w:w="1141"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b/>
                <w:bCs/>
              </w:rPr>
            </w:pPr>
            <w:r w:rsidRPr="00D645C7">
              <w:rPr>
                <w:rFonts w:eastAsia="Calibri" w:cstheme="minorHAnsi"/>
                <w:b/>
                <w:bCs/>
              </w:rPr>
              <w:t>675 063,56</w:t>
            </w:r>
          </w:p>
        </w:tc>
        <w:tc>
          <w:tcPr>
            <w:tcW w:w="1326"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eastAsia="Calibri" w:hAnsiTheme="minorHAnsi" w:cstheme="minorHAnsi"/>
                <w:bCs/>
                <w:sz w:val="22"/>
                <w:szCs w:val="22"/>
              </w:rPr>
            </w:pPr>
            <w:r w:rsidRPr="00D645C7">
              <w:rPr>
                <w:rFonts w:asciiTheme="minorHAnsi" w:eastAsia="Calibri" w:hAnsiTheme="minorHAnsi" w:cstheme="minorHAnsi"/>
                <w:bCs/>
                <w:sz w:val="22"/>
                <w:szCs w:val="22"/>
              </w:rPr>
              <w:t>1 431 000,00</w:t>
            </w:r>
          </w:p>
        </w:tc>
        <w:tc>
          <w:tcPr>
            <w:tcW w:w="1380"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eastAsia="Calibri" w:cstheme="minorHAnsi"/>
                <w:b/>
                <w:bCs/>
              </w:rPr>
            </w:pPr>
            <w:r w:rsidRPr="00D645C7">
              <w:rPr>
                <w:rFonts w:eastAsia="Calibri" w:cstheme="minorHAnsi"/>
                <w:b/>
                <w:bCs/>
              </w:rPr>
              <w:t>3 036 564,26</w:t>
            </w:r>
          </w:p>
        </w:tc>
        <w:tc>
          <w:tcPr>
            <w:tcW w:w="1219" w:type="dxa"/>
            <w:tcBorders>
              <w:left w:val="single" w:sz="1" w:space="0" w:color="000000"/>
              <w:bottom w:val="single" w:sz="1" w:space="0" w:color="000000"/>
            </w:tcBorders>
            <w:shd w:val="clear" w:color="auto" w:fill="auto"/>
          </w:tcPr>
          <w:p w:rsidR="00D645C7" w:rsidRPr="00D645C7" w:rsidRDefault="00D645C7" w:rsidP="008C229F">
            <w:pPr>
              <w:snapToGrid w:val="0"/>
              <w:jc w:val="right"/>
              <w:rPr>
                <w:rFonts w:cstheme="minorHAnsi"/>
                <w:b/>
                <w:bCs/>
              </w:rPr>
            </w:pPr>
            <w:r w:rsidRPr="00D645C7">
              <w:rPr>
                <w:rFonts w:eastAsia="Calibri" w:cstheme="minorHAnsi"/>
                <w:b/>
                <w:bCs/>
              </w:rPr>
              <w:t>628 564,26</w:t>
            </w:r>
          </w:p>
        </w:tc>
        <w:tc>
          <w:tcPr>
            <w:tcW w:w="1380"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bCs/>
                <w:sz w:val="22"/>
                <w:szCs w:val="22"/>
              </w:rPr>
              <w:t>2 408 000,00</w:t>
            </w:r>
          </w:p>
        </w:tc>
      </w:tr>
    </w:tbl>
    <w:p w:rsidR="001B1CD9" w:rsidRDefault="001B1CD9" w:rsidP="00D645C7">
      <w:pPr>
        <w:jc w:val="both"/>
        <w:rPr>
          <w:rFonts w:cstheme="minorHAnsi"/>
          <w:i/>
        </w:rPr>
      </w:pPr>
    </w:p>
    <w:p w:rsidR="00D645C7" w:rsidRPr="00D645C7" w:rsidRDefault="00D645C7" w:rsidP="00D645C7">
      <w:pPr>
        <w:jc w:val="both"/>
        <w:rPr>
          <w:rFonts w:eastAsia="Lucida Sans Unicode" w:cstheme="minorHAnsi"/>
          <w:i/>
          <w:iCs/>
          <w:shd w:val="clear" w:color="auto" w:fill="FFFFFF"/>
          <w:lang w:val="hr-HR"/>
        </w:rPr>
      </w:pPr>
      <w:r w:rsidRPr="00D645C7">
        <w:rPr>
          <w:rFonts w:eastAsia="Lucida Sans Unicode" w:cstheme="minorHAnsi"/>
          <w:i/>
          <w:iCs/>
          <w:shd w:val="clear" w:color="auto" w:fill="FFFFFF"/>
          <w:lang w:val="hr-HR"/>
        </w:rPr>
        <w:t>Shodno Odluci broj V  336/2015 od 12.03.2015.godine o utvrđivanju kriterija i raspodjeli sredstava zajma Svjetske banke u okviru komponente 2A Projekta hitnog oporavka od poplava u BIH, općina Sanski Most je za neimplementirana sredstva po predmetnoj Odluci u iznosu od 636.827,67 KM, Federalnom ministarstvu poljoprivrede, vodoprivrede i šumarstva - PIU Šumarstva i poljoprivrede, zaduženoj instituciji za finansijsku implementaciju dostavila infrastrukture projektne prijedloge za implementaciju: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8"/>
        <w:gridCol w:w="779"/>
        <w:gridCol w:w="7758"/>
        <w:gridCol w:w="2397"/>
        <w:gridCol w:w="2284"/>
      </w:tblGrid>
      <w:tr w:rsidR="00D645C7" w:rsidRPr="00D645C7" w:rsidTr="008C229F">
        <w:tc>
          <w:tcPr>
            <w:tcW w:w="818"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R.br</w:t>
            </w:r>
          </w:p>
        </w:tc>
        <w:tc>
          <w:tcPr>
            <w:tcW w:w="779"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LOT</w:t>
            </w:r>
          </w:p>
        </w:tc>
        <w:tc>
          <w:tcPr>
            <w:tcW w:w="7758"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Naziv infrastrukturnog projekta</w:t>
            </w:r>
          </w:p>
        </w:tc>
        <w:tc>
          <w:tcPr>
            <w:tcW w:w="2397"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Vrijednost u KM</w:t>
            </w:r>
          </w:p>
        </w:tc>
        <w:tc>
          <w:tcPr>
            <w:tcW w:w="2284" w:type="dxa"/>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sz w:val="22"/>
                <w:szCs w:val="22"/>
              </w:rPr>
            </w:pPr>
            <w:r w:rsidRPr="00D645C7">
              <w:rPr>
                <w:rFonts w:asciiTheme="minorHAnsi" w:hAnsiTheme="minorHAnsi" w:cstheme="minorHAnsi"/>
                <w:sz w:val="22"/>
                <w:szCs w:val="22"/>
              </w:rPr>
              <w:t>Status projekta</w:t>
            </w: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1</w:t>
            </w: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 w:val="0"/>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Sanacija asfaltnog zastora ulice M.Ć.Ćatića i Stanična I</w:t>
            </w: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b w:val="0"/>
                <w:sz w:val="22"/>
                <w:szCs w:val="22"/>
              </w:rPr>
            </w:pPr>
            <w:r w:rsidRPr="00D645C7">
              <w:rPr>
                <w:rFonts w:asciiTheme="minorHAnsi" w:hAnsiTheme="minorHAnsi" w:cstheme="minorHAnsi"/>
                <w:b w:val="0"/>
                <w:sz w:val="22"/>
                <w:szCs w:val="22"/>
              </w:rPr>
              <w:t xml:space="preserve"> 124. 036,15</w:t>
            </w: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 w:val="0"/>
                <w:sz w:val="22"/>
                <w:szCs w:val="22"/>
              </w:rPr>
              <w:t>završeno</w:t>
            </w: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2</w:t>
            </w: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 w:val="0"/>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Sanacija asfaltnog zastora ulice Stanična II</w:t>
            </w: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b w:val="0"/>
                <w:sz w:val="22"/>
                <w:szCs w:val="22"/>
              </w:rPr>
            </w:pPr>
            <w:r w:rsidRPr="00D645C7">
              <w:rPr>
                <w:rFonts w:asciiTheme="minorHAnsi" w:hAnsiTheme="minorHAnsi" w:cstheme="minorHAnsi"/>
                <w:b w:val="0"/>
                <w:sz w:val="22"/>
                <w:szCs w:val="22"/>
              </w:rPr>
              <w:t xml:space="preserve"> 140. 926,50</w:t>
            </w: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 w:val="0"/>
                <w:sz w:val="22"/>
                <w:szCs w:val="22"/>
              </w:rPr>
              <w:t>završeno</w:t>
            </w: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3</w:t>
            </w: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 w:val="0"/>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Sanacija asfaltnog zastora ulice Meše Selimovića</w:t>
            </w: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b w:val="0"/>
                <w:sz w:val="22"/>
                <w:szCs w:val="22"/>
              </w:rPr>
            </w:pPr>
            <w:r w:rsidRPr="00D645C7">
              <w:rPr>
                <w:rFonts w:asciiTheme="minorHAnsi" w:hAnsiTheme="minorHAnsi" w:cstheme="minorHAnsi"/>
                <w:b w:val="0"/>
                <w:sz w:val="22"/>
                <w:szCs w:val="22"/>
              </w:rPr>
              <w:t xml:space="preserve">   46. 934,55</w:t>
            </w: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 w:val="0"/>
                <w:sz w:val="22"/>
                <w:szCs w:val="22"/>
              </w:rPr>
              <w:t>završeno</w:t>
            </w: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4</w:t>
            </w: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 w:val="0"/>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Sanacija asfaltnog zastora ulice u naselju Bare</w:t>
            </w: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b w:val="0"/>
                <w:sz w:val="22"/>
                <w:szCs w:val="22"/>
              </w:rPr>
            </w:pPr>
            <w:r w:rsidRPr="00D645C7">
              <w:rPr>
                <w:rFonts w:asciiTheme="minorHAnsi" w:hAnsiTheme="minorHAnsi" w:cstheme="minorHAnsi"/>
                <w:b w:val="0"/>
                <w:sz w:val="22"/>
                <w:szCs w:val="22"/>
              </w:rPr>
              <w:t xml:space="preserve"> 120. 159,59</w:t>
            </w: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 w:val="0"/>
                <w:sz w:val="22"/>
                <w:szCs w:val="22"/>
              </w:rPr>
              <w:t>završeno</w:t>
            </w: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5</w:t>
            </w: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 w:val="0"/>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Sanacija asfaltnog zastora sobraćajnice -Trnova 2</w:t>
            </w: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b w:val="0"/>
                <w:sz w:val="22"/>
                <w:szCs w:val="22"/>
              </w:rPr>
            </w:pPr>
            <w:r w:rsidRPr="00D645C7">
              <w:rPr>
                <w:rFonts w:asciiTheme="minorHAnsi" w:hAnsiTheme="minorHAnsi" w:cstheme="minorHAnsi"/>
                <w:b w:val="0"/>
                <w:sz w:val="22"/>
                <w:szCs w:val="22"/>
              </w:rPr>
              <w:t xml:space="preserve"> 102. 376,76</w:t>
            </w: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 w:val="0"/>
                <w:sz w:val="22"/>
                <w:szCs w:val="22"/>
              </w:rPr>
              <w:t>završeno</w:t>
            </w: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6</w:t>
            </w: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 w:val="0"/>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Sanacija asfaltnog zastora dionica pruga Hrustovo -Kljevci</w:t>
            </w: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b w:val="0"/>
                <w:sz w:val="22"/>
                <w:szCs w:val="22"/>
              </w:rPr>
            </w:pPr>
            <w:r w:rsidRPr="00D645C7">
              <w:rPr>
                <w:rFonts w:asciiTheme="minorHAnsi" w:hAnsiTheme="minorHAnsi" w:cstheme="minorHAnsi"/>
                <w:b w:val="0"/>
                <w:sz w:val="22"/>
                <w:szCs w:val="22"/>
              </w:rPr>
              <w:t xml:space="preserve">   75. 587,85</w:t>
            </w: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 w:val="0"/>
                <w:sz w:val="22"/>
                <w:szCs w:val="22"/>
              </w:rPr>
              <w:t>završeno</w:t>
            </w: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7</w:t>
            </w: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 w:val="0"/>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Sanacija lokalnog puta (klizište Hodžići) u Vrhpolju</w:t>
            </w: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b w:val="0"/>
                <w:sz w:val="22"/>
                <w:szCs w:val="22"/>
              </w:rPr>
            </w:pPr>
            <w:r w:rsidRPr="00D645C7">
              <w:rPr>
                <w:rFonts w:asciiTheme="minorHAnsi" w:hAnsiTheme="minorHAnsi" w:cstheme="minorHAnsi"/>
                <w:b w:val="0"/>
                <w:sz w:val="22"/>
                <w:szCs w:val="22"/>
              </w:rPr>
              <w:t xml:space="preserve">   26. 254,80</w:t>
            </w: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 w:val="0"/>
                <w:sz w:val="22"/>
                <w:szCs w:val="22"/>
              </w:rPr>
              <w:t>završeno</w:t>
            </w: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8</w:t>
            </w: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 w:val="0"/>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 w:val="0"/>
                <w:sz w:val="22"/>
                <w:szCs w:val="22"/>
              </w:rPr>
            </w:pPr>
            <w:r w:rsidRPr="00D645C7">
              <w:rPr>
                <w:rFonts w:asciiTheme="minorHAnsi" w:hAnsiTheme="minorHAnsi" w:cstheme="minorHAnsi"/>
                <w:b w:val="0"/>
                <w:sz w:val="22"/>
                <w:szCs w:val="22"/>
              </w:rPr>
              <w:t>Sanacija asfaltnog zastora dionica Stara pruga-Krkojevci II</w:t>
            </w: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b w:val="0"/>
                <w:sz w:val="22"/>
                <w:szCs w:val="22"/>
              </w:rPr>
            </w:pPr>
            <w:r w:rsidRPr="00D645C7">
              <w:rPr>
                <w:rFonts w:asciiTheme="minorHAnsi" w:hAnsiTheme="minorHAnsi" w:cstheme="minorHAnsi"/>
                <w:b w:val="0"/>
                <w:sz w:val="22"/>
                <w:szCs w:val="22"/>
              </w:rPr>
              <w:t xml:space="preserve">   66. 953,25</w:t>
            </w: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sz w:val="22"/>
                <w:szCs w:val="22"/>
              </w:rPr>
            </w:pPr>
            <w:r w:rsidRPr="00D645C7">
              <w:rPr>
                <w:rFonts w:asciiTheme="minorHAnsi" w:hAnsiTheme="minorHAnsi" w:cstheme="minorHAnsi"/>
                <w:b w:val="0"/>
                <w:sz w:val="22"/>
                <w:szCs w:val="22"/>
              </w:rPr>
              <w:t>završeno</w:t>
            </w: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Cs/>
                <w:sz w:val="22"/>
                <w:szCs w:val="22"/>
              </w:rPr>
            </w:pP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Cs/>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Cs/>
                <w:sz w:val="22"/>
                <w:szCs w:val="22"/>
              </w:rPr>
            </w:pP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bCs/>
                <w:sz w:val="22"/>
                <w:szCs w:val="22"/>
              </w:rPr>
            </w:pPr>
          </w:p>
        </w:tc>
      </w:tr>
      <w:tr w:rsidR="00D645C7" w:rsidRPr="00D645C7" w:rsidTr="008C229F">
        <w:tc>
          <w:tcPr>
            <w:tcW w:w="818"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Cs/>
                <w:sz w:val="22"/>
                <w:szCs w:val="22"/>
              </w:rPr>
            </w:pPr>
          </w:p>
        </w:tc>
        <w:tc>
          <w:tcPr>
            <w:tcW w:w="779"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both"/>
              <w:rPr>
                <w:rFonts w:asciiTheme="minorHAnsi" w:hAnsiTheme="minorHAnsi" w:cstheme="minorHAnsi"/>
                <w:bCs/>
                <w:sz w:val="22"/>
                <w:szCs w:val="22"/>
              </w:rPr>
            </w:pPr>
          </w:p>
        </w:tc>
        <w:tc>
          <w:tcPr>
            <w:tcW w:w="7758" w:type="dxa"/>
            <w:tcBorders>
              <w:left w:val="single" w:sz="1" w:space="0" w:color="000000"/>
              <w:bottom w:val="single" w:sz="1" w:space="0" w:color="000000"/>
            </w:tcBorders>
            <w:shd w:val="clear" w:color="auto" w:fill="auto"/>
          </w:tcPr>
          <w:p w:rsidR="00D645C7" w:rsidRPr="00D645C7" w:rsidRDefault="00D645C7" w:rsidP="008C229F">
            <w:pPr>
              <w:pStyle w:val="TableContents"/>
              <w:jc w:val="both"/>
              <w:rPr>
                <w:rFonts w:asciiTheme="minorHAnsi" w:hAnsiTheme="minorHAnsi" w:cstheme="minorHAnsi"/>
                <w:bCs/>
                <w:sz w:val="22"/>
                <w:szCs w:val="22"/>
              </w:rPr>
            </w:pPr>
            <w:r w:rsidRPr="00D645C7">
              <w:rPr>
                <w:rFonts w:asciiTheme="minorHAnsi" w:hAnsiTheme="minorHAnsi" w:cstheme="minorHAnsi"/>
                <w:bCs/>
                <w:sz w:val="22"/>
                <w:szCs w:val="22"/>
              </w:rPr>
              <w:t>SVEUKUPNO :</w:t>
            </w:r>
          </w:p>
        </w:tc>
        <w:tc>
          <w:tcPr>
            <w:tcW w:w="2397" w:type="dxa"/>
            <w:tcBorders>
              <w:left w:val="single" w:sz="1" w:space="0" w:color="000000"/>
              <w:bottom w:val="single" w:sz="1" w:space="0" w:color="000000"/>
            </w:tcBorders>
            <w:shd w:val="clear" w:color="auto" w:fill="auto"/>
          </w:tcPr>
          <w:p w:rsidR="00D645C7" w:rsidRPr="00D645C7" w:rsidRDefault="00D645C7" w:rsidP="008C229F">
            <w:pPr>
              <w:pStyle w:val="TableContents"/>
              <w:jc w:val="right"/>
              <w:rPr>
                <w:rFonts w:asciiTheme="minorHAnsi" w:hAnsiTheme="minorHAnsi" w:cstheme="minorHAnsi"/>
                <w:bCs/>
                <w:sz w:val="22"/>
                <w:szCs w:val="22"/>
              </w:rPr>
            </w:pPr>
            <w:r w:rsidRPr="00D645C7">
              <w:rPr>
                <w:rFonts w:asciiTheme="minorHAnsi" w:hAnsiTheme="minorHAnsi" w:cstheme="minorHAnsi"/>
                <w:bCs/>
                <w:sz w:val="22"/>
                <w:szCs w:val="22"/>
              </w:rPr>
              <w:t>*  703. 229,45</w:t>
            </w:r>
          </w:p>
        </w:tc>
        <w:tc>
          <w:tcPr>
            <w:tcW w:w="2284"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snapToGrid w:val="0"/>
              <w:jc w:val="right"/>
              <w:rPr>
                <w:rFonts w:asciiTheme="minorHAnsi" w:hAnsiTheme="minorHAnsi" w:cstheme="minorHAnsi"/>
                <w:sz w:val="22"/>
                <w:szCs w:val="22"/>
              </w:rPr>
            </w:pPr>
            <w:r w:rsidRPr="00D645C7">
              <w:rPr>
                <w:rFonts w:asciiTheme="minorHAnsi" w:hAnsiTheme="minorHAnsi" w:cstheme="minorHAnsi"/>
                <w:bCs/>
                <w:sz w:val="22"/>
                <w:szCs w:val="22"/>
              </w:rPr>
              <w:t>završeno</w:t>
            </w:r>
          </w:p>
        </w:tc>
      </w:tr>
    </w:tbl>
    <w:p w:rsidR="00D645C7" w:rsidRPr="00D645C7" w:rsidRDefault="00D645C7" w:rsidP="00D645C7">
      <w:pPr>
        <w:shd w:val="clear" w:color="auto" w:fill="FFFFFF"/>
        <w:ind w:right="-108"/>
        <w:jc w:val="both"/>
        <w:rPr>
          <w:rFonts w:eastAsia="Times New Roman" w:cstheme="minorHAnsi"/>
          <w:shd w:val="clear" w:color="auto" w:fill="FFFFFF"/>
          <w:lang w:val="hr-HR"/>
        </w:rPr>
      </w:pPr>
    </w:p>
    <w:p w:rsidR="00D645C7" w:rsidRPr="001B1CD9" w:rsidRDefault="00D645C7" w:rsidP="00D645C7">
      <w:pPr>
        <w:shd w:val="clear" w:color="auto" w:fill="FFFFFF"/>
        <w:ind w:right="-108"/>
        <w:jc w:val="both"/>
        <w:rPr>
          <w:rFonts w:eastAsia="Times New Roman" w:cstheme="minorHAnsi"/>
          <w:shd w:val="clear" w:color="auto" w:fill="FFFFFF"/>
          <w:lang w:val="hr-HR"/>
        </w:rPr>
      </w:pPr>
      <w:r w:rsidRPr="00D645C7">
        <w:rPr>
          <w:rFonts w:eastAsia="Times New Roman" w:cstheme="minorHAnsi"/>
          <w:shd w:val="clear" w:color="auto" w:fill="FFFFFF"/>
          <w:lang w:val="hr-HR"/>
        </w:rPr>
        <w:lastRenderedPageBreak/>
        <w:t>*Projektne aktivnosti pod rednim brojem 1, 2 i 3 su završene u prvoj polovini tekuće godine, a preostali projekti redni brojevi 4, 5, 6, 7 i 8 su</w:t>
      </w:r>
      <w:r w:rsidR="001B1CD9">
        <w:rPr>
          <w:rFonts w:eastAsia="Times New Roman" w:cstheme="minorHAnsi"/>
          <w:shd w:val="clear" w:color="auto" w:fill="FFFFFF"/>
          <w:lang w:val="hr-HR"/>
        </w:rPr>
        <w:t xml:space="preserve"> </w:t>
      </w:r>
      <w:r w:rsidRPr="00D645C7">
        <w:rPr>
          <w:rFonts w:eastAsia="Times New Roman" w:cstheme="minorHAnsi"/>
          <w:shd w:val="clear" w:color="auto" w:fill="FFFFFF"/>
          <w:lang w:val="hr-HR"/>
        </w:rPr>
        <w:t>oficijelno i operativno završeni u toku tekuće 2017.godine.</w:t>
      </w:r>
    </w:p>
    <w:p w:rsidR="00D645C7" w:rsidRPr="00D645C7" w:rsidRDefault="00D645C7" w:rsidP="001B1CD9">
      <w:pPr>
        <w:jc w:val="both"/>
        <w:rPr>
          <w:rFonts w:eastAsia="Times New Roman" w:cstheme="minorHAnsi"/>
          <w:shd w:val="clear" w:color="auto" w:fill="FFFFFF"/>
          <w:lang w:val="hr-HR"/>
        </w:rPr>
      </w:pPr>
      <w:r w:rsidRPr="00D645C7">
        <w:rPr>
          <w:rFonts w:eastAsia="Times New Roman" w:cstheme="minorHAnsi"/>
          <w:shd w:val="clear" w:color="auto" w:fill="FFFFFF"/>
          <w:lang w:val="hr-HR"/>
        </w:rPr>
        <w:t>** U decembru 2017.godine po osnovu Javnog poziva za pomoć 21 Općini u Federaciji koje su pogođene poplavama iz 2014.godine  sa ukupnim iznosom od 1.070.000,00 KM, Općina Sanski Most je na predmetna sredstva aplicirala sa 5 infrastrukturnih projekata u ukupnom iznosu od 618.679,15 KM, kako je navedeno u dole preglednoj tabeli:</w:t>
      </w:r>
    </w:p>
    <w:tbl>
      <w:tblPr>
        <w:tblW w:w="0" w:type="auto"/>
        <w:tblInd w:w="67" w:type="dxa"/>
        <w:tblLayout w:type="fixed"/>
        <w:tblCellMar>
          <w:top w:w="55" w:type="dxa"/>
          <w:left w:w="55" w:type="dxa"/>
          <w:bottom w:w="55" w:type="dxa"/>
          <w:right w:w="55" w:type="dxa"/>
        </w:tblCellMar>
        <w:tblLook w:val="0000" w:firstRow="0" w:lastRow="0" w:firstColumn="0" w:lastColumn="0" w:noHBand="0" w:noVBand="0"/>
      </w:tblPr>
      <w:tblGrid>
        <w:gridCol w:w="831"/>
        <w:gridCol w:w="10027"/>
        <w:gridCol w:w="3139"/>
      </w:tblGrid>
      <w:tr w:rsidR="00D645C7" w:rsidRPr="00D645C7" w:rsidTr="008C229F">
        <w:tc>
          <w:tcPr>
            <w:tcW w:w="831"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R.br</w:t>
            </w:r>
          </w:p>
        </w:tc>
        <w:tc>
          <w:tcPr>
            <w:tcW w:w="10027" w:type="dxa"/>
            <w:tcBorders>
              <w:top w:val="single" w:sz="1" w:space="0" w:color="000000"/>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Naziv infrastrukturnog projekta</w:t>
            </w:r>
          </w:p>
        </w:tc>
        <w:tc>
          <w:tcPr>
            <w:tcW w:w="3139" w:type="dxa"/>
            <w:tcBorders>
              <w:top w:val="single" w:sz="1" w:space="0" w:color="000000"/>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Vrijednost u KM</w:t>
            </w:r>
          </w:p>
        </w:tc>
      </w:tr>
      <w:tr w:rsidR="00D645C7" w:rsidRPr="00D645C7" w:rsidTr="008C229F">
        <w:tc>
          <w:tcPr>
            <w:tcW w:w="831"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w:t>
            </w:r>
          </w:p>
        </w:tc>
        <w:tc>
          <w:tcPr>
            <w:tcW w:w="10027"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Sanacija gradskih saobraćajnica u Omladinskom naselju</w:t>
            </w:r>
          </w:p>
        </w:tc>
        <w:tc>
          <w:tcPr>
            <w:tcW w:w="313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138 689,00</w:t>
            </w:r>
          </w:p>
        </w:tc>
      </w:tr>
      <w:tr w:rsidR="00D645C7" w:rsidRPr="00D645C7" w:rsidTr="008C229F">
        <w:tc>
          <w:tcPr>
            <w:tcW w:w="831"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2</w:t>
            </w:r>
          </w:p>
        </w:tc>
        <w:tc>
          <w:tcPr>
            <w:tcW w:w="10027"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Sanacija gradskih saobraćajnica u Željezničkom naselju</w:t>
            </w:r>
          </w:p>
        </w:tc>
        <w:tc>
          <w:tcPr>
            <w:tcW w:w="313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149 752,65</w:t>
            </w:r>
          </w:p>
        </w:tc>
      </w:tr>
      <w:tr w:rsidR="00D645C7" w:rsidRPr="00D645C7" w:rsidTr="008C229F">
        <w:tc>
          <w:tcPr>
            <w:tcW w:w="831"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3</w:t>
            </w:r>
          </w:p>
        </w:tc>
        <w:tc>
          <w:tcPr>
            <w:tcW w:w="10027"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Sanacija gradskih saobraćajnica u Banjalučkom naselju</w:t>
            </w:r>
          </w:p>
        </w:tc>
        <w:tc>
          <w:tcPr>
            <w:tcW w:w="313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 xml:space="preserve">  21 700,00 </w:t>
            </w:r>
          </w:p>
        </w:tc>
      </w:tr>
      <w:tr w:rsidR="00D645C7" w:rsidRPr="00D645C7" w:rsidTr="008C229F">
        <w:tc>
          <w:tcPr>
            <w:tcW w:w="831"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4</w:t>
            </w:r>
          </w:p>
        </w:tc>
        <w:tc>
          <w:tcPr>
            <w:tcW w:w="10027"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Sanacija gradskih saobraćajnica u naselju Alagića polje</w:t>
            </w:r>
          </w:p>
        </w:tc>
        <w:tc>
          <w:tcPr>
            <w:tcW w:w="313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171 452,50</w:t>
            </w:r>
          </w:p>
        </w:tc>
      </w:tr>
      <w:tr w:rsidR="00D645C7" w:rsidRPr="00D645C7" w:rsidTr="008C229F">
        <w:tc>
          <w:tcPr>
            <w:tcW w:w="831"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5</w:t>
            </w:r>
          </w:p>
        </w:tc>
        <w:tc>
          <w:tcPr>
            <w:tcW w:w="10027"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Sanacija gradskih saobraćajnica u naselju Jezernice</w:t>
            </w:r>
          </w:p>
        </w:tc>
        <w:tc>
          <w:tcPr>
            <w:tcW w:w="313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sz w:val="22"/>
                <w:szCs w:val="22"/>
              </w:rPr>
              <w:t>137 085,00</w:t>
            </w:r>
          </w:p>
        </w:tc>
      </w:tr>
      <w:tr w:rsidR="00D645C7" w:rsidRPr="00D645C7" w:rsidTr="008C229F">
        <w:tc>
          <w:tcPr>
            <w:tcW w:w="831" w:type="dxa"/>
            <w:tcBorders>
              <w:left w:val="single" w:sz="1" w:space="0" w:color="000000"/>
              <w:bottom w:val="single" w:sz="1" w:space="0" w:color="000000"/>
            </w:tcBorders>
            <w:shd w:val="clear" w:color="auto" w:fill="auto"/>
          </w:tcPr>
          <w:p w:rsidR="00D645C7" w:rsidRPr="00D645C7" w:rsidRDefault="00D645C7" w:rsidP="008C229F">
            <w:pPr>
              <w:pStyle w:val="TableContents"/>
              <w:snapToGrid w:val="0"/>
              <w:jc w:val="center"/>
              <w:rPr>
                <w:rFonts w:asciiTheme="minorHAnsi" w:hAnsiTheme="minorHAnsi" w:cstheme="minorHAnsi"/>
                <w:sz w:val="22"/>
                <w:szCs w:val="22"/>
              </w:rPr>
            </w:pPr>
          </w:p>
        </w:tc>
        <w:tc>
          <w:tcPr>
            <w:tcW w:w="10027" w:type="dxa"/>
            <w:tcBorders>
              <w:left w:val="single" w:sz="1" w:space="0" w:color="000000"/>
              <w:bottom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bCs/>
                <w:sz w:val="22"/>
                <w:szCs w:val="22"/>
              </w:rPr>
            </w:pPr>
            <w:r w:rsidRPr="00D645C7">
              <w:rPr>
                <w:rFonts w:asciiTheme="minorHAnsi" w:hAnsiTheme="minorHAnsi" w:cstheme="minorHAnsi"/>
                <w:sz w:val="22"/>
                <w:szCs w:val="22"/>
              </w:rPr>
              <w:t xml:space="preserve">                                                                                                                                                                            </w:t>
            </w:r>
            <w:r w:rsidRPr="00D645C7">
              <w:rPr>
                <w:rFonts w:asciiTheme="minorHAnsi" w:hAnsiTheme="minorHAnsi" w:cstheme="minorHAnsi"/>
                <w:bCs/>
                <w:sz w:val="22"/>
                <w:szCs w:val="22"/>
              </w:rPr>
              <w:t>UKUPNO:</w:t>
            </w:r>
          </w:p>
        </w:tc>
        <w:tc>
          <w:tcPr>
            <w:tcW w:w="3139" w:type="dxa"/>
            <w:tcBorders>
              <w:left w:val="single" w:sz="1" w:space="0" w:color="000000"/>
              <w:bottom w:val="single" w:sz="1" w:space="0" w:color="000000"/>
              <w:right w:val="single" w:sz="1" w:space="0" w:color="000000"/>
            </w:tcBorders>
            <w:shd w:val="clear" w:color="auto" w:fill="auto"/>
          </w:tcPr>
          <w:p w:rsidR="00D645C7" w:rsidRPr="00D645C7" w:rsidRDefault="00D645C7" w:rsidP="008C229F">
            <w:pPr>
              <w:pStyle w:val="TableContents"/>
              <w:jc w:val="center"/>
              <w:rPr>
                <w:rFonts w:asciiTheme="minorHAnsi" w:hAnsiTheme="minorHAnsi" w:cstheme="minorHAnsi"/>
                <w:sz w:val="22"/>
                <w:szCs w:val="22"/>
              </w:rPr>
            </w:pPr>
            <w:r w:rsidRPr="00D645C7">
              <w:rPr>
                <w:rFonts w:asciiTheme="minorHAnsi" w:hAnsiTheme="minorHAnsi" w:cstheme="minorHAnsi"/>
                <w:bCs/>
                <w:sz w:val="22"/>
                <w:szCs w:val="22"/>
              </w:rPr>
              <w:t>**618 679,15</w:t>
            </w:r>
          </w:p>
        </w:tc>
      </w:tr>
    </w:tbl>
    <w:p w:rsidR="001B1CD9" w:rsidRDefault="001B1CD9" w:rsidP="001B1CD9">
      <w:pPr>
        <w:pStyle w:val="Odlomakpopisa2"/>
        <w:ind w:left="0"/>
        <w:jc w:val="both"/>
        <w:rPr>
          <w:rFonts w:ascii="Arial" w:eastAsia="Times New Roman" w:hAnsi="Arial" w:cs="Arial"/>
          <w:kern w:val="0"/>
          <w:sz w:val="22"/>
          <w:szCs w:val="22"/>
          <w:shd w:val="clear" w:color="auto" w:fill="FFFFFF"/>
          <w:lang w:val="hr-HR" w:eastAsia="en-US"/>
        </w:rPr>
      </w:pPr>
    </w:p>
    <w:p w:rsidR="001B1CD9" w:rsidRDefault="001B1CD9" w:rsidP="001B1CD9">
      <w:pPr>
        <w:pStyle w:val="Odlomakpopisa2"/>
        <w:ind w:left="0"/>
        <w:jc w:val="both"/>
        <w:rPr>
          <w:rFonts w:ascii="Arial" w:eastAsia="Times New Roman" w:hAnsi="Arial" w:cs="Arial"/>
          <w:kern w:val="0"/>
          <w:sz w:val="22"/>
          <w:szCs w:val="22"/>
          <w:shd w:val="clear" w:color="auto" w:fill="FFFFFF"/>
          <w:lang w:val="hr-HR" w:eastAsia="en-US"/>
        </w:rPr>
      </w:pPr>
    </w:p>
    <w:p w:rsidR="001B1CD9" w:rsidRPr="001B1CD9" w:rsidRDefault="001B1CD9" w:rsidP="001B1CD9">
      <w:pPr>
        <w:pStyle w:val="Odlomakpopisa2"/>
        <w:ind w:left="0"/>
        <w:jc w:val="both"/>
        <w:rPr>
          <w:rFonts w:asciiTheme="minorHAnsi" w:hAnsiTheme="minorHAnsi" w:cstheme="minorHAnsi"/>
          <w:i/>
          <w:sz w:val="22"/>
          <w:szCs w:val="22"/>
        </w:rPr>
      </w:pPr>
      <w:r w:rsidRPr="001B1CD9">
        <w:rPr>
          <w:rFonts w:asciiTheme="minorHAnsi" w:hAnsiTheme="minorHAnsi" w:cstheme="minorHAnsi"/>
          <w:b/>
          <w:sz w:val="22"/>
          <w:szCs w:val="22"/>
        </w:rPr>
        <w:t xml:space="preserve">Obrazloženje neostvarenih ciljnih vrijednosti indikatora realizacije planiranih aktivnosti </w:t>
      </w:r>
    </w:p>
    <w:p w:rsidR="001B1CD9" w:rsidRPr="001B1CD9" w:rsidRDefault="001B1CD9" w:rsidP="001B1CD9">
      <w:pPr>
        <w:pStyle w:val="Odlomakpopisa2"/>
        <w:ind w:left="0"/>
        <w:jc w:val="both"/>
        <w:rPr>
          <w:rFonts w:asciiTheme="minorHAnsi" w:hAnsiTheme="minorHAnsi" w:cstheme="minorHAnsi"/>
          <w:i/>
          <w:sz w:val="22"/>
          <w:szCs w:val="22"/>
        </w:rPr>
      </w:pPr>
    </w:p>
    <w:p w:rsidR="001B1CD9" w:rsidRPr="001B1CD9" w:rsidRDefault="001B1CD9" w:rsidP="001B1CD9">
      <w:pPr>
        <w:shd w:val="clear" w:color="auto" w:fill="FFFFFF"/>
        <w:ind w:right="15"/>
        <w:jc w:val="both"/>
        <w:rPr>
          <w:rFonts w:eastAsia="Times New Roman" w:cstheme="minorHAnsi"/>
          <w:shd w:val="clear" w:color="auto" w:fill="FFFFFF"/>
          <w:lang w:val="hr-HR"/>
        </w:rPr>
      </w:pPr>
      <w:r w:rsidRPr="001B1CD9">
        <w:rPr>
          <w:rFonts w:cstheme="minorHAnsi"/>
        </w:rPr>
        <w:t>Razlozi neostvarenja određenih planiranih aktivnosti su interne i eksterne prirode na koje uglavnom nismo mogli utjecati, a prvenstveno mislimo na finansijsku uslovljenost eksternih iznosa, koji su u planiranoj finansijskoj konstrukciji zastupljeni sa više od 50 %. Pored prethodno navedenog – nemogućnost utjeca na prihodovne interne i eksterne finansijske tokove, dodatni razlog za implementaciju određene projektne cjeline je i nemogućnost fazne realizacije istih, zbog tehničke nedjeljivosti i zakonske regulative. Isto tako, nepredviđene okolnosti su jedan od bitnih faktora koji utječu na realizaciju planiranih aktivnosti a nisu sadržani u strateškim dokumentima.</w:t>
      </w:r>
    </w:p>
    <w:p w:rsidR="00EA0C20" w:rsidRPr="00EA0C20" w:rsidRDefault="00EA0C20" w:rsidP="00EA0C20">
      <w:pPr>
        <w:rPr>
          <w:b/>
        </w:rPr>
        <w:sectPr w:rsidR="00EA0C20" w:rsidRPr="00EA0C20" w:rsidSect="00D645C7">
          <w:pgSz w:w="16838" w:h="11906" w:orient="landscape"/>
          <w:pgMar w:top="1418" w:right="1418" w:bottom="992" w:left="709" w:header="708" w:footer="708" w:gutter="0"/>
          <w:cols w:space="708"/>
          <w:docGrid w:linePitch="360"/>
        </w:sectPr>
      </w:pPr>
    </w:p>
    <w:p w:rsidR="00EA0C20" w:rsidRPr="00CD65DE" w:rsidRDefault="006159B0" w:rsidP="00CD65DE">
      <w:pPr>
        <w:pStyle w:val="Odlomakpopisa"/>
        <w:numPr>
          <w:ilvl w:val="1"/>
          <w:numId w:val="33"/>
        </w:numPr>
        <w:spacing w:after="0"/>
        <w:jc w:val="both"/>
        <w:rPr>
          <w:b/>
        </w:rPr>
      </w:pPr>
      <w:r w:rsidRPr="00CD65DE">
        <w:rPr>
          <w:b/>
        </w:rPr>
        <w:lastRenderedPageBreak/>
        <w:t>Služba za prostorno uređenje, građenje i stambene poslove</w:t>
      </w:r>
    </w:p>
    <w:p w:rsidR="00F11E17" w:rsidRDefault="00F11E17" w:rsidP="00F11E17">
      <w:pPr>
        <w:tabs>
          <w:tab w:val="left" w:pos="0"/>
        </w:tabs>
        <w:spacing w:line="100" w:lineRule="atLeast"/>
        <w:rPr>
          <w:b/>
        </w:rPr>
      </w:pPr>
    </w:p>
    <w:p w:rsidR="00F11E17" w:rsidRPr="00F11E17" w:rsidRDefault="00F11E17" w:rsidP="00F11E17">
      <w:pPr>
        <w:tabs>
          <w:tab w:val="left" w:pos="0"/>
        </w:tabs>
        <w:spacing w:line="100" w:lineRule="atLeast"/>
        <w:jc w:val="both"/>
        <w:rPr>
          <w:rFonts w:cstheme="minorHAnsi"/>
        </w:rPr>
      </w:pPr>
      <w:r>
        <w:rPr>
          <w:b/>
        </w:rPr>
        <w:tab/>
      </w:r>
      <w:r w:rsidRPr="00F11E17">
        <w:rPr>
          <w:rFonts w:eastAsia="Albertus" w:cstheme="minorHAnsi"/>
          <w:color w:val="000000"/>
        </w:rPr>
        <w:t>Op</w:t>
      </w:r>
      <w:r w:rsidRPr="00F11E17">
        <w:rPr>
          <w:rFonts w:cstheme="minorHAnsi"/>
          <w:color w:val="000000"/>
        </w:rPr>
        <w:t>ć</w:t>
      </w:r>
      <w:r w:rsidRPr="00F11E17">
        <w:rPr>
          <w:rFonts w:eastAsia="Albertus" w:cstheme="minorHAnsi"/>
          <w:color w:val="000000"/>
        </w:rPr>
        <w:t>inska slu</w:t>
      </w:r>
      <w:r w:rsidRPr="00F11E17">
        <w:rPr>
          <w:rFonts w:cstheme="minorHAnsi"/>
          <w:color w:val="000000"/>
        </w:rPr>
        <w:t>ž</w:t>
      </w:r>
      <w:r w:rsidRPr="00F11E17">
        <w:rPr>
          <w:rFonts w:eastAsia="Albertus" w:cstheme="minorHAnsi"/>
          <w:color w:val="000000"/>
        </w:rPr>
        <w:t>ba za prostorno ure</w:t>
      </w:r>
      <w:r w:rsidRPr="00F11E17">
        <w:rPr>
          <w:rFonts w:cstheme="minorHAnsi"/>
          <w:color w:val="000000"/>
        </w:rPr>
        <w:t>đ</w:t>
      </w:r>
      <w:r w:rsidRPr="00F11E17">
        <w:rPr>
          <w:rFonts w:eastAsia="Albertus" w:cstheme="minorHAnsi"/>
          <w:color w:val="000000"/>
        </w:rPr>
        <w:t>enje, gra</w:t>
      </w:r>
      <w:r w:rsidRPr="00F11E17">
        <w:rPr>
          <w:rFonts w:cstheme="minorHAnsi"/>
          <w:color w:val="000000"/>
        </w:rPr>
        <w:t>đ</w:t>
      </w:r>
      <w:r w:rsidRPr="00F11E17">
        <w:rPr>
          <w:rFonts w:eastAsia="Albertus" w:cstheme="minorHAnsi"/>
          <w:color w:val="000000"/>
        </w:rPr>
        <w:t>enje i stambene poslove, prema Pravilniku o unutra</w:t>
      </w:r>
      <w:r w:rsidRPr="00F11E17">
        <w:rPr>
          <w:rFonts w:cstheme="minorHAnsi"/>
          <w:color w:val="000000"/>
        </w:rPr>
        <w:t>š</w:t>
      </w:r>
      <w:r w:rsidRPr="00F11E17">
        <w:rPr>
          <w:rFonts w:eastAsia="Albertus" w:cstheme="minorHAnsi"/>
          <w:color w:val="000000"/>
        </w:rPr>
        <w:t>njoj organizaciji jedinstvenog op</w:t>
      </w:r>
      <w:r w:rsidRPr="00F11E17">
        <w:rPr>
          <w:rFonts w:cstheme="minorHAnsi"/>
          <w:color w:val="000000"/>
        </w:rPr>
        <w:t>ć</w:t>
      </w:r>
      <w:r w:rsidRPr="00F11E17">
        <w:rPr>
          <w:rFonts w:eastAsia="Albertus" w:cstheme="minorHAnsi"/>
          <w:color w:val="000000"/>
        </w:rPr>
        <w:t>inskog organa uprave op</w:t>
      </w:r>
      <w:r w:rsidRPr="00F11E17">
        <w:rPr>
          <w:rFonts w:cstheme="minorHAnsi"/>
          <w:color w:val="000000"/>
        </w:rPr>
        <w:t>ć</w:t>
      </w:r>
      <w:r w:rsidRPr="00F11E17">
        <w:rPr>
          <w:rFonts w:eastAsia="Albertus" w:cstheme="minorHAnsi"/>
          <w:color w:val="000000"/>
        </w:rPr>
        <w:t>ine Sanski Most, broj: 01-02-2331/17 od 10.07.2017. godine (prečišćeni tekst) u svom sastavu nema unutrašnjih organizacionih jedinica.</w:t>
      </w:r>
    </w:p>
    <w:p w:rsidR="00F11E17" w:rsidRPr="00F11E17" w:rsidRDefault="00F11E17" w:rsidP="00F11E17">
      <w:pPr>
        <w:tabs>
          <w:tab w:val="left" w:pos="360"/>
        </w:tabs>
        <w:spacing w:line="100" w:lineRule="atLeast"/>
        <w:jc w:val="both"/>
        <w:rPr>
          <w:rFonts w:cstheme="minorHAnsi"/>
        </w:rPr>
      </w:pPr>
      <w:r>
        <w:rPr>
          <w:rFonts w:eastAsia="Albertus" w:cstheme="minorHAnsi"/>
        </w:rPr>
        <w:tab/>
      </w:r>
      <w:r>
        <w:rPr>
          <w:rFonts w:eastAsia="Albertus" w:cstheme="minorHAnsi"/>
        </w:rPr>
        <w:tab/>
      </w:r>
      <w:r w:rsidRPr="00F11E17">
        <w:rPr>
          <w:rFonts w:eastAsia="Albertus" w:cstheme="minorHAnsi"/>
        </w:rPr>
        <w:t>Trenutno je popunjeno ukupno 11 radnih mjesta i to: 6 državnih službenika i 5 namještenika.</w:t>
      </w:r>
      <w:r w:rsidRPr="00F11E17">
        <w:rPr>
          <w:rFonts w:eastAsia="Albertus" w:cstheme="minorHAnsi"/>
          <w:color w:val="000000"/>
        </w:rPr>
        <w:t>Prema Pravilniku o unutrašnjoj organizaciji jedinstvenog općinskog organa uprave Općine Sanski Most  u toku godine ostalo je  upražnjeno još  5 radnih mjesta  državnih službenika  i namještenika i to:</w:t>
      </w:r>
    </w:p>
    <w:p w:rsidR="00F11E17" w:rsidRPr="00F11E17" w:rsidRDefault="00F11E17" w:rsidP="00F11E17">
      <w:pPr>
        <w:pStyle w:val="Odlomakpopisa2"/>
        <w:spacing w:line="100" w:lineRule="atLeast"/>
        <w:ind w:left="0"/>
        <w:jc w:val="both"/>
        <w:rPr>
          <w:rFonts w:asciiTheme="minorHAnsi" w:hAnsiTheme="minorHAnsi" w:cstheme="minorHAnsi"/>
        </w:rPr>
      </w:pPr>
      <w:r w:rsidRPr="00F11E17">
        <w:rPr>
          <w:rFonts w:asciiTheme="minorHAnsi" w:eastAsia="Albertus" w:hAnsiTheme="minorHAnsi" w:cstheme="minorHAnsi"/>
          <w:color w:val="000000"/>
          <w:sz w:val="22"/>
          <w:szCs w:val="22"/>
        </w:rPr>
        <w:t xml:space="preserve">Stručni savjetnik za poslove urbanizma  </w:t>
      </w:r>
      <w:r w:rsidRPr="00F11E17">
        <w:rPr>
          <w:rFonts w:asciiTheme="minorHAnsi" w:eastAsia="Albertus" w:hAnsiTheme="minorHAnsi" w:cstheme="minorHAnsi"/>
          <w:color w:val="000000"/>
          <w:sz w:val="22"/>
          <w:szCs w:val="22"/>
        </w:rPr>
        <w:tab/>
      </w:r>
      <w:r w:rsidRPr="00F11E17">
        <w:rPr>
          <w:rFonts w:asciiTheme="minorHAnsi" w:eastAsia="Albertus" w:hAnsiTheme="minorHAnsi" w:cstheme="minorHAnsi"/>
          <w:color w:val="000000"/>
          <w:sz w:val="22"/>
          <w:szCs w:val="22"/>
        </w:rPr>
        <w:tab/>
        <w:t xml:space="preserve">                                                 </w:t>
      </w:r>
      <w:r>
        <w:rPr>
          <w:rFonts w:asciiTheme="minorHAnsi" w:eastAsia="Albertus" w:hAnsiTheme="minorHAnsi" w:cstheme="minorHAnsi"/>
          <w:color w:val="000000"/>
          <w:sz w:val="22"/>
          <w:szCs w:val="22"/>
          <w:lang w:val="bs-Latn-BA"/>
        </w:rPr>
        <w:t xml:space="preserve">                         </w:t>
      </w:r>
      <w:r w:rsidRPr="00F11E17">
        <w:rPr>
          <w:rFonts w:asciiTheme="minorHAnsi" w:eastAsia="Albertus" w:hAnsiTheme="minorHAnsi" w:cstheme="minorHAnsi"/>
          <w:color w:val="000000"/>
          <w:sz w:val="22"/>
          <w:szCs w:val="22"/>
        </w:rPr>
        <w:t xml:space="preserve">1 izvršilac </w:t>
      </w:r>
    </w:p>
    <w:p w:rsidR="00F11E17" w:rsidRPr="00F11E17" w:rsidRDefault="00F11E17" w:rsidP="00F11E17">
      <w:pPr>
        <w:pStyle w:val="Odlomakpopisa2"/>
        <w:spacing w:line="100" w:lineRule="atLeast"/>
        <w:ind w:left="0"/>
        <w:jc w:val="both"/>
        <w:rPr>
          <w:rFonts w:asciiTheme="minorHAnsi" w:hAnsiTheme="minorHAnsi" w:cstheme="minorHAnsi"/>
        </w:rPr>
      </w:pPr>
      <w:r w:rsidRPr="00F11E17">
        <w:rPr>
          <w:rFonts w:asciiTheme="minorHAnsi" w:eastAsia="Albertus" w:hAnsiTheme="minorHAnsi" w:cstheme="minorHAnsi"/>
          <w:color w:val="000000"/>
          <w:sz w:val="22"/>
          <w:szCs w:val="22"/>
        </w:rPr>
        <w:t xml:space="preserve">Stručni savjetnik za poslove upravljanja nekretninama                                             </w:t>
      </w:r>
      <w:r>
        <w:rPr>
          <w:rFonts w:asciiTheme="minorHAnsi" w:eastAsia="Albertus" w:hAnsiTheme="minorHAnsi" w:cstheme="minorHAnsi"/>
          <w:color w:val="000000"/>
          <w:sz w:val="22"/>
          <w:szCs w:val="22"/>
          <w:lang w:val="bs-Latn-BA"/>
        </w:rPr>
        <w:t xml:space="preserve">                  </w:t>
      </w:r>
      <w:r w:rsidRPr="00F11E17">
        <w:rPr>
          <w:rFonts w:asciiTheme="minorHAnsi" w:eastAsia="Albertus" w:hAnsiTheme="minorHAnsi" w:cstheme="minorHAnsi"/>
          <w:color w:val="000000"/>
          <w:sz w:val="22"/>
          <w:szCs w:val="22"/>
        </w:rPr>
        <w:t>1 izvršilac</w:t>
      </w:r>
    </w:p>
    <w:p w:rsidR="00F11E17" w:rsidRPr="00F11E17" w:rsidRDefault="00F11E17" w:rsidP="00F11E17">
      <w:pPr>
        <w:pStyle w:val="Odlomakpopisa2"/>
        <w:spacing w:line="100" w:lineRule="atLeast"/>
        <w:ind w:left="0"/>
        <w:jc w:val="both"/>
        <w:rPr>
          <w:rFonts w:asciiTheme="minorHAnsi" w:hAnsiTheme="minorHAnsi" w:cstheme="minorHAnsi"/>
        </w:rPr>
      </w:pPr>
      <w:r w:rsidRPr="00F11E17">
        <w:rPr>
          <w:rFonts w:asciiTheme="minorHAnsi" w:eastAsia="Albertus" w:hAnsiTheme="minorHAnsi" w:cstheme="minorHAnsi"/>
          <w:color w:val="000000"/>
          <w:sz w:val="22"/>
          <w:szCs w:val="22"/>
        </w:rPr>
        <w:t xml:space="preserve">Stručni saradnik  za poslove planiranja prostora-planske dokumentacija                </w:t>
      </w:r>
      <w:r>
        <w:rPr>
          <w:rFonts w:asciiTheme="minorHAnsi" w:eastAsia="Albertus" w:hAnsiTheme="minorHAnsi" w:cstheme="minorHAnsi"/>
          <w:color w:val="000000"/>
          <w:sz w:val="22"/>
          <w:szCs w:val="22"/>
          <w:lang w:val="bs-Latn-BA"/>
        </w:rPr>
        <w:t xml:space="preserve">               </w:t>
      </w:r>
      <w:r w:rsidRPr="00F11E17">
        <w:rPr>
          <w:rFonts w:asciiTheme="minorHAnsi" w:eastAsia="Albertus" w:hAnsiTheme="minorHAnsi" w:cstheme="minorHAnsi"/>
          <w:color w:val="000000"/>
          <w:sz w:val="22"/>
          <w:szCs w:val="22"/>
        </w:rPr>
        <w:t xml:space="preserve"> 2 izvršioca</w:t>
      </w:r>
    </w:p>
    <w:p w:rsidR="00F11E17" w:rsidRDefault="00F11E17" w:rsidP="00F11E17">
      <w:pPr>
        <w:pStyle w:val="Odlomakpopisa2"/>
        <w:spacing w:line="100" w:lineRule="atLeast"/>
        <w:ind w:left="0"/>
        <w:jc w:val="both"/>
        <w:rPr>
          <w:rFonts w:asciiTheme="minorHAnsi" w:eastAsia="Albertus" w:hAnsiTheme="minorHAnsi" w:cstheme="minorHAnsi"/>
          <w:color w:val="000000"/>
          <w:sz w:val="22"/>
          <w:szCs w:val="22"/>
          <w:lang w:val="bs-Latn-BA"/>
        </w:rPr>
      </w:pPr>
      <w:r w:rsidRPr="00F11E17">
        <w:rPr>
          <w:rFonts w:asciiTheme="minorHAnsi" w:eastAsia="Albertus" w:hAnsiTheme="minorHAnsi" w:cstheme="minorHAnsi"/>
          <w:color w:val="000000"/>
          <w:sz w:val="22"/>
          <w:szCs w:val="22"/>
        </w:rPr>
        <w:t xml:space="preserve">Viši referent za administrativno-tehničke poslove prostornog uređenja i građenja   </w:t>
      </w:r>
      <w:r>
        <w:rPr>
          <w:rFonts w:asciiTheme="minorHAnsi" w:eastAsia="Albertus" w:hAnsiTheme="minorHAnsi" w:cstheme="minorHAnsi"/>
          <w:color w:val="000000"/>
          <w:sz w:val="22"/>
          <w:szCs w:val="22"/>
          <w:lang w:val="bs-Latn-BA"/>
        </w:rPr>
        <w:t xml:space="preserve">         </w:t>
      </w:r>
      <w:r w:rsidRPr="00F11E17">
        <w:rPr>
          <w:rFonts w:asciiTheme="minorHAnsi" w:eastAsia="Albertus" w:hAnsiTheme="minorHAnsi" w:cstheme="minorHAnsi"/>
          <w:color w:val="000000"/>
          <w:sz w:val="22"/>
          <w:szCs w:val="22"/>
        </w:rPr>
        <w:t>1 izvršilac</w:t>
      </w:r>
    </w:p>
    <w:p w:rsidR="00F11E17" w:rsidRDefault="00F11E17" w:rsidP="00F11E17">
      <w:pPr>
        <w:pStyle w:val="Odlomakpopisa2"/>
        <w:spacing w:line="100" w:lineRule="atLeast"/>
        <w:ind w:left="0"/>
        <w:jc w:val="both"/>
        <w:rPr>
          <w:rFonts w:asciiTheme="minorHAnsi" w:eastAsia="Albertus" w:hAnsiTheme="minorHAnsi" w:cstheme="minorHAnsi"/>
          <w:color w:val="000000"/>
          <w:sz w:val="22"/>
          <w:szCs w:val="22"/>
          <w:lang w:val="bs-Latn-BA"/>
        </w:rPr>
      </w:pPr>
    </w:p>
    <w:p w:rsidR="00F11E17" w:rsidRPr="00F11E17" w:rsidRDefault="00F11E17" w:rsidP="00F11E17">
      <w:pPr>
        <w:tabs>
          <w:tab w:val="left" w:pos="0"/>
        </w:tabs>
        <w:spacing w:line="100" w:lineRule="atLeast"/>
        <w:jc w:val="both"/>
        <w:rPr>
          <w:rFonts w:cstheme="minorHAnsi"/>
        </w:rPr>
      </w:pPr>
      <w:r>
        <w:rPr>
          <w:rFonts w:eastAsia="Albertus" w:cstheme="minorHAnsi"/>
          <w:color w:val="000000"/>
        </w:rPr>
        <w:tab/>
      </w:r>
      <w:r w:rsidRPr="00F11E17">
        <w:rPr>
          <w:rFonts w:eastAsia="Albertus" w:cstheme="minorHAnsi"/>
          <w:color w:val="000000"/>
        </w:rPr>
        <w:t xml:space="preserve">Poslovi i zadaci službe vezani za oblast prostornog uređenja i građenja </w:t>
      </w:r>
      <w:r w:rsidRPr="00F11E17">
        <w:rPr>
          <w:rFonts w:eastAsia="Arial" w:cstheme="minorHAnsi"/>
          <w:color w:val="000000"/>
        </w:rPr>
        <w:t>spadaju u najsloženije poslove iz djelokruga nadležnosti općinskog Organa uprave. Zahtjevi koji se odnose na oblast prostornog uređenja i građenja i koji se zaprimaju i rješavaju kao upravni akti su: zahtjevi za urbanističku saglasnost, zahtjevi za odobrenje za građenje, zahtjevi za upotrebu objekata. Zahtjevi se odnose na planiranu gradnju i legalizaciju objekata različitih namjena: porodično-stambene, poslovne, proizvodne, infrastrukturne, javne  itd. Pored navedenog  obavljaju se  i drugi poslovi stručno-tehničke prirode koji nisu upravni akti, a odnose se na izradu lokacijskih informacija, planova parcelacije, izvoda iz planskih dokumenata, zatim poslovi Nosioca pripreme za izradu planskih dokumenata koji uključuju izradu projektnih zadataka, organiziranja javnih rasprava u postupku donošenja planskih dokumenata uključujući sjednice Savjeta Plana, te pripremanje i predlaganje odluka  koje usvaja  Općinsko vijeće.</w:t>
      </w:r>
    </w:p>
    <w:p w:rsidR="00F11E17" w:rsidRPr="00F11E17" w:rsidRDefault="00F11E17" w:rsidP="00F11E17">
      <w:pPr>
        <w:pStyle w:val="Bezproreda1"/>
        <w:tabs>
          <w:tab w:val="left" w:pos="0"/>
        </w:tabs>
        <w:spacing w:line="100" w:lineRule="atLeast"/>
        <w:ind w:firstLine="360"/>
        <w:jc w:val="both"/>
        <w:rPr>
          <w:rFonts w:asciiTheme="minorHAnsi" w:hAnsiTheme="minorHAnsi" w:cstheme="minorHAnsi"/>
        </w:rPr>
      </w:pPr>
      <w:r w:rsidRPr="00F11E17">
        <w:rPr>
          <w:rFonts w:asciiTheme="minorHAnsi" w:hAnsiTheme="minorHAnsi" w:cstheme="minorHAnsi"/>
          <w:color w:val="000000"/>
          <w:lang w:val="bs-Latn-BA"/>
        </w:rPr>
        <w:t xml:space="preserve">   </w:t>
      </w:r>
      <w:r>
        <w:rPr>
          <w:rFonts w:asciiTheme="minorHAnsi" w:hAnsiTheme="minorHAnsi" w:cstheme="minorHAnsi"/>
          <w:color w:val="000000"/>
          <w:lang w:val="bs-Latn-BA"/>
        </w:rPr>
        <w:tab/>
      </w:r>
      <w:r w:rsidRPr="00F11E17">
        <w:rPr>
          <w:rFonts w:asciiTheme="minorHAnsi" w:hAnsiTheme="minorHAnsi" w:cstheme="minorHAnsi"/>
          <w:color w:val="000000"/>
          <w:lang w:val="bs-Latn-BA"/>
        </w:rPr>
        <w:t xml:space="preserve"> U sastavu Općinske službe za prostorno uređenje, građenje i stambene poslove obavljaju se i upravni, stručni i drugi poslovi iz stambene oblasti. Zahtjevi koji se odnose na stambenu oblast i koji se zaprimaju kao upravni akti su: zahtjevi za dodjelu stambene jedinice na ime alternativnog smještaja, zahtjevi za dodjelu novčanih sredstava na ime alternativnog smještaja, zahtjevi za privremeno korištenje javnih površina. Pored toga obavljaju se i drugi poslovi koji nisu upravni akti, a odnose se na izdavanje u zakup stambenog fonda i poslovnih prostorija i zgrada, vođenje evidencije stambenog fonda, statusa stanova i evidencije poslovnih prostorija i zgrada u vlasništvu Općine.</w:t>
      </w:r>
    </w:p>
    <w:p w:rsidR="00F11E17" w:rsidRDefault="00F11E17" w:rsidP="00F11E17">
      <w:pPr>
        <w:spacing w:line="100" w:lineRule="atLeast"/>
        <w:jc w:val="both"/>
        <w:rPr>
          <w:rFonts w:eastAsia="Albertus" w:cstheme="minorHAnsi"/>
          <w:color w:val="000000"/>
        </w:rPr>
      </w:pPr>
    </w:p>
    <w:p w:rsidR="00F11E17" w:rsidRPr="00F11E17" w:rsidRDefault="00F11E17" w:rsidP="00F11E17">
      <w:pPr>
        <w:spacing w:line="100" w:lineRule="atLeast"/>
        <w:ind w:firstLine="708"/>
        <w:jc w:val="both"/>
        <w:rPr>
          <w:rFonts w:cstheme="minorHAnsi"/>
        </w:rPr>
      </w:pPr>
      <w:r w:rsidRPr="00F11E17">
        <w:rPr>
          <w:rFonts w:eastAsia="Albertus" w:cstheme="minorHAnsi"/>
          <w:color w:val="000000"/>
        </w:rPr>
        <w:t>Služba za prostorno uređenje, građenje i stambene poslove je zaprimila 564 zahtjeva za upravno rješavanje i 431 zahtjev za izdavanje stručnih akata i ostalih akata po kojima se ne vodi upravni postupak. Rješeno je 645 upravnih predmeta u izvještajnom periodu, uz napomenu da se razlika u broju između zaprimljenih i riješenih predmeta odnosi  na predmete iz ranijeg perioda, a riješeni su u toku 2017. godine.</w:t>
      </w:r>
      <w:r w:rsidRPr="00F11E17">
        <w:rPr>
          <w:rFonts w:eastAsia="Albertus" w:cstheme="minorHAnsi"/>
          <w:b/>
          <w:bCs/>
          <w:color w:val="000000"/>
        </w:rPr>
        <w:t xml:space="preserve"> </w:t>
      </w:r>
      <w:r w:rsidRPr="00F11E17">
        <w:rPr>
          <w:rFonts w:eastAsia="Albertus" w:cstheme="minorHAnsi"/>
          <w:color w:val="000000"/>
        </w:rPr>
        <w:t>Broj rješenih predmeta za koje se ne vodi upravni postupak je 448.</w:t>
      </w:r>
    </w:p>
    <w:p w:rsidR="00F11E17" w:rsidRDefault="00F11E17" w:rsidP="00F11E17">
      <w:pPr>
        <w:snapToGrid w:val="0"/>
        <w:spacing w:line="100" w:lineRule="atLeast"/>
        <w:jc w:val="both"/>
        <w:rPr>
          <w:rFonts w:eastAsia="Albertus" w:cstheme="minorHAnsi"/>
          <w:color w:val="000000"/>
        </w:rPr>
      </w:pPr>
      <w:r w:rsidRPr="00F11E17">
        <w:rPr>
          <w:rFonts w:eastAsia="Albertus" w:cstheme="minorHAnsi"/>
          <w:color w:val="000000"/>
        </w:rPr>
        <w:t>Iz naprijed navedenog je vidljivo da je procent rješavanja zahtjeva u toku izvještajnog perioda 100%.</w:t>
      </w:r>
    </w:p>
    <w:p w:rsidR="00F11E17" w:rsidRDefault="00F11E17" w:rsidP="00F11E17">
      <w:pPr>
        <w:snapToGrid w:val="0"/>
        <w:spacing w:line="100" w:lineRule="atLeast"/>
        <w:jc w:val="both"/>
        <w:rPr>
          <w:rFonts w:eastAsia="Albertus" w:cstheme="minorHAnsi"/>
          <w:color w:val="000000"/>
        </w:rPr>
      </w:pPr>
    </w:p>
    <w:p w:rsidR="00F11E17" w:rsidRDefault="00F11E17" w:rsidP="00F11E17">
      <w:pPr>
        <w:snapToGrid w:val="0"/>
        <w:spacing w:line="100" w:lineRule="atLeast"/>
        <w:jc w:val="both"/>
        <w:rPr>
          <w:rFonts w:eastAsia="Albertus" w:cstheme="minorHAnsi"/>
          <w:color w:val="000000"/>
        </w:rPr>
      </w:pPr>
    </w:p>
    <w:p w:rsidR="00F11E17" w:rsidRDefault="00F11E17" w:rsidP="00F11E17">
      <w:pPr>
        <w:snapToGrid w:val="0"/>
        <w:spacing w:line="100" w:lineRule="atLeast"/>
        <w:jc w:val="both"/>
        <w:rPr>
          <w:rFonts w:eastAsia="Albertus" w:cstheme="minorHAnsi"/>
          <w:color w:val="000000"/>
        </w:rPr>
      </w:pPr>
    </w:p>
    <w:p w:rsidR="00F11E17" w:rsidRDefault="00F11E17" w:rsidP="00F11E17">
      <w:pPr>
        <w:snapToGrid w:val="0"/>
        <w:spacing w:line="100" w:lineRule="atLeast"/>
        <w:jc w:val="both"/>
        <w:rPr>
          <w:rFonts w:eastAsia="Albertus" w:cstheme="minorHAnsi"/>
          <w:color w:val="000000"/>
        </w:rPr>
      </w:pPr>
    </w:p>
    <w:p w:rsidR="00F11E17" w:rsidRDefault="00F11E17" w:rsidP="00F11E17">
      <w:pPr>
        <w:snapToGrid w:val="0"/>
        <w:spacing w:line="100" w:lineRule="atLeast"/>
        <w:jc w:val="both"/>
        <w:rPr>
          <w:rFonts w:cstheme="minorHAnsi"/>
        </w:rPr>
        <w:sectPr w:rsidR="00F11E17" w:rsidSect="00EA0C20">
          <w:pgSz w:w="11906" w:h="16838"/>
          <w:pgMar w:top="1418" w:right="992" w:bottom="709" w:left="1418" w:header="708" w:footer="708" w:gutter="0"/>
          <w:cols w:space="708"/>
          <w:docGrid w:linePitch="360"/>
        </w:sectPr>
      </w:pPr>
    </w:p>
    <w:p w:rsidR="00F11E17" w:rsidRPr="00474E80" w:rsidRDefault="00F11E17" w:rsidP="00474E80">
      <w:pPr>
        <w:ind w:left="360"/>
        <w:jc w:val="both"/>
        <w:rPr>
          <w:rFonts w:cstheme="minorHAnsi"/>
        </w:rPr>
      </w:pPr>
      <w:r w:rsidRPr="00474E80">
        <w:rPr>
          <w:rStyle w:val="Zadanifontodlomka3"/>
          <w:rFonts w:eastAsia="Calibri" w:cstheme="minorHAnsi"/>
          <w:b/>
          <w:bCs/>
        </w:rPr>
        <w:lastRenderedPageBreak/>
        <w:t>Aktivnosti iz redovne nadležnosti</w:t>
      </w:r>
    </w:p>
    <w:tbl>
      <w:tblPr>
        <w:tblW w:w="14762" w:type="dxa"/>
        <w:jc w:val="center"/>
        <w:tblInd w:w="-252" w:type="dxa"/>
        <w:tblLayout w:type="fixed"/>
        <w:tblLook w:val="0000" w:firstRow="0" w:lastRow="0" w:firstColumn="0" w:lastColumn="0" w:noHBand="0" w:noVBand="0"/>
      </w:tblPr>
      <w:tblGrid>
        <w:gridCol w:w="699"/>
        <w:gridCol w:w="2560"/>
        <w:gridCol w:w="1105"/>
        <w:gridCol w:w="1204"/>
        <w:gridCol w:w="1356"/>
        <w:gridCol w:w="1304"/>
        <w:gridCol w:w="971"/>
        <w:gridCol w:w="1121"/>
        <w:gridCol w:w="1046"/>
        <w:gridCol w:w="1134"/>
        <w:gridCol w:w="1128"/>
        <w:gridCol w:w="1134"/>
      </w:tblGrid>
      <w:tr w:rsidR="00F11E17" w:rsidRPr="00474E80" w:rsidTr="00474E80">
        <w:trPr>
          <w:trHeight w:val="496"/>
          <w:jc w:val="center"/>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11E17" w:rsidRPr="00474E80" w:rsidRDefault="00F11E17" w:rsidP="008C229F">
            <w:pPr>
              <w:ind w:left="113" w:right="113"/>
              <w:jc w:val="center"/>
              <w:rPr>
                <w:rFonts w:cstheme="minorHAnsi"/>
                <w:sz w:val="20"/>
                <w:szCs w:val="20"/>
              </w:rPr>
            </w:pPr>
            <w:r w:rsidRPr="00474E80">
              <w:rPr>
                <w:rFonts w:eastAsia="Calibri" w:cstheme="minorHAnsi"/>
                <w:sz w:val="20"/>
                <w:szCs w:val="20"/>
              </w:rPr>
              <w:t>Rb.</w:t>
            </w:r>
          </w:p>
        </w:tc>
        <w:tc>
          <w:tcPr>
            <w:tcW w:w="2560" w:type="dxa"/>
            <w:vMerge w:val="restart"/>
            <w:tcBorders>
              <w:top w:val="single" w:sz="4" w:space="0" w:color="000000"/>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Fonts w:eastAsia="Calibri" w:cstheme="minorHAnsi"/>
                <w:sz w:val="20"/>
                <w:szCs w:val="20"/>
              </w:rPr>
              <w:t>PLANIRANI</w:t>
            </w:r>
          </w:p>
          <w:p w:rsidR="00F11E17" w:rsidRPr="00474E80" w:rsidRDefault="00F11E17" w:rsidP="008C229F">
            <w:pPr>
              <w:jc w:val="center"/>
              <w:rPr>
                <w:rFonts w:cstheme="minorHAnsi"/>
                <w:sz w:val="20"/>
                <w:szCs w:val="20"/>
              </w:rPr>
            </w:pPr>
            <w:r w:rsidRPr="00474E80">
              <w:rPr>
                <w:rFonts w:eastAsia="Calibri" w:cstheme="minorHAnsi"/>
                <w:sz w:val="20"/>
                <w:szCs w:val="20"/>
              </w:rPr>
              <w:t>Projekti, mjere i redovni poslovi</w:t>
            </w:r>
          </w:p>
        </w:tc>
        <w:tc>
          <w:tcPr>
            <w:tcW w:w="1105" w:type="dxa"/>
            <w:vMerge w:val="restart"/>
            <w:tcBorders>
              <w:top w:val="single" w:sz="4" w:space="0" w:color="000000"/>
              <w:bottom w:val="single" w:sz="4" w:space="0" w:color="000000"/>
              <w:right w:val="single" w:sz="4" w:space="0" w:color="000000"/>
            </w:tcBorders>
            <w:shd w:val="clear" w:color="auto" w:fill="auto"/>
          </w:tcPr>
          <w:p w:rsidR="00F11E17" w:rsidRPr="00474E80" w:rsidRDefault="00F11E17" w:rsidP="008C229F">
            <w:pPr>
              <w:ind w:left="113" w:right="113"/>
              <w:jc w:val="center"/>
              <w:rPr>
                <w:rFonts w:cstheme="minorHAnsi"/>
                <w:sz w:val="20"/>
                <w:szCs w:val="20"/>
              </w:rPr>
            </w:pPr>
            <w:r w:rsidRPr="00474E80">
              <w:rPr>
                <w:rFonts w:eastAsia="Calibri" w:cstheme="minorHAnsi"/>
                <w:sz w:val="20"/>
                <w:szCs w:val="20"/>
              </w:rPr>
              <w:t>Veza sa strategijom</w:t>
            </w:r>
          </w:p>
        </w:tc>
        <w:tc>
          <w:tcPr>
            <w:tcW w:w="1204" w:type="dxa"/>
            <w:vMerge w:val="restart"/>
            <w:tcBorders>
              <w:top w:val="single" w:sz="4" w:space="0" w:color="000000"/>
              <w:bottom w:val="single" w:sz="4" w:space="0" w:color="000000"/>
              <w:right w:val="single" w:sz="4" w:space="0" w:color="000000"/>
            </w:tcBorders>
            <w:shd w:val="clear" w:color="auto" w:fill="auto"/>
          </w:tcPr>
          <w:p w:rsidR="00F11E17" w:rsidRPr="00474E80" w:rsidRDefault="00F11E17" w:rsidP="008C229F">
            <w:pPr>
              <w:ind w:left="113" w:right="113"/>
              <w:jc w:val="center"/>
              <w:rPr>
                <w:rFonts w:cstheme="minorHAnsi"/>
                <w:sz w:val="20"/>
                <w:szCs w:val="20"/>
              </w:rPr>
            </w:pPr>
            <w:r w:rsidRPr="00474E80">
              <w:rPr>
                <w:rFonts w:eastAsia="Calibri" w:cstheme="minorHAnsi"/>
                <w:sz w:val="20"/>
                <w:szCs w:val="20"/>
              </w:rPr>
              <w:t>Veza sa programom</w:t>
            </w:r>
          </w:p>
        </w:tc>
        <w:tc>
          <w:tcPr>
            <w:tcW w:w="2660" w:type="dxa"/>
            <w:gridSpan w:val="2"/>
            <w:tcBorders>
              <w:top w:val="single" w:sz="4" w:space="0" w:color="000000"/>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Fonts w:eastAsia="Calibri" w:cstheme="minorHAnsi"/>
                <w:sz w:val="20"/>
                <w:szCs w:val="20"/>
              </w:rPr>
              <w:t>Rezultati (u tekućoj godini)</w:t>
            </w:r>
          </w:p>
        </w:tc>
        <w:tc>
          <w:tcPr>
            <w:tcW w:w="3138" w:type="dxa"/>
            <w:gridSpan w:val="3"/>
            <w:tcBorders>
              <w:top w:val="single" w:sz="4" w:space="0" w:color="000000"/>
              <w:left w:val="single" w:sz="4" w:space="0" w:color="000000"/>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Fonts w:eastAsia="Calibri" w:cstheme="minorHAnsi"/>
                <w:sz w:val="20"/>
                <w:szCs w:val="20"/>
              </w:rPr>
              <w:t>Planirana sredstva (tekuća godina)</w:t>
            </w:r>
          </w:p>
        </w:tc>
        <w:tc>
          <w:tcPr>
            <w:tcW w:w="3396" w:type="dxa"/>
            <w:gridSpan w:val="3"/>
            <w:tcBorders>
              <w:top w:val="single" w:sz="4" w:space="0" w:color="000000"/>
              <w:bottom w:val="single" w:sz="4" w:space="0" w:color="000000"/>
              <w:right w:val="single" w:sz="4" w:space="0" w:color="000000"/>
            </w:tcBorders>
            <w:shd w:val="clear" w:color="auto" w:fill="FFFFFF"/>
          </w:tcPr>
          <w:p w:rsidR="00F11E17" w:rsidRPr="00474E80" w:rsidRDefault="00F11E17" w:rsidP="008C229F">
            <w:pPr>
              <w:jc w:val="center"/>
              <w:rPr>
                <w:rFonts w:cstheme="minorHAnsi"/>
                <w:sz w:val="20"/>
                <w:szCs w:val="20"/>
              </w:rPr>
            </w:pPr>
            <w:r w:rsidRPr="00474E80">
              <w:rPr>
                <w:rFonts w:eastAsia="Calibri" w:cstheme="minorHAnsi"/>
                <w:sz w:val="20"/>
                <w:szCs w:val="20"/>
              </w:rPr>
              <w:t>Ostvarena sredstva (tekuća godina)</w:t>
            </w:r>
          </w:p>
        </w:tc>
      </w:tr>
      <w:tr w:rsidR="00F11E17" w:rsidRPr="00474E80" w:rsidTr="00474E80">
        <w:trPr>
          <w:trHeight w:val="675"/>
          <w:jc w:val="center"/>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p>
        </w:tc>
        <w:tc>
          <w:tcPr>
            <w:tcW w:w="2560" w:type="dxa"/>
            <w:vMerge/>
            <w:tcBorders>
              <w:top w:val="single" w:sz="4" w:space="0" w:color="000000"/>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p>
        </w:tc>
        <w:tc>
          <w:tcPr>
            <w:tcW w:w="1105" w:type="dxa"/>
            <w:vMerge/>
            <w:tcBorders>
              <w:top w:val="single" w:sz="4" w:space="0" w:color="000000"/>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p>
        </w:tc>
        <w:tc>
          <w:tcPr>
            <w:tcW w:w="1204" w:type="dxa"/>
            <w:vMerge/>
            <w:tcBorders>
              <w:top w:val="single" w:sz="4" w:space="0" w:color="000000"/>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p>
        </w:tc>
        <w:tc>
          <w:tcPr>
            <w:tcW w:w="1356" w:type="dxa"/>
            <w:tcBorders>
              <w:top w:val="single" w:sz="4" w:space="0" w:color="000000"/>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Style w:val="Zadanifontodlomka3"/>
                <w:rFonts w:eastAsia="Calibri" w:cstheme="minorHAnsi"/>
                <w:sz w:val="20"/>
                <w:szCs w:val="20"/>
              </w:rPr>
              <w:t>Planirani</w:t>
            </w:r>
          </w:p>
        </w:tc>
        <w:tc>
          <w:tcPr>
            <w:tcW w:w="1304" w:type="dxa"/>
            <w:tcBorders>
              <w:top w:val="single" w:sz="4" w:space="0" w:color="000000"/>
              <w:bottom w:val="single" w:sz="4" w:space="0" w:color="000000"/>
              <w:right w:val="single" w:sz="4" w:space="0" w:color="000000"/>
            </w:tcBorders>
            <w:shd w:val="clear" w:color="auto" w:fill="FFFFFF"/>
          </w:tcPr>
          <w:p w:rsidR="00F11E17" w:rsidRPr="00474E80" w:rsidRDefault="00F11E17" w:rsidP="008C229F">
            <w:pPr>
              <w:jc w:val="center"/>
              <w:rPr>
                <w:rFonts w:cstheme="minorHAnsi"/>
                <w:sz w:val="20"/>
                <w:szCs w:val="20"/>
              </w:rPr>
            </w:pPr>
            <w:r w:rsidRPr="00474E80">
              <w:rPr>
                <w:rFonts w:eastAsia="Calibri" w:cstheme="minorHAnsi"/>
                <w:sz w:val="20"/>
                <w:szCs w:val="20"/>
              </w:rPr>
              <w:t>Ostvareni</w:t>
            </w:r>
          </w:p>
          <w:p w:rsidR="00F11E17" w:rsidRPr="00474E80" w:rsidRDefault="00F11E17" w:rsidP="008C229F">
            <w:pPr>
              <w:jc w:val="center"/>
              <w:rPr>
                <w:rFonts w:cstheme="minorHAnsi"/>
                <w:sz w:val="20"/>
                <w:szCs w:val="20"/>
              </w:rPr>
            </w:pPr>
            <w:r w:rsidRPr="00474E80">
              <w:rPr>
                <w:rFonts w:eastAsia="Calibri" w:cstheme="minorHAnsi"/>
                <w:sz w:val="20"/>
                <w:szCs w:val="20"/>
              </w:rPr>
              <w:t>(Broj rješenih predmeta)</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F11E17" w:rsidRPr="00474E80" w:rsidRDefault="00F11E17" w:rsidP="008C229F">
            <w:pPr>
              <w:jc w:val="right"/>
              <w:rPr>
                <w:rFonts w:cstheme="minorHAnsi"/>
                <w:sz w:val="20"/>
                <w:szCs w:val="20"/>
              </w:rPr>
            </w:pPr>
            <w:r w:rsidRPr="00474E80">
              <w:rPr>
                <w:rFonts w:eastAsia="Calibri" w:cstheme="minorHAnsi"/>
                <w:sz w:val="20"/>
                <w:szCs w:val="20"/>
              </w:rPr>
              <w:t>UKUPNO</w:t>
            </w:r>
          </w:p>
        </w:tc>
        <w:tc>
          <w:tcPr>
            <w:tcW w:w="1121" w:type="dxa"/>
            <w:tcBorders>
              <w:top w:val="single" w:sz="4" w:space="0" w:color="000000"/>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Fonts w:eastAsia="Calibri" w:cstheme="minorHAnsi"/>
                <w:sz w:val="20"/>
                <w:szCs w:val="20"/>
              </w:rPr>
              <w:t>Budžet JLS</w:t>
            </w:r>
          </w:p>
        </w:tc>
        <w:tc>
          <w:tcPr>
            <w:tcW w:w="1046" w:type="dxa"/>
            <w:tcBorders>
              <w:top w:val="single" w:sz="4" w:space="0" w:color="000000"/>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Fonts w:eastAsia="Calibri" w:cstheme="minorHAnsi"/>
                <w:sz w:val="20"/>
                <w:szCs w:val="20"/>
              </w:rPr>
              <w:t>Eksterni izvori</w:t>
            </w:r>
          </w:p>
        </w:tc>
        <w:tc>
          <w:tcPr>
            <w:tcW w:w="1134" w:type="dxa"/>
            <w:tcBorders>
              <w:top w:val="single" w:sz="4" w:space="0" w:color="000000"/>
              <w:bottom w:val="single" w:sz="4" w:space="0" w:color="000000"/>
              <w:right w:val="single" w:sz="4" w:space="0" w:color="000000"/>
            </w:tcBorders>
            <w:shd w:val="clear" w:color="auto" w:fill="FFFFFF"/>
          </w:tcPr>
          <w:p w:rsidR="00F11E17" w:rsidRPr="00474E80" w:rsidRDefault="00F11E17" w:rsidP="008C229F">
            <w:pPr>
              <w:jc w:val="center"/>
              <w:rPr>
                <w:rFonts w:cstheme="minorHAnsi"/>
                <w:sz w:val="20"/>
                <w:szCs w:val="20"/>
              </w:rPr>
            </w:pPr>
            <w:r w:rsidRPr="00474E80">
              <w:rPr>
                <w:rFonts w:eastAsia="Calibri" w:cstheme="minorHAnsi"/>
                <w:sz w:val="20"/>
                <w:szCs w:val="20"/>
              </w:rPr>
              <w:t>UKUPNO</w:t>
            </w:r>
          </w:p>
        </w:tc>
        <w:tc>
          <w:tcPr>
            <w:tcW w:w="1128" w:type="dxa"/>
            <w:tcBorders>
              <w:top w:val="single" w:sz="4" w:space="0" w:color="000000"/>
              <w:bottom w:val="single" w:sz="4" w:space="0" w:color="000000"/>
              <w:right w:val="single" w:sz="4" w:space="0" w:color="000000"/>
            </w:tcBorders>
            <w:shd w:val="clear" w:color="auto" w:fill="FFFFFF"/>
          </w:tcPr>
          <w:p w:rsidR="00F11E17" w:rsidRPr="00474E80" w:rsidRDefault="00F11E17" w:rsidP="008C229F">
            <w:pPr>
              <w:jc w:val="center"/>
              <w:rPr>
                <w:rFonts w:cstheme="minorHAnsi"/>
                <w:sz w:val="20"/>
                <w:szCs w:val="20"/>
              </w:rPr>
            </w:pPr>
            <w:r w:rsidRPr="00474E80">
              <w:rPr>
                <w:rFonts w:eastAsia="Calibri" w:cstheme="minorHAnsi"/>
                <w:sz w:val="20"/>
                <w:szCs w:val="20"/>
              </w:rPr>
              <w:t>Budžet JLS</w:t>
            </w:r>
          </w:p>
        </w:tc>
        <w:tc>
          <w:tcPr>
            <w:tcW w:w="1134" w:type="dxa"/>
            <w:tcBorders>
              <w:top w:val="single" w:sz="4" w:space="0" w:color="000000"/>
              <w:bottom w:val="single" w:sz="4" w:space="0" w:color="000000"/>
              <w:right w:val="single" w:sz="4" w:space="0" w:color="000000"/>
            </w:tcBorders>
            <w:shd w:val="clear" w:color="auto" w:fill="FFFFFF"/>
          </w:tcPr>
          <w:p w:rsidR="00F11E17" w:rsidRPr="00474E80" w:rsidRDefault="00F11E17" w:rsidP="008C229F">
            <w:pPr>
              <w:jc w:val="center"/>
              <w:rPr>
                <w:rFonts w:cstheme="minorHAnsi"/>
                <w:sz w:val="20"/>
                <w:szCs w:val="20"/>
              </w:rPr>
            </w:pPr>
            <w:r w:rsidRPr="00474E80">
              <w:rPr>
                <w:rFonts w:eastAsia="Calibri" w:cstheme="minorHAnsi"/>
                <w:sz w:val="20"/>
                <w:szCs w:val="20"/>
              </w:rPr>
              <w:t>Eksterni izvori</w:t>
            </w:r>
          </w:p>
        </w:tc>
      </w:tr>
      <w:tr w:rsidR="00F11E17" w:rsidRPr="00474E80" w:rsidTr="00474E80">
        <w:trPr>
          <w:trHeight w:val="2531"/>
          <w:jc w:val="center"/>
        </w:trPr>
        <w:tc>
          <w:tcPr>
            <w:tcW w:w="699" w:type="dxa"/>
            <w:tcBorders>
              <w:left w:val="single" w:sz="4" w:space="0" w:color="000000"/>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r w:rsidRPr="00474E80">
              <w:rPr>
                <w:rFonts w:cstheme="minorHAnsi"/>
                <w:sz w:val="20"/>
                <w:szCs w:val="20"/>
              </w:rPr>
              <w:t>1</w:t>
            </w:r>
          </w:p>
        </w:tc>
        <w:tc>
          <w:tcPr>
            <w:tcW w:w="2560" w:type="dxa"/>
            <w:tcBorders>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r w:rsidRPr="00474E80">
              <w:rPr>
                <w:rFonts w:eastAsia="Times New Roman" w:cstheme="minorHAnsi"/>
                <w:sz w:val="20"/>
                <w:szCs w:val="20"/>
                <w:lang w:val="sr-Cyrl-RS"/>
              </w:rPr>
              <w:t>Poslovi vođenja upravnog postupka i rješavanje najsloženijih upravnih stvari u up.postupku za izdavanje urbanističke saglasnosti, odobrenja za građenje, upotrebnih dozvola, izrada urbanističko-tehničkih uslova, pregled projektne dokumetacije i izrada obračuna komunalije, rente i skloništa</w:t>
            </w:r>
          </w:p>
        </w:tc>
        <w:tc>
          <w:tcPr>
            <w:tcW w:w="1105" w:type="dxa"/>
            <w:tcBorders>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p>
        </w:tc>
        <w:tc>
          <w:tcPr>
            <w:tcW w:w="1204" w:type="dxa"/>
            <w:tcBorders>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p>
        </w:tc>
        <w:tc>
          <w:tcPr>
            <w:tcW w:w="1356" w:type="dxa"/>
            <w:tcBorders>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Fonts w:eastAsia="Calibri" w:cstheme="minorHAnsi"/>
                <w:sz w:val="20"/>
                <w:szCs w:val="20"/>
              </w:rPr>
              <w:t>Vrši se u propisanim rokovima bez kašnjenja</w:t>
            </w:r>
          </w:p>
        </w:tc>
        <w:tc>
          <w:tcPr>
            <w:tcW w:w="1304"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p w:rsidR="00F11E17" w:rsidRPr="00474E80" w:rsidRDefault="00F11E17" w:rsidP="008C229F">
            <w:pPr>
              <w:jc w:val="center"/>
              <w:rPr>
                <w:rFonts w:eastAsia="Calibri" w:cstheme="minorHAnsi"/>
                <w:sz w:val="20"/>
                <w:szCs w:val="20"/>
              </w:rPr>
            </w:pPr>
          </w:p>
          <w:p w:rsidR="00F11E17" w:rsidRPr="00474E80" w:rsidRDefault="00F11E17" w:rsidP="008C229F">
            <w:pPr>
              <w:jc w:val="center"/>
              <w:rPr>
                <w:rFonts w:cstheme="minorHAnsi"/>
                <w:sz w:val="20"/>
                <w:szCs w:val="20"/>
              </w:rPr>
            </w:pPr>
            <w:r w:rsidRPr="00474E80">
              <w:rPr>
                <w:rFonts w:eastAsia="Calibri" w:cstheme="minorHAnsi"/>
                <w:sz w:val="20"/>
                <w:szCs w:val="20"/>
              </w:rPr>
              <w:t>602</w:t>
            </w:r>
          </w:p>
        </w:tc>
        <w:tc>
          <w:tcPr>
            <w:tcW w:w="971" w:type="dxa"/>
            <w:tcBorders>
              <w:left w:val="single" w:sz="4" w:space="0" w:color="000000"/>
              <w:bottom w:val="single" w:sz="4" w:space="0" w:color="000000"/>
              <w:right w:val="single" w:sz="4" w:space="0" w:color="000000"/>
            </w:tcBorders>
            <w:shd w:val="clear" w:color="auto" w:fill="auto"/>
          </w:tcPr>
          <w:p w:rsidR="00F11E17" w:rsidRPr="00474E80" w:rsidRDefault="00F11E17" w:rsidP="008C229F">
            <w:pPr>
              <w:jc w:val="right"/>
              <w:rPr>
                <w:rFonts w:eastAsia="Calibri" w:cstheme="minorHAnsi"/>
                <w:sz w:val="20"/>
                <w:szCs w:val="20"/>
              </w:rPr>
            </w:pPr>
          </w:p>
        </w:tc>
        <w:tc>
          <w:tcPr>
            <w:tcW w:w="1121" w:type="dxa"/>
            <w:tcBorders>
              <w:bottom w:val="single" w:sz="4" w:space="0" w:color="000000"/>
              <w:right w:val="single" w:sz="4" w:space="0" w:color="000000"/>
            </w:tcBorders>
            <w:shd w:val="clear" w:color="auto" w:fill="auto"/>
          </w:tcPr>
          <w:p w:rsidR="00F11E17" w:rsidRPr="00474E80" w:rsidRDefault="00F11E17" w:rsidP="008C229F">
            <w:pPr>
              <w:jc w:val="center"/>
              <w:rPr>
                <w:rFonts w:eastAsia="Calibri" w:cstheme="minorHAnsi"/>
                <w:sz w:val="20"/>
                <w:szCs w:val="20"/>
              </w:rPr>
            </w:pPr>
          </w:p>
        </w:tc>
        <w:tc>
          <w:tcPr>
            <w:tcW w:w="1046" w:type="dxa"/>
            <w:tcBorders>
              <w:bottom w:val="single" w:sz="4" w:space="0" w:color="000000"/>
              <w:right w:val="single" w:sz="4" w:space="0" w:color="000000"/>
            </w:tcBorders>
            <w:shd w:val="clear" w:color="auto" w:fill="auto"/>
          </w:tcPr>
          <w:p w:rsidR="00F11E17" w:rsidRPr="00474E80" w:rsidRDefault="00F11E17" w:rsidP="008C229F">
            <w:pPr>
              <w:jc w:val="center"/>
              <w:rPr>
                <w:rFonts w:eastAsia="Calibri" w:cstheme="minorHAnsi"/>
                <w:sz w:val="20"/>
                <w:szCs w:val="20"/>
              </w:rPr>
            </w:pPr>
          </w:p>
        </w:tc>
        <w:tc>
          <w:tcPr>
            <w:tcW w:w="1134"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tc>
        <w:tc>
          <w:tcPr>
            <w:tcW w:w="1128"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tc>
        <w:tc>
          <w:tcPr>
            <w:tcW w:w="1134"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tc>
      </w:tr>
      <w:tr w:rsidR="00F11E17" w:rsidRPr="00474E80" w:rsidTr="00474E80">
        <w:trPr>
          <w:trHeight w:val="675"/>
          <w:jc w:val="center"/>
        </w:trPr>
        <w:tc>
          <w:tcPr>
            <w:tcW w:w="699" w:type="dxa"/>
            <w:tcBorders>
              <w:left w:val="single" w:sz="4" w:space="0" w:color="000000"/>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r w:rsidRPr="00474E80">
              <w:rPr>
                <w:rFonts w:cstheme="minorHAnsi"/>
                <w:sz w:val="20"/>
                <w:szCs w:val="20"/>
              </w:rPr>
              <w:t>2</w:t>
            </w:r>
          </w:p>
        </w:tc>
        <w:tc>
          <w:tcPr>
            <w:tcW w:w="2560" w:type="dxa"/>
            <w:tcBorders>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r w:rsidRPr="00474E80">
              <w:rPr>
                <w:rFonts w:cstheme="minorHAnsi"/>
                <w:sz w:val="20"/>
                <w:szCs w:val="20"/>
                <w:lang w:val="sr-Cyrl-RS"/>
              </w:rPr>
              <w:t>Poslovi izrade lokacijskih informacija, planovi parcelacije</w:t>
            </w:r>
          </w:p>
        </w:tc>
        <w:tc>
          <w:tcPr>
            <w:tcW w:w="1105" w:type="dxa"/>
            <w:tcBorders>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p>
        </w:tc>
        <w:tc>
          <w:tcPr>
            <w:tcW w:w="1204" w:type="dxa"/>
            <w:tcBorders>
              <w:bottom w:val="single" w:sz="4" w:space="0" w:color="000000"/>
              <w:right w:val="single" w:sz="4" w:space="0" w:color="000000"/>
            </w:tcBorders>
            <w:shd w:val="clear" w:color="auto" w:fill="auto"/>
          </w:tcPr>
          <w:p w:rsidR="00F11E17" w:rsidRPr="00474E80" w:rsidRDefault="00F11E17" w:rsidP="008C229F">
            <w:pPr>
              <w:rPr>
                <w:rFonts w:eastAsia="Calibri" w:cstheme="minorHAnsi"/>
                <w:sz w:val="20"/>
                <w:szCs w:val="20"/>
              </w:rPr>
            </w:pPr>
          </w:p>
        </w:tc>
        <w:tc>
          <w:tcPr>
            <w:tcW w:w="1356" w:type="dxa"/>
            <w:tcBorders>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Fonts w:eastAsia="Calibri" w:cstheme="minorHAnsi"/>
                <w:sz w:val="20"/>
                <w:szCs w:val="20"/>
              </w:rPr>
              <w:t>Vrši se u propisanim rokovima bez kašnjenja</w:t>
            </w:r>
          </w:p>
        </w:tc>
        <w:tc>
          <w:tcPr>
            <w:tcW w:w="1304"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p w:rsidR="00F11E17" w:rsidRPr="00474E80" w:rsidRDefault="00F11E17" w:rsidP="008C229F">
            <w:pPr>
              <w:jc w:val="center"/>
              <w:rPr>
                <w:rFonts w:cstheme="minorHAnsi"/>
                <w:sz w:val="20"/>
                <w:szCs w:val="20"/>
              </w:rPr>
            </w:pPr>
            <w:r w:rsidRPr="00474E80">
              <w:rPr>
                <w:rFonts w:eastAsia="Calibri" w:cstheme="minorHAnsi"/>
                <w:sz w:val="20"/>
                <w:szCs w:val="20"/>
              </w:rPr>
              <w:t>40</w:t>
            </w:r>
          </w:p>
        </w:tc>
        <w:tc>
          <w:tcPr>
            <w:tcW w:w="971" w:type="dxa"/>
            <w:tcBorders>
              <w:left w:val="single" w:sz="4" w:space="0" w:color="000000"/>
              <w:bottom w:val="single" w:sz="4" w:space="0" w:color="000000"/>
              <w:right w:val="single" w:sz="4" w:space="0" w:color="000000"/>
            </w:tcBorders>
            <w:shd w:val="clear" w:color="auto" w:fill="auto"/>
          </w:tcPr>
          <w:p w:rsidR="00F11E17" w:rsidRPr="00474E80" w:rsidRDefault="00F11E17" w:rsidP="008C229F">
            <w:pPr>
              <w:jc w:val="right"/>
              <w:rPr>
                <w:rFonts w:eastAsia="Calibri" w:cstheme="minorHAnsi"/>
                <w:sz w:val="20"/>
                <w:szCs w:val="20"/>
              </w:rPr>
            </w:pPr>
          </w:p>
        </w:tc>
        <w:tc>
          <w:tcPr>
            <w:tcW w:w="1121" w:type="dxa"/>
            <w:tcBorders>
              <w:bottom w:val="single" w:sz="4" w:space="0" w:color="000000"/>
              <w:right w:val="single" w:sz="4" w:space="0" w:color="000000"/>
            </w:tcBorders>
            <w:shd w:val="clear" w:color="auto" w:fill="auto"/>
          </w:tcPr>
          <w:p w:rsidR="00F11E17" w:rsidRPr="00474E80" w:rsidRDefault="00F11E17" w:rsidP="008C229F">
            <w:pPr>
              <w:jc w:val="center"/>
              <w:rPr>
                <w:rFonts w:eastAsia="Calibri" w:cstheme="minorHAnsi"/>
                <w:sz w:val="20"/>
                <w:szCs w:val="20"/>
              </w:rPr>
            </w:pPr>
          </w:p>
        </w:tc>
        <w:tc>
          <w:tcPr>
            <w:tcW w:w="1046" w:type="dxa"/>
            <w:tcBorders>
              <w:bottom w:val="single" w:sz="4" w:space="0" w:color="000000"/>
              <w:right w:val="single" w:sz="4" w:space="0" w:color="000000"/>
            </w:tcBorders>
            <w:shd w:val="clear" w:color="auto" w:fill="auto"/>
          </w:tcPr>
          <w:p w:rsidR="00F11E17" w:rsidRPr="00474E80" w:rsidRDefault="00F11E17" w:rsidP="008C229F">
            <w:pPr>
              <w:jc w:val="center"/>
              <w:rPr>
                <w:rFonts w:eastAsia="Calibri" w:cstheme="minorHAnsi"/>
                <w:sz w:val="20"/>
                <w:szCs w:val="20"/>
              </w:rPr>
            </w:pPr>
          </w:p>
        </w:tc>
        <w:tc>
          <w:tcPr>
            <w:tcW w:w="1134"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tc>
        <w:tc>
          <w:tcPr>
            <w:tcW w:w="1128"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tc>
        <w:tc>
          <w:tcPr>
            <w:tcW w:w="1134"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tc>
      </w:tr>
      <w:tr w:rsidR="00F11E17" w:rsidRPr="00474E80" w:rsidTr="00474E80">
        <w:trPr>
          <w:trHeight w:val="884"/>
          <w:jc w:val="center"/>
        </w:trPr>
        <w:tc>
          <w:tcPr>
            <w:tcW w:w="699" w:type="dxa"/>
            <w:tcBorders>
              <w:left w:val="single" w:sz="4" w:space="0" w:color="000000"/>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r w:rsidRPr="00474E80">
              <w:rPr>
                <w:rFonts w:eastAsia="Calibri" w:cstheme="minorHAnsi"/>
                <w:sz w:val="20"/>
                <w:szCs w:val="20"/>
              </w:rPr>
              <w:t>3</w:t>
            </w:r>
          </w:p>
        </w:tc>
        <w:tc>
          <w:tcPr>
            <w:tcW w:w="2560" w:type="dxa"/>
            <w:tcBorders>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r w:rsidRPr="00474E80">
              <w:rPr>
                <w:rFonts w:eastAsia="Times New Roman" w:cstheme="minorHAnsi"/>
                <w:sz w:val="20"/>
                <w:szCs w:val="20"/>
                <w:lang w:val="sr-Cyrl-RS"/>
              </w:rPr>
              <w:t xml:space="preserve">Poslovi planiranja i izrade prostorno-planske dokumentacije </w:t>
            </w:r>
          </w:p>
        </w:tc>
        <w:tc>
          <w:tcPr>
            <w:tcW w:w="1105" w:type="dxa"/>
            <w:tcBorders>
              <w:bottom w:val="single" w:sz="4" w:space="0" w:color="000000"/>
              <w:right w:val="single" w:sz="4" w:space="0" w:color="000000"/>
            </w:tcBorders>
            <w:shd w:val="clear" w:color="auto" w:fill="auto"/>
          </w:tcPr>
          <w:p w:rsidR="00F11E17" w:rsidRPr="00474E80" w:rsidRDefault="00F11E17" w:rsidP="008C229F">
            <w:pPr>
              <w:jc w:val="center"/>
              <w:rPr>
                <w:rFonts w:eastAsia="Calibri" w:cstheme="minorHAnsi"/>
                <w:sz w:val="20"/>
                <w:szCs w:val="20"/>
              </w:rPr>
            </w:pPr>
          </w:p>
        </w:tc>
        <w:tc>
          <w:tcPr>
            <w:tcW w:w="1204" w:type="dxa"/>
            <w:tcBorders>
              <w:bottom w:val="single" w:sz="4" w:space="0" w:color="000000"/>
              <w:right w:val="single" w:sz="4" w:space="0" w:color="000000"/>
            </w:tcBorders>
            <w:shd w:val="clear" w:color="auto" w:fill="auto"/>
          </w:tcPr>
          <w:p w:rsidR="00F11E17" w:rsidRPr="00474E80" w:rsidRDefault="00F11E17" w:rsidP="008C229F">
            <w:pPr>
              <w:rPr>
                <w:rFonts w:eastAsia="Calibri" w:cstheme="minorHAnsi"/>
                <w:sz w:val="20"/>
                <w:szCs w:val="20"/>
              </w:rPr>
            </w:pPr>
          </w:p>
        </w:tc>
        <w:tc>
          <w:tcPr>
            <w:tcW w:w="1356" w:type="dxa"/>
            <w:tcBorders>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Fonts w:eastAsia="Calibri" w:cstheme="minorHAnsi"/>
                <w:sz w:val="20"/>
                <w:szCs w:val="20"/>
              </w:rPr>
              <w:t>Vrši se u propisanim rokovima bez kašnjenja</w:t>
            </w:r>
          </w:p>
        </w:tc>
        <w:tc>
          <w:tcPr>
            <w:tcW w:w="1304"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p w:rsidR="00F11E17" w:rsidRPr="00474E80" w:rsidRDefault="00F11E17" w:rsidP="008C229F">
            <w:pPr>
              <w:jc w:val="center"/>
              <w:rPr>
                <w:rFonts w:cstheme="minorHAnsi"/>
                <w:sz w:val="20"/>
                <w:szCs w:val="20"/>
              </w:rPr>
            </w:pPr>
            <w:r w:rsidRPr="00474E80">
              <w:rPr>
                <w:rFonts w:eastAsia="Calibri" w:cstheme="minorHAnsi"/>
                <w:sz w:val="20"/>
                <w:szCs w:val="20"/>
              </w:rPr>
              <w:t>26</w:t>
            </w:r>
          </w:p>
        </w:tc>
        <w:tc>
          <w:tcPr>
            <w:tcW w:w="971" w:type="dxa"/>
            <w:tcBorders>
              <w:left w:val="single" w:sz="4" w:space="0" w:color="000000"/>
              <w:bottom w:val="single" w:sz="4" w:space="0" w:color="000000"/>
              <w:right w:val="single" w:sz="4" w:space="0" w:color="000000"/>
            </w:tcBorders>
            <w:shd w:val="clear" w:color="auto" w:fill="auto"/>
          </w:tcPr>
          <w:p w:rsidR="00F11E17" w:rsidRPr="00474E80" w:rsidRDefault="00F11E17" w:rsidP="008C229F">
            <w:pPr>
              <w:jc w:val="right"/>
              <w:rPr>
                <w:rFonts w:eastAsia="Calibri" w:cstheme="minorHAnsi"/>
                <w:sz w:val="20"/>
                <w:szCs w:val="20"/>
              </w:rPr>
            </w:pPr>
          </w:p>
        </w:tc>
        <w:tc>
          <w:tcPr>
            <w:tcW w:w="1121" w:type="dxa"/>
            <w:tcBorders>
              <w:bottom w:val="single" w:sz="4" w:space="0" w:color="000000"/>
              <w:right w:val="single" w:sz="4" w:space="0" w:color="000000"/>
            </w:tcBorders>
            <w:shd w:val="clear" w:color="auto" w:fill="auto"/>
          </w:tcPr>
          <w:p w:rsidR="00F11E17" w:rsidRPr="00474E80" w:rsidRDefault="00F11E17" w:rsidP="008C229F">
            <w:pPr>
              <w:jc w:val="right"/>
              <w:rPr>
                <w:rFonts w:eastAsia="Calibri" w:cstheme="minorHAnsi"/>
                <w:sz w:val="20"/>
                <w:szCs w:val="20"/>
              </w:rPr>
            </w:pPr>
          </w:p>
        </w:tc>
        <w:tc>
          <w:tcPr>
            <w:tcW w:w="1046" w:type="dxa"/>
            <w:tcBorders>
              <w:bottom w:val="single" w:sz="4" w:space="0" w:color="000000"/>
              <w:right w:val="single" w:sz="4" w:space="0" w:color="000000"/>
            </w:tcBorders>
            <w:shd w:val="clear" w:color="auto" w:fill="auto"/>
          </w:tcPr>
          <w:p w:rsidR="00F11E17" w:rsidRPr="00474E80" w:rsidRDefault="00F11E17" w:rsidP="008C229F">
            <w:pPr>
              <w:jc w:val="right"/>
              <w:rPr>
                <w:rFonts w:eastAsia="Calibri" w:cstheme="minorHAnsi"/>
                <w:sz w:val="20"/>
                <w:szCs w:val="20"/>
              </w:rPr>
            </w:pPr>
          </w:p>
        </w:tc>
        <w:tc>
          <w:tcPr>
            <w:tcW w:w="1134" w:type="dxa"/>
            <w:tcBorders>
              <w:bottom w:val="single" w:sz="4" w:space="0" w:color="000000"/>
              <w:right w:val="single" w:sz="4" w:space="0" w:color="000000"/>
            </w:tcBorders>
            <w:shd w:val="clear" w:color="auto" w:fill="FFFFFF"/>
          </w:tcPr>
          <w:p w:rsidR="00F11E17" w:rsidRPr="00474E80" w:rsidRDefault="00F11E17" w:rsidP="008C229F">
            <w:pPr>
              <w:jc w:val="right"/>
              <w:rPr>
                <w:rFonts w:eastAsia="Calibri" w:cstheme="minorHAnsi"/>
                <w:sz w:val="20"/>
                <w:szCs w:val="20"/>
              </w:rPr>
            </w:pPr>
          </w:p>
        </w:tc>
        <w:tc>
          <w:tcPr>
            <w:tcW w:w="1128" w:type="dxa"/>
            <w:tcBorders>
              <w:bottom w:val="single" w:sz="4" w:space="0" w:color="000000"/>
              <w:right w:val="single" w:sz="4" w:space="0" w:color="000000"/>
            </w:tcBorders>
            <w:shd w:val="clear" w:color="auto" w:fill="FFFFFF"/>
          </w:tcPr>
          <w:p w:rsidR="00F11E17" w:rsidRPr="00474E80" w:rsidRDefault="00F11E17" w:rsidP="008C229F">
            <w:pPr>
              <w:jc w:val="right"/>
              <w:rPr>
                <w:rFonts w:eastAsia="Calibri" w:cstheme="minorHAnsi"/>
                <w:sz w:val="20"/>
                <w:szCs w:val="20"/>
              </w:rPr>
            </w:pPr>
          </w:p>
        </w:tc>
        <w:tc>
          <w:tcPr>
            <w:tcW w:w="1134" w:type="dxa"/>
            <w:tcBorders>
              <w:bottom w:val="single" w:sz="4" w:space="0" w:color="000000"/>
              <w:right w:val="single" w:sz="4" w:space="0" w:color="000000"/>
            </w:tcBorders>
            <w:shd w:val="clear" w:color="auto" w:fill="FFFFFF"/>
          </w:tcPr>
          <w:p w:rsidR="00F11E17" w:rsidRPr="00474E80" w:rsidRDefault="00F11E17" w:rsidP="008C229F">
            <w:pPr>
              <w:jc w:val="right"/>
              <w:rPr>
                <w:rFonts w:eastAsia="Calibri" w:cstheme="minorHAnsi"/>
                <w:sz w:val="20"/>
                <w:szCs w:val="20"/>
              </w:rPr>
            </w:pPr>
          </w:p>
        </w:tc>
      </w:tr>
      <w:tr w:rsidR="00F11E17" w:rsidRPr="00474E80" w:rsidTr="00474E80">
        <w:trPr>
          <w:trHeight w:val="868"/>
          <w:jc w:val="center"/>
        </w:trPr>
        <w:tc>
          <w:tcPr>
            <w:tcW w:w="699" w:type="dxa"/>
            <w:tcBorders>
              <w:left w:val="single" w:sz="4" w:space="0" w:color="000000"/>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r w:rsidRPr="00474E80">
              <w:rPr>
                <w:rFonts w:eastAsia="Calibri" w:cstheme="minorHAnsi"/>
                <w:sz w:val="20"/>
                <w:szCs w:val="20"/>
              </w:rPr>
              <w:lastRenderedPageBreak/>
              <w:t>4</w:t>
            </w:r>
          </w:p>
        </w:tc>
        <w:tc>
          <w:tcPr>
            <w:tcW w:w="2560" w:type="dxa"/>
            <w:tcBorders>
              <w:bottom w:val="single" w:sz="4" w:space="0" w:color="000000"/>
              <w:right w:val="single" w:sz="4" w:space="0" w:color="000000"/>
            </w:tcBorders>
            <w:shd w:val="clear" w:color="auto" w:fill="auto"/>
          </w:tcPr>
          <w:p w:rsidR="00F11E17" w:rsidRPr="00474E80" w:rsidRDefault="00F11E17" w:rsidP="008C229F">
            <w:pPr>
              <w:rPr>
                <w:rFonts w:cstheme="minorHAnsi"/>
                <w:sz w:val="20"/>
                <w:szCs w:val="20"/>
              </w:rPr>
            </w:pPr>
            <w:r w:rsidRPr="00474E80">
              <w:rPr>
                <w:rFonts w:eastAsia="Times New Roman" w:cstheme="minorHAnsi"/>
                <w:sz w:val="20"/>
                <w:szCs w:val="20"/>
                <w:lang w:val="sr-Cyrl-RS"/>
              </w:rPr>
              <w:t>Poslovi zakupa poslovnih prostora, stanova i javnih površina, postupak dodjele alternativnog smještaja</w:t>
            </w:r>
          </w:p>
        </w:tc>
        <w:tc>
          <w:tcPr>
            <w:tcW w:w="1105" w:type="dxa"/>
            <w:tcBorders>
              <w:bottom w:val="single" w:sz="4" w:space="0" w:color="000000"/>
              <w:right w:val="single" w:sz="4" w:space="0" w:color="000000"/>
            </w:tcBorders>
            <w:shd w:val="clear" w:color="auto" w:fill="auto"/>
          </w:tcPr>
          <w:p w:rsidR="00F11E17" w:rsidRPr="00474E80" w:rsidRDefault="00F11E17" w:rsidP="008C229F">
            <w:pPr>
              <w:jc w:val="center"/>
              <w:rPr>
                <w:rFonts w:eastAsia="Calibri" w:cstheme="minorHAnsi"/>
                <w:sz w:val="20"/>
                <w:szCs w:val="20"/>
              </w:rPr>
            </w:pPr>
          </w:p>
        </w:tc>
        <w:tc>
          <w:tcPr>
            <w:tcW w:w="1204" w:type="dxa"/>
            <w:tcBorders>
              <w:bottom w:val="single" w:sz="4" w:space="0" w:color="000000"/>
              <w:right w:val="single" w:sz="4" w:space="0" w:color="000000"/>
            </w:tcBorders>
            <w:shd w:val="clear" w:color="auto" w:fill="auto"/>
          </w:tcPr>
          <w:p w:rsidR="00F11E17" w:rsidRPr="00474E80" w:rsidRDefault="00F11E17" w:rsidP="008C229F">
            <w:pPr>
              <w:rPr>
                <w:rFonts w:eastAsia="Calibri" w:cstheme="minorHAnsi"/>
                <w:sz w:val="20"/>
                <w:szCs w:val="20"/>
              </w:rPr>
            </w:pPr>
          </w:p>
        </w:tc>
        <w:tc>
          <w:tcPr>
            <w:tcW w:w="1356" w:type="dxa"/>
            <w:tcBorders>
              <w:bottom w:val="single" w:sz="4" w:space="0" w:color="000000"/>
              <w:right w:val="single" w:sz="4" w:space="0" w:color="000000"/>
            </w:tcBorders>
            <w:shd w:val="clear" w:color="auto" w:fill="auto"/>
          </w:tcPr>
          <w:p w:rsidR="00F11E17" w:rsidRPr="00474E80" w:rsidRDefault="00F11E17" w:rsidP="008C229F">
            <w:pPr>
              <w:jc w:val="center"/>
              <w:rPr>
                <w:rFonts w:cstheme="minorHAnsi"/>
                <w:sz w:val="20"/>
                <w:szCs w:val="20"/>
              </w:rPr>
            </w:pPr>
            <w:r w:rsidRPr="00474E80">
              <w:rPr>
                <w:rFonts w:eastAsia="Calibri" w:cstheme="minorHAnsi"/>
                <w:sz w:val="20"/>
                <w:szCs w:val="20"/>
              </w:rPr>
              <w:t>Vrši se u propisanim rokovima bez kašnjenja</w:t>
            </w:r>
          </w:p>
        </w:tc>
        <w:tc>
          <w:tcPr>
            <w:tcW w:w="1304" w:type="dxa"/>
            <w:tcBorders>
              <w:bottom w:val="single" w:sz="4" w:space="0" w:color="000000"/>
              <w:right w:val="single" w:sz="4" w:space="0" w:color="000000"/>
            </w:tcBorders>
            <w:shd w:val="clear" w:color="auto" w:fill="FFFFFF"/>
          </w:tcPr>
          <w:p w:rsidR="00F11E17" w:rsidRPr="00474E80" w:rsidRDefault="00F11E17" w:rsidP="008C229F">
            <w:pPr>
              <w:jc w:val="center"/>
              <w:rPr>
                <w:rFonts w:eastAsia="Calibri" w:cstheme="minorHAnsi"/>
                <w:sz w:val="20"/>
                <w:szCs w:val="20"/>
              </w:rPr>
            </w:pPr>
          </w:p>
          <w:p w:rsidR="00F11E17" w:rsidRPr="00474E80" w:rsidRDefault="00F11E17" w:rsidP="008C229F">
            <w:pPr>
              <w:jc w:val="center"/>
              <w:rPr>
                <w:rFonts w:cstheme="minorHAnsi"/>
                <w:sz w:val="20"/>
                <w:szCs w:val="20"/>
              </w:rPr>
            </w:pPr>
            <w:r w:rsidRPr="00474E80">
              <w:rPr>
                <w:rFonts w:eastAsia="Calibri" w:cstheme="minorHAnsi"/>
                <w:sz w:val="20"/>
                <w:szCs w:val="20"/>
              </w:rPr>
              <w:t>425</w:t>
            </w:r>
          </w:p>
        </w:tc>
        <w:tc>
          <w:tcPr>
            <w:tcW w:w="971" w:type="dxa"/>
            <w:tcBorders>
              <w:left w:val="single" w:sz="4" w:space="0" w:color="000000"/>
              <w:bottom w:val="single" w:sz="4" w:space="0" w:color="000000"/>
              <w:right w:val="single" w:sz="4" w:space="0" w:color="000000"/>
            </w:tcBorders>
            <w:shd w:val="clear" w:color="auto" w:fill="auto"/>
          </w:tcPr>
          <w:p w:rsidR="00F11E17" w:rsidRPr="00474E80" w:rsidRDefault="00F11E17" w:rsidP="008C229F">
            <w:pPr>
              <w:jc w:val="right"/>
              <w:rPr>
                <w:rFonts w:eastAsia="Calibri" w:cstheme="minorHAnsi"/>
                <w:sz w:val="20"/>
                <w:szCs w:val="20"/>
              </w:rPr>
            </w:pPr>
          </w:p>
        </w:tc>
        <w:tc>
          <w:tcPr>
            <w:tcW w:w="1121" w:type="dxa"/>
            <w:tcBorders>
              <w:bottom w:val="single" w:sz="4" w:space="0" w:color="000000"/>
              <w:right w:val="single" w:sz="4" w:space="0" w:color="000000"/>
            </w:tcBorders>
            <w:shd w:val="clear" w:color="auto" w:fill="auto"/>
          </w:tcPr>
          <w:p w:rsidR="00F11E17" w:rsidRPr="00474E80" w:rsidRDefault="00F11E17" w:rsidP="008C229F">
            <w:pPr>
              <w:jc w:val="right"/>
              <w:rPr>
                <w:rFonts w:eastAsia="Calibri" w:cstheme="minorHAnsi"/>
                <w:sz w:val="20"/>
                <w:szCs w:val="20"/>
              </w:rPr>
            </w:pPr>
          </w:p>
        </w:tc>
        <w:tc>
          <w:tcPr>
            <w:tcW w:w="1046" w:type="dxa"/>
            <w:tcBorders>
              <w:bottom w:val="single" w:sz="4" w:space="0" w:color="000000"/>
              <w:right w:val="single" w:sz="4" w:space="0" w:color="000000"/>
            </w:tcBorders>
            <w:shd w:val="clear" w:color="auto" w:fill="auto"/>
          </w:tcPr>
          <w:p w:rsidR="00F11E17" w:rsidRPr="00474E80" w:rsidRDefault="00F11E17" w:rsidP="008C229F">
            <w:pPr>
              <w:jc w:val="right"/>
              <w:rPr>
                <w:rFonts w:eastAsia="Calibri" w:cstheme="minorHAnsi"/>
                <w:sz w:val="20"/>
                <w:szCs w:val="20"/>
              </w:rPr>
            </w:pPr>
          </w:p>
        </w:tc>
        <w:tc>
          <w:tcPr>
            <w:tcW w:w="1134" w:type="dxa"/>
            <w:tcBorders>
              <w:bottom w:val="single" w:sz="4" w:space="0" w:color="000000"/>
              <w:right w:val="single" w:sz="4" w:space="0" w:color="000000"/>
            </w:tcBorders>
            <w:shd w:val="clear" w:color="auto" w:fill="FFFFFF"/>
          </w:tcPr>
          <w:p w:rsidR="00F11E17" w:rsidRPr="00474E80" w:rsidRDefault="00F11E17" w:rsidP="008C229F">
            <w:pPr>
              <w:jc w:val="right"/>
              <w:rPr>
                <w:rFonts w:eastAsia="Calibri" w:cstheme="minorHAnsi"/>
                <w:sz w:val="20"/>
                <w:szCs w:val="20"/>
              </w:rPr>
            </w:pPr>
          </w:p>
        </w:tc>
        <w:tc>
          <w:tcPr>
            <w:tcW w:w="1128" w:type="dxa"/>
            <w:tcBorders>
              <w:bottom w:val="single" w:sz="4" w:space="0" w:color="000000"/>
              <w:right w:val="single" w:sz="4" w:space="0" w:color="000000"/>
            </w:tcBorders>
            <w:shd w:val="clear" w:color="auto" w:fill="FFFFFF"/>
          </w:tcPr>
          <w:p w:rsidR="00F11E17" w:rsidRPr="00474E80" w:rsidRDefault="00F11E17" w:rsidP="008C229F">
            <w:pPr>
              <w:jc w:val="right"/>
              <w:rPr>
                <w:rFonts w:eastAsia="Calibri" w:cstheme="minorHAnsi"/>
                <w:sz w:val="20"/>
                <w:szCs w:val="20"/>
              </w:rPr>
            </w:pPr>
          </w:p>
        </w:tc>
        <w:tc>
          <w:tcPr>
            <w:tcW w:w="1134" w:type="dxa"/>
            <w:tcBorders>
              <w:bottom w:val="single" w:sz="4" w:space="0" w:color="000000"/>
              <w:right w:val="single" w:sz="4" w:space="0" w:color="000000"/>
            </w:tcBorders>
            <w:shd w:val="clear" w:color="auto" w:fill="FFFFFF"/>
          </w:tcPr>
          <w:p w:rsidR="00F11E17" w:rsidRPr="00474E80" w:rsidRDefault="00F11E17" w:rsidP="008C229F">
            <w:pPr>
              <w:jc w:val="right"/>
              <w:rPr>
                <w:rFonts w:eastAsia="Calibri" w:cstheme="minorHAnsi"/>
                <w:sz w:val="20"/>
                <w:szCs w:val="20"/>
              </w:rPr>
            </w:pPr>
          </w:p>
        </w:tc>
      </w:tr>
    </w:tbl>
    <w:p w:rsidR="00F11E17" w:rsidRPr="00474E80" w:rsidRDefault="00F11E17" w:rsidP="00474E80">
      <w:pPr>
        <w:jc w:val="center"/>
        <w:rPr>
          <w:rFonts w:eastAsia="Calibri" w:cstheme="minorHAnsi"/>
          <w:sz w:val="20"/>
          <w:szCs w:val="20"/>
        </w:rPr>
      </w:pPr>
    </w:p>
    <w:p w:rsidR="00F11E17" w:rsidRPr="00474E80" w:rsidRDefault="00F11E17" w:rsidP="00F11E17">
      <w:pPr>
        <w:spacing w:before="120"/>
        <w:jc w:val="both"/>
        <w:rPr>
          <w:rFonts w:cstheme="minorHAnsi"/>
          <w:sz w:val="20"/>
          <w:szCs w:val="20"/>
        </w:rPr>
      </w:pPr>
      <w:r w:rsidRPr="00474E80">
        <w:rPr>
          <w:rStyle w:val="Zadanifontodlomka3"/>
          <w:rFonts w:eastAsia="Calibri" w:cstheme="minorHAnsi"/>
          <w:sz w:val="20"/>
          <w:szCs w:val="20"/>
        </w:rPr>
        <w:t>Rekapitulacija finansijskih sredstava ostvarenih aktivnosti u 2017. godini</w:t>
      </w:r>
    </w:p>
    <w:tbl>
      <w:tblPr>
        <w:tblW w:w="0" w:type="auto"/>
        <w:tblInd w:w="-36" w:type="dxa"/>
        <w:tblLayout w:type="fixed"/>
        <w:tblLook w:val="0000" w:firstRow="0" w:lastRow="0" w:firstColumn="0" w:lastColumn="0" w:noHBand="0" w:noVBand="0"/>
      </w:tblPr>
      <w:tblGrid>
        <w:gridCol w:w="7255"/>
        <w:gridCol w:w="1042"/>
        <w:gridCol w:w="914"/>
        <w:gridCol w:w="1107"/>
        <w:gridCol w:w="487"/>
        <w:gridCol w:w="595"/>
        <w:gridCol w:w="2604"/>
        <w:gridCol w:w="1415"/>
      </w:tblGrid>
      <w:tr w:rsidR="00F11E17" w:rsidRPr="00474E80" w:rsidTr="008C229F">
        <w:trPr>
          <w:trHeight w:val="288"/>
        </w:trPr>
        <w:tc>
          <w:tcPr>
            <w:tcW w:w="7255" w:type="dxa"/>
            <w:tcBorders>
              <w:top w:val="single" w:sz="4" w:space="0" w:color="000000"/>
              <w:left w:val="single" w:sz="4" w:space="0" w:color="000000"/>
              <w:bottom w:val="single" w:sz="4" w:space="0" w:color="000000"/>
            </w:tcBorders>
            <w:shd w:val="clear" w:color="auto" w:fill="DBE5F1"/>
          </w:tcPr>
          <w:p w:rsidR="00F11E17" w:rsidRPr="00474E80" w:rsidRDefault="00F11E17" w:rsidP="008C229F">
            <w:pPr>
              <w:rPr>
                <w:rFonts w:cstheme="minorHAnsi"/>
                <w:sz w:val="20"/>
                <w:szCs w:val="20"/>
              </w:rPr>
            </w:pPr>
            <w:r w:rsidRPr="00474E80">
              <w:rPr>
                <w:rStyle w:val="Zadanifontodlomka3"/>
                <w:rFonts w:eastAsia="Calibri" w:cstheme="minorHAnsi"/>
                <w:b/>
                <w:sz w:val="20"/>
                <w:szCs w:val="20"/>
              </w:rPr>
              <w:t>A. Ukupno strateško programski prioriteti</w:t>
            </w:r>
          </w:p>
        </w:tc>
        <w:tc>
          <w:tcPr>
            <w:tcW w:w="1042" w:type="dxa"/>
            <w:tcBorders>
              <w:top w:val="single" w:sz="4" w:space="0" w:color="000000"/>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914" w:type="dxa"/>
            <w:tcBorders>
              <w:top w:val="single" w:sz="4" w:space="0" w:color="000000"/>
              <w:left w:val="single" w:sz="4" w:space="0" w:color="000000"/>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1107" w:type="dxa"/>
            <w:tcBorders>
              <w:top w:val="single" w:sz="4" w:space="0" w:color="000000"/>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487" w:type="dxa"/>
            <w:tcBorders>
              <w:top w:val="single" w:sz="4" w:space="0" w:color="000000"/>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595" w:type="dxa"/>
            <w:tcBorders>
              <w:top w:val="single" w:sz="4" w:space="0" w:color="000000"/>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2604" w:type="dxa"/>
            <w:tcBorders>
              <w:top w:val="single" w:sz="4" w:space="0" w:color="000000"/>
              <w:bottom w:val="single" w:sz="4" w:space="0" w:color="000000"/>
              <w:right w:val="single" w:sz="4" w:space="0" w:color="000000"/>
            </w:tcBorders>
            <w:shd w:val="clear" w:color="auto" w:fill="DBE5F1"/>
          </w:tcPr>
          <w:p w:rsidR="00F11E17" w:rsidRPr="00474E80" w:rsidRDefault="00F11E17" w:rsidP="008C229F">
            <w:pPr>
              <w:jc w:val="center"/>
              <w:rPr>
                <w:rFonts w:cstheme="minorHAnsi"/>
                <w:sz w:val="20"/>
                <w:szCs w:val="20"/>
              </w:rPr>
            </w:pPr>
            <w:r w:rsidRPr="00474E80">
              <w:rPr>
                <w:rFonts w:eastAsia="Calibri" w:cstheme="minorHAnsi"/>
                <w:sz w:val="20"/>
                <w:szCs w:val="20"/>
              </w:rPr>
              <w:t>0</w:t>
            </w:r>
          </w:p>
        </w:tc>
        <w:tc>
          <w:tcPr>
            <w:tcW w:w="1415" w:type="dxa"/>
            <w:tcBorders>
              <w:top w:val="single" w:sz="4" w:space="0" w:color="000000"/>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r>
      <w:tr w:rsidR="00F11E17" w:rsidRPr="00474E80" w:rsidTr="008C229F">
        <w:trPr>
          <w:trHeight w:val="288"/>
        </w:trPr>
        <w:tc>
          <w:tcPr>
            <w:tcW w:w="7255" w:type="dxa"/>
            <w:tcBorders>
              <w:top w:val="single" w:sz="4" w:space="0" w:color="000000"/>
              <w:left w:val="single" w:sz="4" w:space="0" w:color="000000"/>
              <w:bottom w:val="single" w:sz="4" w:space="0" w:color="000000"/>
            </w:tcBorders>
            <w:shd w:val="clear" w:color="auto" w:fill="DBE5F1"/>
          </w:tcPr>
          <w:p w:rsidR="00F11E17" w:rsidRPr="00474E80" w:rsidRDefault="00F11E17" w:rsidP="008C229F">
            <w:pPr>
              <w:rPr>
                <w:rFonts w:cstheme="minorHAnsi"/>
                <w:sz w:val="20"/>
                <w:szCs w:val="20"/>
              </w:rPr>
            </w:pPr>
            <w:r w:rsidRPr="00474E80">
              <w:rPr>
                <w:rFonts w:eastAsia="Calibri" w:cstheme="minorHAnsi"/>
                <w:b/>
                <w:sz w:val="20"/>
                <w:szCs w:val="20"/>
              </w:rPr>
              <w:t>B. Ukupno redovni poslovi</w:t>
            </w:r>
          </w:p>
        </w:tc>
        <w:tc>
          <w:tcPr>
            <w:tcW w:w="1042" w:type="dxa"/>
            <w:tcBorders>
              <w:top w:val="single" w:sz="4" w:space="0" w:color="000000"/>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914" w:type="dxa"/>
            <w:tcBorders>
              <w:left w:val="single" w:sz="4" w:space="0" w:color="000000"/>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1107" w:type="dxa"/>
            <w:tcBorders>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487" w:type="dxa"/>
            <w:tcBorders>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595" w:type="dxa"/>
            <w:tcBorders>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c>
          <w:tcPr>
            <w:tcW w:w="2604" w:type="dxa"/>
            <w:tcBorders>
              <w:bottom w:val="single" w:sz="4" w:space="0" w:color="000000"/>
              <w:right w:val="single" w:sz="4" w:space="0" w:color="000000"/>
            </w:tcBorders>
            <w:shd w:val="clear" w:color="auto" w:fill="DBE5F1"/>
          </w:tcPr>
          <w:p w:rsidR="00F11E17" w:rsidRPr="00474E80" w:rsidRDefault="00F11E17" w:rsidP="008C229F">
            <w:pPr>
              <w:autoSpaceDE w:val="0"/>
              <w:jc w:val="center"/>
              <w:rPr>
                <w:rFonts w:cstheme="minorHAnsi"/>
                <w:sz w:val="20"/>
                <w:szCs w:val="20"/>
              </w:rPr>
            </w:pPr>
            <w:r w:rsidRPr="00474E80">
              <w:rPr>
                <w:rFonts w:eastAsia="Calibri" w:cstheme="minorHAnsi"/>
                <w:sz w:val="20"/>
                <w:szCs w:val="20"/>
              </w:rPr>
              <w:t>304.657,60</w:t>
            </w:r>
          </w:p>
        </w:tc>
        <w:tc>
          <w:tcPr>
            <w:tcW w:w="1415" w:type="dxa"/>
            <w:tcBorders>
              <w:bottom w:val="single" w:sz="4" w:space="0" w:color="000000"/>
              <w:right w:val="single" w:sz="4" w:space="0" w:color="000000"/>
            </w:tcBorders>
            <w:shd w:val="clear" w:color="auto" w:fill="DBE5F1"/>
          </w:tcPr>
          <w:p w:rsidR="00F11E17" w:rsidRPr="00474E80" w:rsidRDefault="00F11E17" w:rsidP="008C229F">
            <w:pPr>
              <w:jc w:val="right"/>
              <w:rPr>
                <w:rFonts w:eastAsia="Calibri" w:cstheme="minorHAnsi"/>
                <w:sz w:val="20"/>
                <w:szCs w:val="20"/>
              </w:rPr>
            </w:pPr>
          </w:p>
        </w:tc>
      </w:tr>
      <w:tr w:rsidR="00F11E17" w:rsidRPr="00474E80" w:rsidTr="008C229F">
        <w:trPr>
          <w:trHeight w:val="288"/>
        </w:trPr>
        <w:tc>
          <w:tcPr>
            <w:tcW w:w="7255" w:type="dxa"/>
            <w:tcBorders>
              <w:top w:val="single" w:sz="4" w:space="0" w:color="000000"/>
              <w:left w:val="single" w:sz="4" w:space="0" w:color="000000"/>
              <w:bottom w:val="single" w:sz="4" w:space="0" w:color="000000"/>
            </w:tcBorders>
            <w:shd w:val="clear" w:color="auto" w:fill="8DB3E2"/>
          </w:tcPr>
          <w:p w:rsidR="00F11E17" w:rsidRPr="00474E80" w:rsidRDefault="00F11E17" w:rsidP="008C229F">
            <w:pPr>
              <w:rPr>
                <w:rFonts w:cstheme="minorHAnsi"/>
                <w:sz w:val="20"/>
                <w:szCs w:val="20"/>
              </w:rPr>
            </w:pPr>
            <w:r w:rsidRPr="00474E80">
              <w:rPr>
                <w:rFonts w:eastAsia="Calibri" w:cstheme="minorHAnsi"/>
                <w:b/>
                <w:sz w:val="20"/>
                <w:szCs w:val="20"/>
              </w:rPr>
              <w:t>U K U P N O  S R E D S T A V A  (A + B):</w:t>
            </w:r>
          </w:p>
        </w:tc>
        <w:tc>
          <w:tcPr>
            <w:tcW w:w="1042" w:type="dxa"/>
            <w:tcBorders>
              <w:top w:val="single" w:sz="4" w:space="0" w:color="000000"/>
              <w:bottom w:val="single" w:sz="4" w:space="0" w:color="000000"/>
              <w:right w:val="single" w:sz="4" w:space="0" w:color="000000"/>
            </w:tcBorders>
            <w:shd w:val="clear" w:color="auto" w:fill="8DB3E2"/>
          </w:tcPr>
          <w:p w:rsidR="00F11E17" w:rsidRPr="00474E80" w:rsidRDefault="00F11E17" w:rsidP="008C229F">
            <w:pPr>
              <w:jc w:val="right"/>
              <w:rPr>
                <w:rFonts w:eastAsia="Calibri" w:cstheme="minorHAnsi"/>
                <w:sz w:val="20"/>
                <w:szCs w:val="20"/>
              </w:rPr>
            </w:pPr>
          </w:p>
        </w:tc>
        <w:tc>
          <w:tcPr>
            <w:tcW w:w="914" w:type="dxa"/>
            <w:tcBorders>
              <w:left w:val="single" w:sz="4" w:space="0" w:color="000000"/>
              <w:bottom w:val="single" w:sz="4" w:space="0" w:color="000000"/>
              <w:right w:val="single" w:sz="4" w:space="0" w:color="000000"/>
            </w:tcBorders>
            <w:shd w:val="clear" w:color="auto" w:fill="8DB3E2"/>
          </w:tcPr>
          <w:p w:rsidR="00F11E17" w:rsidRPr="00474E80" w:rsidRDefault="00F11E17" w:rsidP="008C229F">
            <w:pPr>
              <w:jc w:val="right"/>
              <w:rPr>
                <w:rFonts w:eastAsia="Calibri" w:cstheme="minorHAnsi"/>
                <w:sz w:val="20"/>
                <w:szCs w:val="20"/>
              </w:rPr>
            </w:pPr>
          </w:p>
        </w:tc>
        <w:tc>
          <w:tcPr>
            <w:tcW w:w="1107" w:type="dxa"/>
            <w:tcBorders>
              <w:bottom w:val="single" w:sz="4" w:space="0" w:color="000000"/>
              <w:right w:val="single" w:sz="4" w:space="0" w:color="000000"/>
            </w:tcBorders>
            <w:shd w:val="clear" w:color="auto" w:fill="8DB3E2"/>
          </w:tcPr>
          <w:p w:rsidR="00F11E17" w:rsidRPr="00474E80" w:rsidRDefault="00F11E17" w:rsidP="008C229F">
            <w:pPr>
              <w:jc w:val="right"/>
              <w:rPr>
                <w:rFonts w:eastAsia="Calibri" w:cstheme="minorHAnsi"/>
                <w:sz w:val="20"/>
                <w:szCs w:val="20"/>
              </w:rPr>
            </w:pPr>
          </w:p>
        </w:tc>
        <w:tc>
          <w:tcPr>
            <w:tcW w:w="487" w:type="dxa"/>
            <w:tcBorders>
              <w:bottom w:val="single" w:sz="4" w:space="0" w:color="000000"/>
              <w:right w:val="single" w:sz="4" w:space="0" w:color="000000"/>
            </w:tcBorders>
            <w:shd w:val="clear" w:color="auto" w:fill="8DB3E2"/>
          </w:tcPr>
          <w:p w:rsidR="00F11E17" w:rsidRPr="00474E80" w:rsidRDefault="00F11E17" w:rsidP="008C229F">
            <w:pPr>
              <w:jc w:val="right"/>
              <w:rPr>
                <w:rFonts w:eastAsia="Calibri" w:cstheme="minorHAnsi"/>
                <w:sz w:val="20"/>
                <w:szCs w:val="20"/>
              </w:rPr>
            </w:pPr>
          </w:p>
        </w:tc>
        <w:tc>
          <w:tcPr>
            <w:tcW w:w="595" w:type="dxa"/>
            <w:tcBorders>
              <w:bottom w:val="single" w:sz="4" w:space="0" w:color="000000"/>
              <w:right w:val="single" w:sz="4" w:space="0" w:color="000000"/>
            </w:tcBorders>
            <w:shd w:val="clear" w:color="auto" w:fill="8DB3E2"/>
          </w:tcPr>
          <w:p w:rsidR="00F11E17" w:rsidRPr="00474E80" w:rsidRDefault="00F11E17" w:rsidP="008C229F">
            <w:pPr>
              <w:jc w:val="right"/>
              <w:rPr>
                <w:rFonts w:eastAsia="Calibri" w:cstheme="minorHAnsi"/>
                <w:sz w:val="20"/>
                <w:szCs w:val="20"/>
              </w:rPr>
            </w:pPr>
          </w:p>
        </w:tc>
        <w:tc>
          <w:tcPr>
            <w:tcW w:w="2604" w:type="dxa"/>
            <w:tcBorders>
              <w:bottom w:val="single" w:sz="4" w:space="0" w:color="000000"/>
              <w:right w:val="single" w:sz="4" w:space="0" w:color="000000"/>
            </w:tcBorders>
            <w:shd w:val="clear" w:color="auto" w:fill="8DB3E2"/>
          </w:tcPr>
          <w:p w:rsidR="00F11E17" w:rsidRPr="00474E80" w:rsidRDefault="00F11E17" w:rsidP="008C229F">
            <w:pPr>
              <w:autoSpaceDE w:val="0"/>
              <w:jc w:val="center"/>
              <w:rPr>
                <w:rFonts w:cstheme="minorHAnsi"/>
                <w:sz w:val="20"/>
                <w:szCs w:val="20"/>
              </w:rPr>
            </w:pPr>
            <w:r w:rsidRPr="00474E80">
              <w:rPr>
                <w:rFonts w:eastAsia="Calibri" w:cstheme="minorHAnsi"/>
                <w:sz w:val="20"/>
                <w:szCs w:val="20"/>
              </w:rPr>
              <w:t>304.657,60</w:t>
            </w:r>
          </w:p>
        </w:tc>
        <w:tc>
          <w:tcPr>
            <w:tcW w:w="1415" w:type="dxa"/>
            <w:tcBorders>
              <w:bottom w:val="single" w:sz="4" w:space="0" w:color="000000"/>
              <w:right w:val="single" w:sz="4" w:space="0" w:color="000000"/>
            </w:tcBorders>
            <w:shd w:val="clear" w:color="auto" w:fill="8DB3E2"/>
          </w:tcPr>
          <w:p w:rsidR="00F11E17" w:rsidRPr="00474E80" w:rsidRDefault="00F11E17" w:rsidP="008C229F">
            <w:pPr>
              <w:jc w:val="right"/>
              <w:rPr>
                <w:rFonts w:eastAsia="Calibri" w:cstheme="minorHAnsi"/>
                <w:sz w:val="20"/>
                <w:szCs w:val="20"/>
              </w:rPr>
            </w:pPr>
          </w:p>
        </w:tc>
      </w:tr>
    </w:tbl>
    <w:p w:rsidR="00F11E17" w:rsidRDefault="00F11E17" w:rsidP="00F11E17">
      <w:pPr>
        <w:snapToGrid w:val="0"/>
        <w:spacing w:line="100" w:lineRule="atLeast"/>
        <w:jc w:val="both"/>
        <w:rPr>
          <w:rFonts w:cstheme="minorHAnsi"/>
        </w:rPr>
      </w:pPr>
    </w:p>
    <w:p w:rsidR="00474E80" w:rsidRPr="00474E80" w:rsidRDefault="00474E80" w:rsidP="00474E80">
      <w:pPr>
        <w:spacing w:before="200"/>
        <w:rPr>
          <w:rFonts w:cstheme="minorHAnsi"/>
        </w:rPr>
      </w:pPr>
      <w:r w:rsidRPr="00474E80">
        <w:rPr>
          <w:rFonts w:eastAsia="Albertus" w:cstheme="minorHAnsi"/>
          <w:b/>
          <w:color w:val="000000"/>
        </w:rPr>
        <w:t>OBRAZLOŽENJE NEOSTVARNIH CILJNIH VRIJEDNOSTI INDIKATORA REALIZACIJE AKTIVNOSTI IZ GODIŠNJEG PLANA JLS</w:t>
      </w:r>
    </w:p>
    <w:p w:rsidR="00474E80" w:rsidRPr="00823E2D" w:rsidRDefault="00474E80" w:rsidP="00823E2D">
      <w:pPr>
        <w:spacing w:before="200" w:line="100" w:lineRule="atLeast"/>
        <w:ind w:firstLine="360"/>
        <w:jc w:val="both"/>
        <w:rPr>
          <w:rFonts w:eastAsia="Albertus" w:cstheme="minorHAnsi"/>
          <w:color w:val="000000"/>
        </w:rPr>
      </w:pPr>
      <w:r w:rsidRPr="00474E80">
        <w:rPr>
          <w:rFonts w:eastAsia="Albertus" w:cstheme="minorHAnsi"/>
          <w:color w:val="000000"/>
        </w:rPr>
        <w:t>Općinska služba za prostorno uređenje, građenje i stambene poslove nema neostvarenih ciljnih vrijednosti na realizaciji a</w:t>
      </w:r>
      <w:r w:rsidRPr="00474E80">
        <w:rPr>
          <w:rStyle w:val="Zadanifontodlomka3"/>
          <w:rFonts w:eastAsia="Calibri" w:cstheme="minorHAnsi"/>
        </w:rPr>
        <w:t>ktivnosti koje su proizašle iz strateških i drugih programskih dokumenata</w:t>
      </w:r>
      <w:r w:rsidRPr="00474E80">
        <w:rPr>
          <w:rFonts w:eastAsia="Albertus" w:cstheme="minorHAnsi"/>
          <w:color w:val="000000"/>
        </w:rPr>
        <w:t xml:space="preserve">  Godišnjeg plana, iz razloga što nemamo aktivnosti proizašlih iz strateških i drugih programskih dokumenata, nego redovne aktivnosti koje obavljamo u kontinuitetu u skladu sa propisima koji regulišu nadležnost poslova Službe.</w:t>
      </w:r>
    </w:p>
    <w:p w:rsidR="00474E80" w:rsidRDefault="00474E80" w:rsidP="00EA0C20">
      <w:pPr>
        <w:spacing w:after="0"/>
        <w:jc w:val="both"/>
        <w:rPr>
          <w:b/>
        </w:rPr>
      </w:pPr>
    </w:p>
    <w:p w:rsidR="00474E80" w:rsidRDefault="00474E80" w:rsidP="00EA0C20">
      <w:pPr>
        <w:spacing w:after="0"/>
        <w:jc w:val="both"/>
        <w:rPr>
          <w:b/>
        </w:rPr>
      </w:pPr>
    </w:p>
    <w:p w:rsidR="00474E80" w:rsidRDefault="00474E80" w:rsidP="00EA0C20">
      <w:pPr>
        <w:spacing w:after="0"/>
        <w:jc w:val="both"/>
        <w:rPr>
          <w:b/>
        </w:rPr>
      </w:pPr>
    </w:p>
    <w:p w:rsidR="00474E80" w:rsidRDefault="00474E80" w:rsidP="00EA0C20">
      <w:pPr>
        <w:spacing w:after="0"/>
        <w:jc w:val="both"/>
        <w:rPr>
          <w:b/>
        </w:rPr>
      </w:pPr>
    </w:p>
    <w:p w:rsidR="00474E80" w:rsidRDefault="00474E80" w:rsidP="00EA0C20">
      <w:pPr>
        <w:spacing w:after="0"/>
        <w:jc w:val="both"/>
        <w:rPr>
          <w:b/>
        </w:rPr>
      </w:pPr>
    </w:p>
    <w:p w:rsidR="00CD65DE" w:rsidRDefault="00CD65DE" w:rsidP="00EA0C20">
      <w:pPr>
        <w:spacing w:after="0"/>
        <w:jc w:val="both"/>
        <w:rPr>
          <w:b/>
        </w:rPr>
        <w:sectPr w:rsidR="00CD65DE" w:rsidSect="00F11E17">
          <w:pgSz w:w="16838" w:h="11906" w:orient="landscape"/>
          <w:pgMar w:top="1418" w:right="1418" w:bottom="992" w:left="709" w:header="708" w:footer="708" w:gutter="0"/>
          <w:cols w:space="708"/>
          <w:docGrid w:linePitch="360"/>
        </w:sectPr>
      </w:pPr>
    </w:p>
    <w:p w:rsidR="00474E80" w:rsidRPr="00EA0C20" w:rsidRDefault="00474E80" w:rsidP="00EA0C20">
      <w:pPr>
        <w:spacing w:after="0"/>
        <w:jc w:val="both"/>
        <w:rPr>
          <w:b/>
        </w:rPr>
      </w:pPr>
    </w:p>
    <w:p w:rsidR="00823E2D" w:rsidRDefault="006159B0" w:rsidP="00823E2D">
      <w:pPr>
        <w:pStyle w:val="Odlomakpopisa"/>
        <w:numPr>
          <w:ilvl w:val="1"/>
          <w:numId w:val="33"/>
        </w:numPr>
        <w:spacing w:after="0"/>
        <w:jc w:val="both"/>
        <w:rPr>
          <w:b/>
        </w:rPr>
      </w:pPr>
      <w:r>
        <w:rPr>
          <w:b/>
        </w:rPr>
        <w:t>Služba za finansije, trezor i zajedničke poslove</w:t>
      </w:r>
    </w:p>
    <w:p w:rsidR="00823E2D" w:rsidRDefault="00823E2D" w:rsidP="00823E2D">
      <w:pPr>
        <w:spacing w:after="0"/>
        <w:jc w:val="both"/>
        <w:rPr>
          <w:b/>
        </w:rPr>
      </w:pPr>
    </w:p>
    <w:p w:rsidR="00823E2D" w:rsidRPr="00823E2D" w:rsidRDefault="00823E2D" w:rsidP="00823E2D">
      <w:pPr>
        <w:jc w:val="both"/>
        <w:rPr>
          <w:rFonts w:cstheme="minorHAnsi"/>
          <w:b/>
          <w:bCs/>
        </w:rPr>
      </w:pPr>
      <w:r w:rsidRPr="00823E2D">
        <w:rPr>
          <w:rFonts w:cstheme="minorHAnsi"/>
        </w:rPr>
        <w:t>U Općinskoj službi za finansije, trezor i zajedničke poslove  obavljaju se poslovi i zadaci vezani za izradu prednacrta, nacrta i prijedloga i rebalansa budžeta, ostalih normativnih akata vezanih za budžet i njegovo izvršenje, izrada analiza, informacija i drugih analitičkih I stručnih materijala o izvršenju budžeta. U nadležnosti Službe je vođenje i prvostepenog upravnog postupka i izdavanje uvjerenja o činjenicama i podacima za koje se vodi službena evidencija, te praćenje, izvještavanje i izvršenje prihoda i rashoda organa uprave po vrstama i korisnicima.  Pored navedenog, Služba sprovodi i redovne stručno – operativne poslove pomoćne djelatnosti, sprovodi postupke javnih nabavki za potrebe organa uprave u skladu sa pozitivnim zakonskim propisima, te sprovodi tekuće I investiciono održavanje imovine u vlasništvu Općine.</w:t>
      </w:r>
    </w:p>
    <w:p w:rsidR="00823E2D" w:rsidRPr="00823E2D" w:rsidRDefault="00823E2D" w:rsidP="00823E2D">
      <w:pPr>
        <w:jc w:val="both"/>
        <w:rPr>
          <w:rFonts w:cstheme="minorHAnsi"/>
        </w:rPr>
      </w:pPr>
      <w:r w:rsidRPr="00823E2D">
        <w:rPr>
          <w:rFonts w:cstheme="minorHAnsi"/>
          <w:bCs/>
        </w:rPr>
        <w:t>Svi poslovi Službe raspoređeni su u okviru slijedećih odsjeka:</w:t>
      </w:r>
    </w:p>
    <w:p w:rsidR="00823E2D" w:rsidRPr="00823E2D" w:rsidRDefault="00823E2D" w:rsidP="00823E2D">
      <w:pPr>
        <w:pStyle w:val="Odlomakpopisa2"/>
        <w:widowControl/>
        <w:numPr>
          <w:ilvl w:val="0"/>
          <w:numId w:val="35"/>
        </w:numPr>
        <w:spacing w:after="200" w:line="276" w:lineRule="auto"/>
        <w:jc w:val="both"/>
        <w:rPr>
          <w:rFonts w:asciiTheme="minorHAnsi" w:hAnsiTheme="minorHAnsi" w:cstheme="minorHAnsi"/>
          <w:sz w:val="22"/>
          <w:szCs w:val="22"/>
        </w:rPr>
      </w:pPr>
      <w:r w:rsidRPr="00823E2D">
        <w:rPr>
          <w:rFonts w:asciiTheme="minorHAnsi" w:hAnsiTheme="minorHAnsi" w:cstheme="minorHAnsi"/>
          <w:sz w:val="22"/>
          <w:szCs w:val="22"/>
        </w:rPr>
        <w:t>Odsjek za budžet</w:t>
      </w:r>
    </w:p>
    <w:p w:rsidR="00823E2D" w:rsidRPr="00823E2D" w:rsidRDefault="00823E2D" w:rsidP="00823E2D">
      <w:pPr>
        <w:pStyle w:val="Odlomakpopisa2"/>
        <w:widowControl/>
        <w:numPr>
          <w:ilvl w:val="0"/>
          <w:numId w:val="35"/>
        </w:numPr>
        <w:spacing w:after="200" w:line="276" w:lineRule="auto"/>
        <w:jc w:val="both"/>
        <w:rPr>
          <w:rFonts w:asciiTheme="minorHAnsi" w:hAnsiTheme="minorHAnsi" w:cstheme="minorHAnsi"/>
          <w:sz w:val="22"/>
          <w:szCs w:val="22"/>
        </w:rPr>
      </w:pPr>
      <w:r w:rsidRPr="00823E2D">
        <w:rPr>
          <w:rFonts w:asciiTheme="minorHAnsi" w:hAnsiTheme="minorHAnsi" w:cstheme="minorHAnsi"/>
          <w:sz w:val="22"/>
          <w:szCs w:val="22"/>
        </w:rPr>
        <w:t>Odsjek za finansije i trezor</w:t>
      </w:r>
    </w:p>
    <w:p w:rsidR="00823E2D" w:rsidRPr="00823E2D" w:rsidRDefault="00823E2D" w:rsidP="00823E2D">
      <w:pPr>
        <w:pStyle w:val="Odlomakpopisa2"/>
        <w:widowControl/>
        <w:numPr>
          <w:ilvl w:val="0"/>
          <w:numId w:val="35"/>
        </w:numPr>
        <w:spacing w:after="200" w:line="276" w:lineRule="auto"/>
        <w:jc w:val="both"/>
        <w:rPr>
          <w:rFonts w:asciiTheme="minorHAnsi" w:hAnsiTheme="minorHAnsi" w:cstheme="minorHAnsi"/>
          <w:sz w:val="22"/>
          <w:szCs w:val="22"/>
        </w:rPr>
      </w:pPr>
      <w:r w:rsidRPr="00823E2D">
        <w:rPr>
          <w:rFonts w:asciiTheme="minorHAnsi" w:hAnsiTheme="minorHAnsi" w:cstheme="minorHAnsi"/>
          <w:sz w:val="22"/>
          <w:szCs w:val="22"/>
        </w:rPr>
        <w:t>Odsjek za zajedničke poslove</w:t>
      </w:r>
    </w:p>
    <w:p w:rsidR="00823E2D" w:rsidRPr="00823E2D" w:rsidRDefault="00823E2D" w:rsidP="00823E2D">
      <w:pPr>
        <w:pStyle w:val="Odlomakpopisa2"/>
        <w:ind w:left="0"/>
        <w:jc w:val="both"/>
        <w:rPr>
          <w:rFonts w:asciiTheme="minorHAnsi" w:hAnsiTheme="minorHAnsi" w:cstheme="minorHAnsi"/>
          <w:sz w:val="22"/>
          <w:szCs w:val="22"/>
        </w:rPr>
      </w:pPr>
    </w:p>
    <w:p w:rsidR="00823E2D" w:rsidRPr="00823E2D" w:rsidRDefault="00823E2D" w:rsidP="00823E2D">
      <w:pPr>
        <w:pStyle w:val="Odlomakpopisa2"/>
        <w:ind w:left="0"/>
        <w:rPr>
          <w:rFonts w:asciiTheme="minorHAnsi" w:eastAsia="Times New Roman" w:hAnsiTheme="minorHAnsi" w:cstheme="minorHAnsi"/>
          <w:sz w:val="22"/>
          <w:szCs w:val="22"/>
          <w:shd w:val="clear" w:color="auto" w:fill="FFFFFF"/>
          <w:lang w:val="hr-HR"/>
        </w:rPr>
      </w:pPr>
      <w:r w:rsidRPr="00823E2D">
        <w:rPr>
          <w:rFonts w:asciiTheme="minorHAnsi" w:hAnsiTheme="minorHAnsi" w:cstheme="minorHAnsi"/>
          <w:sz w:val="22"/>
          <w:szCs w:val="22"/>
        </w:rPr>
        <w:t>Općinska služba nema strateško-programskih poslova, poslovi službe se odvijaju kontinuirano, i prema rokovima koji su utvrđeni Zakonom o budžetima, Zakonom o trezoru i drugih podzakonskih akata.</w:t>
      </w:r>
    </w:p>
    <w:p w:rsidR="00823E2D" w:rsidRPr="00823E2D" w:rsidRDefault="00823E2D" w:rsidP="00823E2D">
      <w:pPr>
        <w:shd w:val="clear" w:color="auto" w:fill="FFFFFF"/>
        <w:jc w:val="both"/>
        <w:rPr>
          <w:rFonts w:eastAsia="Calibri" w:cstheme="minorHAnsi"/>
        </w:rPr>
      </w:pPr>
      <w:r w:rsidRPr="00823E2D">
        <w:rPr>
          <w:rFonts w:eastAsia="Times New Roman" w:cstheme="minorHAnsi"/>
          <w:kern w:val="1"/>
          <w:shd w:val="clear" w:color="auto" w:fill="FFFFFF"/>
          <w:lang w:val="hr-HR" w:eastAsia="ar-SA"/>
        </w:rPr>
        <w:t>Struktura uposlenih u općinskoj službi za finansije,trezor i zajedničke poslove:</w:t>
      </w:r>
    </w:p>
    <w:tbl>
      <w:tblPr>
        <w:tblW w:w="0" w:type="auto"/>
        <w:tblInd w:w="63" w:type="dxa"/>
        <w:tblLayout w:type="fixed"/>
        <w:tblCellMar>
          <w:left w:w="10" w:type="dxa"/>
          <w:right w:w="10" w:type="dxa"/>
        </w:tblCellMar>
        <w:tblLook w:val="0000" w:firstRow="0" w:lastRow="0" w:firstColumn="0" w:lastColumn="0" w:noHBand="0" w:noVBand="0"/>
      </w:tblPr>
      <w:tblGrid>
        <w:gridCol w:w="1001"/>
        <w:gridCol w:w="1332"/>
        <w:gridCol w:w="1492"/>
        <w:gridCol w:w="37"/>
        <w:gridCol w:w="1692"/>
      </w:tblGrid>
      <w:tr w:rsidR="00823E2D" w:rsidRPr="00823E2D" w:rsidTr="008C229F">
        <w:tc>
          <w:tcPr>
            <w:tcW w:w="2333" w:type="dxa"/>
            <w:gridSpan w:val="2"/>
            <w:vMerge w:val="restart"/>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Struktura zaposlenih po stručnoj spremi</w:t>
            </w:r>
          </w:p>
        </w:tc>
        <w:tc>
          <w:tcPr>
            <w:tcW w:w="149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cstheme="minorHAnsi"/>
              </w:rPr>
            </w:pPr>
            <w:r w:rsidRPr="00823E2D">
              <w:rPr>
                <w:rFonts w:eastAsia="Calibri" w:cstheme="minorHAnsi"/>
              </w:rPr>
              <w:t>Struktura zaposlenih po polu</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8C229F">
            <w:pPr>
              <w:snapToGrid w:val="0"/>
              <w:rPr>
                <w:rFonts w:cstheme="minorHAnsi"/>
              </w:rPr>
            </w:pPr>
          </w:p>
        </w:tc>
      </w:tr>
      <w:tr w:rsidR="00823E2D" w:rsidRPr="00823E2D" w:rsidTr="008C229F">
        <w:tc>
          <w:tcPr>
            <w:tcW w:w="2333" w:type="dxa"/>
            <w:gridSpan w:val="2"/>
            <w:vMerge/>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uppressAutoHyphens/>
              <w:snapToGrid w:val="0"/>
              <w:rPr>
                <w:rFonts w:cstheme="minorHAnsi"/>
              </w:rPr>
            </w:pP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Muški</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823E2D">
            <w:pPr>
              <w:snapToGrid w:val="0"/>
              <w:jc w:val="center"/>
              <w:rPr>
                <w:rFonts w:cstheme="minorHAnsi"/>
              </w:rPr>
            </w:pPr>
            <w:r w:rsidRPr="00823E2D">
              <w:rPr>
                <w:rFonts w:eastAsia="Calibri" w:cstheme="minorHAnsi"/>
              </w:rPr>
              <w:t>Ženskih</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rPr>
                <w:rFonts w:eastAsia="Calibri" w:cstheme="minorHAnsi"/>
              </w:rPr>
            </w:pPr>
            <w:r w:rsidRPr="00823E2D">
              <w:rPr>
                <w:rFonts w:eastAsia="Calibri" w:cstheme="minorHAnsi"/>
                <w:sz w:val="24"/>
              </w:rPr>
              <w:t xml:space="preserve">VSS </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4</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8C229F">
            <w:pPr>
              <w:spacing w:after="0" w:line="100" w:lineRule="atLeast"/>
              <w:jc w:val="center"/>
              <w:rPr>
                <w:rFonts w:cstheme="minorHAnsi"/>
              </w:rPr>
            </w:pPr>
            <w:r w:rsidRPr="00823E2D">
              <w:rPr>
                <w:rFonts w:eastAsia="Calibri" w:cstheme="minorHAnsi"/>
              </w:rPr>
              <w:t>4</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rPr>
                <w:rFonts w:eastAsia="Calibri" w:cstheme="minorHAnsi"/>
              </w:rPr>
            </w:pPr>
            <w:r w:rsidRPr="00823E2D">
              <w:rPr>
                <w:rFonts w:eastAsia="Calibri" w:cstheme="minorHAnsi"/>
                <w:sz w:val="24"/>
              </w:rPr>
              <w:t>VŠ</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3</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1</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8C229F">
            <w:pPr>
              <w:spacing w:after="0" w:line="100" w:lineRule="atLeast"/>
              <w:jc w:val="center"/>
              <w:rPr>
                <w:rFonts w:cstheme="minorHAnsi"/>
              </w:rPr>
            </w:pPr>
            <w:r w:rsidRPr="00823E2D">
              <w:rPr>
                <w:rFonts w:eastAsia="Calibri" w:cstheme="minorHAnsi"/>
              </w:rPr>
              <w:t>2</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rPr>
                <w:rFonts w:eastAsia="Calibri" w:cstheme="minorHAnsi"/>
              </w:rPr>
            </w:pPr>
            <w:r w:rsidRPr="00823E2D">
              <w:rPr>
                <w:rFonts w:eastAsia="Calibri" w:cstheme="minorHAnsi"/>
                <w:sz w:val="24"/>
              </w:rPr>
              <w:t>SS</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16</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12</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8C229F">
            <w:pPr>
              <w:spacing w:after="0" w:line="100" w:lineRule="atLeast"/>
              <w:jc w:val="center"/>
              <w:rPr>
                <w:rFonts w:cstheme="minorHAnsi"/>
              </w:rPr>
            </w:pPr>
            <w:r w:rsidRPr="00823E2D">
              <w:rPr>
                <w:rFonts w:eastAsia="Calibri" w:cstheme="minorHAnsi"/>
              </w:rPr>
              <w:t>4</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rPr>
                <w:rFonts w:eastAsia="Calibri" w:cstheme="minorHAnsi"/>
              </w:rPr>
            </w:pPr>
            <w:r w:rsidRPr="00823E2D">
              <w:rPr>
                <w:rFonts w:eastAsia="Calibri" w:cstheme="minorHAnsi"/>
                <w:sz w:val="24"/>
              </w:rPr>
              <w:t>NK-</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7</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2</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8C229F">
            <w:pPr>
              <w:spacing w:after="0" w:line="100" w:lineRule="atLeast"/>
              <w:jc w:val="center"/>
              <w:rPr>
                <w:rFonts w:cstheme="minorHAnsi"/>
              </w:rPr>
            </w:pPr>
            <w:r w:rsidRPr="00823E2D">
              <w:rPr>
                <w:rFonts w:eastAsia="Calibri" w:cstheme="minorHAnsi"/>
              </w:rPr>
              <w:t>5</w:t>
            </w:r>
          </w:p>
        </w:tc>
      </w:tr>
      <w:tr w:rsidR="00823E2D" w:rsidRPr="00823E2D" w:rsidTr="008C229F">
        <w:tc>
          <w:tcPr>
            <w:tcW w:w="1001"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rPr>
                <w:rFonts w:eastAsia="Calibri" w:cstheme="minorHAnsi"/>
              </w:rPr>
            </w:pPr>
            <w:r w:rsidRPr="00823E2D">
              <w:rPr>
                <w:rFonts w:eastAsia="Calibri" w:cstheme="minorHAnsi"/>
                <w:sz w:val="24"/>
              </w:rPr>
              <w:t>Ukupno</w:t>
            </w:r>
          </w:p>
        </w:tc>
        <w:tc>
          <w:tcPr>
            <w:tcW w:w="1332" w:type="dxa"/>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30</w:t>
            </w:r>
          </w:p>
        </w:tc>
        <w:tc>
          <w:tcPr>
            <w:tcW w:w="1529" w:type="dxa"/>
            <w:gridSpan w:val="2"/>
            <w:tcBorders>
              <w:top w:val="single" w:sz="4" w:space="0" w:color="000000"/>
              <w:left w:val="single" w:sz="4" w:space="0" w:color="000000"/>
              <w:bottom w:val="single" w:sz="4" w:space="0" w:color="000000"/>
            </w:tcBorders>
            <w:shd w:val="clear" w:color="auto" w:fill="FFFFFF"/>
            <w:vAlign w:val="center"/>
          </w:tcPr>
          <w:p w:rsidR="00823E2D" w:rsidRPr="00823E2D" w:rsidRDefault="00823E2D" w:rsidP="008C229F">
            <w:pPr>
              <w:spacing w:after="0" w:line="100" w:lineRule="atLeast"/>
              <w:jc w:val="center"/>
              <w:rPr>
                <w:rFonts w:eastAsia="Calibri" w:cstheme="minorHAnsi"/>
              </w:rPr>
            </w:pPr>
            <w:r w:rsidRPr="00823E2D">
              <w:rPr>
                <w:rFonts w:eastAsia="Calibri" w:cstheme="minorHAnsi"/>
              </w:rPr>
              <w:t>15</w:t>
            </w:r>
          </w:p>
        </w:tc>
        <w:tc>
          <w:tcPr>
            <w:tcW w:w="1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E2D" w:rsidRPr="00823E2D" w:rsidRDefault="00823E2D" w:rsidP="008C229F">
            <w:pPr>
              <w:spacing w:after="0" w:line="100" w:lineRule="atLeast"/>
              <w:jc w:val="center"/>
              <w:rPr>
                <w:rFonts w:cstheme="minorHAnsi"/>
              </w:rPr>
            </w:pPr>
            <w:r w:rsidRPr="00823E2D">
              <w:rPr>
                <w:rFonts w:eastAsia="Calibri" w:cstheme="minorHAnsi"/>
              </w:rPr>
              <w:t>15</w:t>
            </w:r>
          </w:p>
        </w:tc>
      </w:tr>
    </w:tbl>
    <w:p w:rsidR="00823E2D" w:rsidRDefault="00823E2D" w:rsidP="00823E2D"/>
    <w:p w:rsidR="00823E2D" w:rsidRDefault="00823E2D" w:rsidP="00823E2D">
      <w:pPr>
        <w:pStyle w:val="Tijeloteksta"/>
        <w:jc w:val="both"/>
      </w:pPr>
      <w:r>
        <w:t xml:space="preserve">U nadležnosti Općinske službe za finansije, trezor i zajedničke poslove za 2017. godinu   u </w:t>
      </w:r>
      <w:r>
        <w:rPr>
          <w:b/>
          <w:bCs/>
          <w:i/>
          <w:iCs/>
        </w:rPr>
        <w:t xml:space="preserve">Odsjeku za budžet </w:t>
      </w:r>
      <w:r>
        <w:t xml:space="preserve">realizirani su izvještaji o izvršenju budžeta koji su usvojeni od strane Općinskog vijeća,kao i sve prateće Odluke i dva Rebalansa budžeta sa pratećom dokumentacijom,  praćeni su  svi projekti i isto tako Plan budžeta za 2018. godinu i Odluka o izvršenju budžeta za 2018. godinu usvojeni su u decembru 2017.godine kako se i planiralo. </w:t>
      </w:r>
    </w:p>
    <w:p w:rsidR="00823E2D" w:rsidRDefault="00823E2D" w:rsidP="00823E2D">
      <w:pPr>
        <w:pStyle w:val="Tijeloteksta"/>
        <w:jc w:val="both"/>
      </w:pPr>
      <w:r>
        <w:t>Kada je u pitanju izvještaj budžeta za 2017. godinu isti će biti predložen Općinskom vijeću u mjesecu martu 2018.godine, a kratki osvrt realizacije budžeta za 2017.godinu, a koji je utvrđen u iznosu od 10.000.798,00 KM  prikazujemo u nastavku:</w:t>
      </w:r>
    </w:p>
    <w:p w:rsidR="00823E2D" w:rsidRDefault="00C72EEA" w:rsidP="00823E2D">
      <w:pPr>
        <w:pStyle w:val="Tijeloteksta"/>
        <w:jc w:val="both"/>
      </w:pPr>
      <w:r>
        <w:lastRenderedPageBreak/>
        <w:pict>
          <v:shape id="_x0000_s1027" type="#_x0000_t75" style="position:absolute;left:0;text-align:left;margin-left:11.3pt;margin-top:1.95pt;width:513.1pt;height:176.9pt;z-index:251661312;mso-wrap-distance-left:0;mso-wrap-distance-right:0;mso-position-horizontal:absolute;mso-position-horizontal-relative:text;mso-position-vertical:absolute;mso-position-vertical-relative:text" filled="t">
            <v:fill color2="black"/>
            <v:imagedata r:id="rId18" o:title=""/>
            <w10:wrap type="topAndBottom"/>
          </v:shape>
          <o:OLEObject Type="Embed" ProgID="opendocument.WriterDocument.1" ShapeID="_x0000_s1027" DrawAspect="Content" ObjectID="_1580546488" r:id="rId19"/>
        </w:pict>
      </w:r>
      <w:r w:rsidR="00823E2D">
        <w:t xml:space="preserve">Kada je u pitanju </w:t>
      </w:r>
      <w:r w:rsidR="00823E2D">
        <w:rPr>
          <w:b/>
          <w:bCs/>
          <w:i/>
          <w:iCs/>
        </w:rPr>
        <w:t xml:space="preserve">Odsjek za finansije i trezor </w:t>
      </w:r>
      <w:r w:rsidR="00823E2D">
        <w:t>u toku 2017. godine od strane Općinskog vijeća usvojene su dvije važne Odluke i to: Odluka o uspostavi trezorskog poslovanja i Odluka o registru budžetskih korisnika, bez navedenih dokumenata ovaj Odsjek ne bi mogao nastaviti proceduru za uspostavu sistema trezora. U toku godine kontirali smo i evidentirali obaveze i potraživanja Općine i knjižili finansijske promjene prema izvodima transakcijskih računa Općine i blagajničkih dnevnika, radili pojedinačne izvještaje za potrebe internih i eksternih organa, vršili arhiviranje finansijske i knjigovodstvene dokumentacije i isto tako aktivno učestvovali u radu za MEG projekte i projekte UNDP-a.</w:t>
      </w:r>
    </w:p>
    <w:p w:rsidR="00823E2D" w:rsidRDefault="00823E2D" w:rsidP="00823E2D">
      <w:pPr>
        <w:pStyle w:val="Tijeloteksta"/>
        <w:jc w:val="both"/>
        <w:rPr>
          <w:b/>
          <w:bCs/>
        </w:rPr>
      </w:pPr>
      <w:r>
        <w:t>Svi postupci su se provodili u skladu sa Zakonom o budžetima u Federaciji BiH ( “Službeni novine FBiH “ broj: 102/13,9/14,13/14,8/15,91/15,102/15 i 104/16), Zakonom o trezoru ( “Službene novine FBiH “ broj 26/16), Zakonom o računovodstvu i reviziji u FBiH kao i drugim Pravilnicima i Uredbama koji regulišu ovu oblast.</w:t>
      </w:r>
    </w:p>
    <w:p w:rsidR="00823E2D" w:rsidRDefault="00823E2D" w:rsidP="00823E2D">
      <w:pPr>
        <w:pStyle w:val="Tijeloteksta"/>
        <w:jc w:val="both"/>
      </w:pPr>
      <w:r>
        <w:rPr>
          <w:b/>
          <w:bCs/>
        </w:rPr>
        <w:t>Odsjek za zajedničke poslove</w:t>
      </w:r>
    </w:p>
    <w:p w:rsidR="00823E2D" w:rsidRDefault="00823E2D" w:rsidP="00823E2D">
      <w:pPr>
        <w:pStyle w:val="Tijeloteksta"/>
        <w:jc w:val="both"/>
      </w:pPr>
      <w:r>
        <w:t>U ovom odsjeku provodili su se postupci javnih nabavki i to prema Planu javnih nabavki općine Sanski Most koji je donesen 30.03.2017. godine, planirano je 56 predmeta nabavki, a naknadnim izmjenama i dopunama još 24 nabavke ( nabavka roba, usluga i radova). Po navedenom Planu javnih nabavki zaključena su 52 ugovora, a za dvije nabavke postupak je još u toku. Pratili smo realizaciju zaključenih ugovora o javnim nabavkama, obavljaju se i sljedeći poslovi:  stručno-operativni poslovi pomoćne djelatnosti, organizacija i prevoz putničkim motornim vozilima za službene potrebe,održavanje i servisiranje službenih vozila, fizička i tehnička zaštita objekata, imovine i ljudi, tekuće i investiciono održavanje objekta- zgrade Općine, održavanje čistoće u radnim i drugim prostorijama Općine, portirski poslovi, poslovi telefoniste i snimatelja. Svi navedeni poslovi obavljaju se  na tri lokacije i to: zgrada Općine u Titovoj br:3, zgrada Općine u Prijedorsk</w:t>
      </w:r>
      <w:r w:rsidR="00576A64">
        <w:t>o</w:t>
      </w:r>
      <w:r>
        <w:t xml:space="preserve">j ulici i Vatrogasni dom. </w:t>
      </w:r>
    </w:p>
    <w:p w:rsidR="00823E2D" w:rsidRDefault="00823E2D" w:rsidP="00823E2D">
      <w:pPr>
        <w:pStyle w:val="Tijeloteksta"/>
        <w:jc w:val="both"/>
      </w:pPr>
      <w:r>
        <w:t>Postupci javnih nabavki roba, usluga i radova su se provodili u skladu sa Zakonom o javnim nabavkama BiH ( “Službeni glasnik BiH “, broj : 39/14) podzakonskim aktima donesenim u skladu sa navedenim Zakonom i internim aktima Općine.</w:t>
      </w:r>
    </w:p>
    <w:p w:rsidR="00576A64" w:rsidRDefault="00576A64" w:rsidP="00823E2D">
      <w:pPr>
        <w:pStyle w:val="Tijeloteksta"/>
        <w:jc w:val="both"/>
      </w:pPr>
    </w:p>
    <w:p w:rsidR="00576A64" w:rsidRDefault="00576A64" w:rsidP="00823E2D">
      <w:pPr>
        <w:pStyle w:val="Tijeloteksta"/>
        <w:jc w:val="both"/>
      </w:pPr>
    </w:p>
    <w:p w:rsidR="00576A64" w:rsidRDefault="00576A64" w:rsidP="00823E2D">
      <w:pPr>
        <w:pStyle w:val="Tijeloteksta"/>
        <w:jc w:val="both"/>
      </w:pPr>
    </w:p>
    <w:p w:rsidR="00576A64" w:rsidRDefault="00576A64" w:rsidP="00823E2D">
      <w:pPr>
        <w:pStyle w:val="Tijeloteksta"/>
        <w:jc w:val="both"/>
      </w:pPr>
    </w:p>
    <w:p w:rsidR="00576A64" w:rsidRDefault="00576A64" w:rsidP="00823E2D">
      <w:pPr>
        <w:pStyle w:val="Tijeloteksta"/>
        <w:jc w:val="both"/>
      </w:pPr>
    </w:p>
    <w:p w:rsidR="00576A64" w:rsidRDefault="00576A64" w:rsidP="00823E2D">
      <w:pPr>
        <w:pStyle w:val="Tijeloteksta"/>
        <w:jc w:val="both"/>
        <w:sectPr w:rsidR="00576A64" w:rsidSect="00CD65DE">
          <w:pgSz w:w="11906" w:h="16838"/>
          <w:pgMar w:top="1418" w:right="992" w:bottom="709" w:left="1418" w:header="708" w:footer="708" w:gutter="0"/>
          <w:pgNumType w:start="2"/>
          <w:cols w:space="708"/>
          <w:docGrid w:linePitch="360"/>
        </w:sectPr>
      </w:pPr>
    </w:p>
    <w:p w:rsidR="00576A64" w:rsidRPr="00576A64" w:rsidRDefault="00576A64" w:rsidP="00576A64">
      <w:pPr>
        <w:keepNext/>
        <w:keepLines/>
        <w:suppressAutoHyphens/>
        <w:spacing w:before="60" w:after="0" w:line="240" w:lineRule="auto"/>
        <w:ind w:left="720"/>
        <w:jc w:val="center"/>
        <w:rPr>
          <w:rFonts w:eastAsia="Calibri" w:cs="Calibri"/>
          <w:b/>
        </w:rPr>
      </w:pPr>
      <w:r w:rsidRPr="00576A64">
        <w:rPr>
          <w:rFonts w:eastAsia="Calibri" w:cs="Calibri"/>
          <w:b/>
        </w:rPr>
        <w:lastRenderedPageBreak/>
        <w:t>Redovni poslovi Službe za finansije, trezor i zajedničke poslove</w:t>
      </w:r>
    </w:p>
    <w:tbl>
      <w:tblPr>
        <w:tblW w:w="0" w:type="auto"/>
        <w:tblInd w:w="-13" w:type="dxa"/>
        <w:tblLayout w:type="fixed"/>
        <w:tblCellMar>
          <w:left w:w="10" w:type="dxa"/>
          <w:right w:w="10" w:type="dxa"/>
        </w:tblCellMar>
        <w:tblLook w:val="0000" w:firstRow="0" w:lastRow="0" w:firstColumn="0" w:lastColumn="0" w:noHBand="0" w:noVBand="0"/>
      </w:tblPr>
      <w:tblGrid>
        <w:gridCol w:w="540"/>
        <w:gridCol w:w="1635"/>
        <w:gridCol w:w="1125"/>
        <w:gridCol w:w="1155"/>
        <w:gridCol w:w="1455"/>
        <w:gridCol w:w="165"/>
        <w:gridCol w:w="105"/>
        <w:gridCol w:w="855"/>
        <w:gridCol w:w="30"/>
        <w:gridCol w:w="885"/>
        <w:gridCol w:w="1020"/>
        <w:gridCol w:w="30"/>
        <w:gridCol w:w="2250"/>
        <w:gridCol w:w="180"/>
        <w:gridCol w:w="1125"/>
        <w:gridCol w:w="1650"/>
      </w:tblGrid>
      <w:tr w:rsidR="00576A64" w:rsidTr="008C229F">
        <w:tc>
          <w:tcPr>
            <w:tcW w:w="540" w:type="dxa"/>
            <w:vMerge w:val="restart"/>
            <w:tcBorders>
              <w:top w:val="single" w:sz="4" w:space="0" w:color="000000"/>
              <w:left w:val="single" w:sz="4" w:space="0" w:color="000000"/>
              <w:bottom w:val="single" w:sz="4" w:space="0" w:color="000000"/>
            </w:tcBorders>
            <w:shd w:val="clear" w:color="auto" w:fill="8DB4E3"/>
            <w:vAlign w:val="center"/>
          </w:tcPr>
          <w:p w:rsidR="00576A64" w:rsidRDefault="00576A64" w:rsidP="008C229F">
            <w:pPr>
              <w:spacing w:after="0" w:line="240" w:lineRule="auto"/>
              <w:jc w:val="center"/>
              <w:rPr>
                <w:rFonts w:eastAsia="Calibri" w:cs="Calibri"/>
                <w:b/>
                <w:sz w:val="20"/>
              </w:rPr>
            </w:pPr>
            <w:r>
              <w:rPr>
                <w:rFonts w:eastAsia="Calibri" w:cs="Calibri"/>
                <w:b/>
                <w:sz w:val="20"/>
              </w:rPr>
              <w:t>R.br.</w:t>
            </w:r>
          </w:p>
        </w:tc>
        <w:tc>
          <w:tcPr>
            <w:tcW w:w="1635" w:type="dxa"/>
            <w:vMerge w:val="restart"/>
            <w:tcBorders>
              <w:top w:val="single" w:sz="4" w:space="0" w:color="000000"/>
              <w:left w:val="single" w:sz="4" w:space="0" w:color="000000"/>
              <w:bottom w:val="single" w:sz="4" w:space="0" w:color="000000"/>
            </w:tcBorders>
            <w:shd w:val="clear" w:color="auto" w:fill="8DB4E3"/>
            <w:vAlign w:val="center"/>
          </w:tcPr>
          <w:p w:rsidR="00576A64" w:rsidRDefault="00576A64" w:rsidP="008C229F">
            <w:pPr>
              <w:spacing w:after="0" w:line="240" w:lineRule="auto"/>
              <w:jc w:val="center"/>
              <w:rPr>
                <w:rFonts w:eastAsia="Calibri" w:cs="Calibri"/>
                <w:b/>
                <w:color w:val="000000"/>
                <w:sz w:val="20"/>
              </w:rPr>
            </w:pPr>
            <w:r>
              <w:rPr>
                <w:rFonts w:eastAsia="Calibri" w:cs="Calibri"/>
                <w:b/>
                <w:sz w:val="20"/>
              </w:rPr>
              <w:t>Projekti, mjere i redovni poslovi</w:t>
            </w:r>
          </w:p>
        </w:tc>
        <w:tc>
          <w:tcPr>
            <w:tcW w:w="1125" w:type="dxa"/>
            <w:vMerge w:val="restart"/>
            <w:tcBorders>
              <w:top w:val="single" w:sz="4" w:space="0" w:color="000000"/>
              <w:left w:val="single" w:sz="4" w:space="0" w:color="000000"/>
              <w:bottom w:val="single" w:sz="4" w:space="0" w:color="000000"/>
            </w:tcBorders>
            <w:shd w:val="clear" w:color="auto" w:fill="8DB4E3"/>
            <w:vAlign w:val="center"/>
          </w:tcPr>
          <w:p w:rsidR="00576A64" w:rsidRDefault="00576A64" w:rsidP="008C229F">
            <w:pPr>
              <w:spacing w:after="0" w:line="240" w:lineRule="auto"/>
              <w:jc w:val="center"/>
              <w:rPr>
                <w:rFonts w:eastAsia="Calibri" w:cs="Calibri"/>
                <w:b/>
                <w:color w:val="000000"/>
                <w:sz w:val="20"/>
              </w:rPr>
            </w:pPr>
            <w:r>
              <w:rPr>
                <w:rFonts w:eastAsia="Calibri" w:cs="Calibri"/>
                <w:b/>
                <w:color w:val="000000"/>
                <w:sz w:val="20"/>
              </w:rPr>
              <w:t>Veza sa strategijom</w:t>
            </w:r>
          </w:p>
        </w:tc>
        <w:tc>
          <w:tcPr>
            <w:tcW w:w="1155" w:type="dxa"/>
            <w:vMerge w:val="restart"/>
            <w:tcBorders>
              <w:top w:val="single" w:sz="4" w:space="0" w:color="000000"/>
              <w:left w:val="single" w:sz="4" w:space="0" w:color="000000"/>
              <w:bottom w:val="single" w:sz="4" w:space="0" w:color="000000"/>
            </w:tcBorders>
            <w:shd w:val="clear" w:color="auto" w:fill="8DB4E3"/>
            <w:vAlign w:val="center"/>
          </w:tcPr>
          <w:p w:rsidR="00576A64" w:rsidRDefault="00576A64" w:rsidP="008C229F">
            <w:pPr>
              <w:spacing w:after="0" w:line="240" w:lineRule="auto"/>
              <w:jc w:val="center"/>
              <w:rPr>
                <w:rFonts w:eastAsia="Calibri" w:cs="Calibri"/>
                <w:b/>
                <w:color w:val="000000"/>
                <w:sz w:val="20"/>
              </w:rPr>
            </w:pPr>
            <w:r>
              <w:rPr>
                <w:rFonts w:eastAsia="Calibri" w:cs="Calibri"/>
                <w:b/>
                <w:color w:val="000000"/>
                <w:sz w:val="20"/>
              </w:rPr>
              <w:t xml:space="preserve">Veza sa programom </w:t>
            </w:r>
          </w:p>
        </w:tc>
        <w:tc>
          <w:tcPr>
            <w:tcW w:w="1620" w:type="dxa"/>
            <w:gridSpan w:val="2"/>
            <w:vMerge w:val="restart"/>
            <w:tcBorders>
              <w:top w:val="single" w:sz="4" w:space="0" w:color="000000"/>
              <w:left w:val="single" w:sz="4" w:space="0" w:color="000000"/>
              <w:bottom w:val="single" w:sz="4" w:space="0" w:color="000000"/>
            </w:tcBorders>
            <w:shd w:val="clear" w:color="auto" w:fill="8DB4E3"/>
            <w:vAlign w:val="center"/>
          </w:tcPr>
          <w:p w:rsidR="00576A64" w:rsidRDefault="00576A64" w:rsidP="008C229F">
            <w:pPr>
              <w:spacing w:after="0" w:line="240" w:lineRule="auto"/>
              <w:jc w:val="center"/>
              <w:rPr>
                <w:rFonts w:eastAsia="Calibri" w:cs="Calibri"/>
                <w:b/>
                <w:color w:val="000000"/>
                <w:sz w:val="20"/>
              </w:rPr>
            </w:pPr>
            <w:r>
              <w:rPr>
                <w:rFonts w:eastAsia="Calibri" w:cs="Calibri"/>
                <w:b/>
                <w:color w:val="000000"/>
                <w:sz w:val="20"/>
              </w:rPr>
              <w:t>Rezultati u prvih 6 mjeseci</w:t>
            </w:r>
          </w:p>
        </w:tc>
        <w:tc>
          <w:tcPr>
            <w:tcW w:w="990" w:type="dxa"/>
            <w:gridSpan w:val="3"/>
            <w:vMerge w:val="restart"/>
            <w:tcBorders>
              <w:top w:val="single" w:sz="4" w:space="0" w:color="000000"/>
              <w:left w:val="single" w:sz="4" w:space="0" w:color="000000"/>
              <w:bottom w:val="single" w:sz="4" w:space="0" w:color="000000"/>
            </w:tcBorders>
            <w:shd w:val="clear" w:color="auto" w:fill="8DB4E3"/>
            <w:vAlign w:val="center"/>
          </w:tcPr>
          <w:p w:rsidR="00576A64" w:rsidRDefault="00576A64" w:rsidP="008C229F">
            <w:pPr>
              <w:spacing w:after="0" w:line="240" w:lineRule="auto"/>
              <w:jc w:val="center"/>
              <w:rPr>
                <w:rFonts w:eastAsia="Calibri" w:cs="Calibri"/>
                <w:b/>
                <w:color w:val="000000"/>
                <w:sz w:val="20"/>
              </w:rPr>
            </w:pPr>
            <w:r>
              <w:rPr>
                <w:rFonts w:eastAsia="Calibri" w:cs="Calibri"/>
                <w:b/>
                <w:color w:val="000000"/>
                <w:sz w:val="20"/>
              </w:rPr>
              <w:t>Ukupno planirana sredstva za tekuću godinu</w:t>
            </w:r>
          </w:p>
        </w:tc>
        <w:tc>
          <w:tcPr>
            <w:tcW w:w="1905" w:type="dxa"/>
            <w:gridSpan w:val="2"/>
            <w:tcBorders>
              <w:top w:val="single" w:sz="4" w:space="0" w:color="000000"/>
              <w:left w:val="single" w:sz="4" w:space="0" w:color="000000"/>
              <w:bottom w:val="single" w:sz="4" w:space="0" w:color="000000"/>
            </w:tcBorders>
            <w:shd w:val="clear" w:color="auto" w:fill="8DB4E3"/>
            <w:vAlign w:val="center"/>
          </w:tcPr>
          <w:p w:rsidR="00576A64" w:rsidRDefault="00576A64" w:rsidP="008C229F">
            <w:pPr>
              <w:spacing w:after="0" w:line="240" w:lineRule="auto"/>
              <w:jc w:val="center"/>
              <w:rPr>
                <w:rFonts w:eastAsia="Calibri" w:cs="Calibri"/>
                <w:b/>
                <w:color w:val="000000"/>
                <w:sz w:val="20"/>
                <w:shd w:val="clear" w:color="auto" w:fill="FFFF00"/>
              </w:rPr>
            </w:pPr>
            <w:r>
              <w:rPr>
                <w:rFonts w:eastAsia="Calibri" w:cs="Calibri"/>
                <w:b/>
                <w:color w:val="000000"/>
                <w:sz w:val="20"/>
              </w:rPr>
              <w:t>Realizovana sredstva u prvih 6 mjeseci</w:t>
            </w:r>
          </w:p>
        </w:tc>
        <w:tc>
          <w:tcPr>
            <w:tcW w:w="2280" w:type="dxa"/>
            <w:gridSpan w:val="2"/>
            <w:vMerge w:val="restart"/>
            <w:tcBorders>
              <w:top w:val="single" w:sz="4" w:space="0" w:color="000000"/>
              <w:left w:val="single" w:sz="4" w:space="0" w:color="000000"/>
              <w:bottom w:val="single" w:sz="4" w:space="0" w:color="000000"/>
            </w:tcBorders>
            <w:shd w:val="clear" w:color="auto" w:fill="8DB4E3"/>
            <w:vAlign w:val="center"/>
          </w:tcPr>
          <w:p w:rsidR="00576A64" w:rsidRDefault="00576A64" w:rsidP="008C229F">
            <w:pPr>
              <w:snapToGrid w:val="0"/>
              <w:spacing w:after="0" w:line="240" w:lineRule="auto"/>
              <w:jc w:val="center"/>
              <w:rPr>
                <w:rFonts w:eastAsia="Calibri" w:cs="Calibri"/>
                <w:b/>
                <w:color w:val="000000"/>
                <w:sz w:val="20"/>
                <w:shd w:val="clear" w:color="auto" w:fill="FFFF00"/>
              </w:rPr>
            </w:pPr>
          </w:p>
          <w:p w:rsidR="00576A64" w:rsidRDefault="00576A64" w:rsidP="008C229F">
            <w:pPr>
              <w:spacing w:after="0" w:line="240" w:lineRule="auto"/>
              <w:jc w:val="center"/>
              <w:rPr>
                <w:rFonts w:eastAsia="Calibri" w:cs="Calibri"/>
              </w:rPr>
            </w:pPr>
            <w:r>
              <w:rPr>
                <w:rFonts w:eastAsia="Calibri" w:cs="Calibri"/>
                <w:b/>
                <w:color w:val="000000"/>
                <w:sz w:val="20"/>
              </w:rPr>
              <w:t>Budžetski kod i/ili oznaku ekst. izvora</w:t>
            </w:r>
          </w:p>
          <w:p w:rsidR="00576A64" w:rsidRDefault="00576A64" w:rsidP="008C229F">
            <w:pPr>
              <w:spacing w:after="0" w:line="240" w:lineRule="auto"/>
              <w:jc w:val="center"/>
              <w:rPr>
                <w:rFonts w:eastAsia="Calibri" w:cs="Calibri"/>
              </w:rPr>
            </w:pPr>
          </w:p>
        </w:tc>
        <w:tc>
          <w:tcPr>
            <w:tcW w:w="1305" w:type="dxa"/>
            <w:gridSpan w:val="2"/>
            <w:vMerge w:val="restart"/>
            <w:tcBorders>
              <w:top w:val="single" w:sz="4" w:space="0" w:color="000000"/>
              <w:left w:val="single" w:sz="4" w:space="0" w:color="000000"/>
              <w:bottom w:val="single" w:sz="4" w:space="0" w:color="000000"/>
            </w:tcBorders>
            <w:shd w:val="clear" w:color="auto" w:fill="8DB4E3"/>
            <w:vAlign w:val="center"/>
          </w:tcPr>
          <w:p w:rsidR="00576A64" w:rsidRDefault="00576A64" w:rsidP="008C229F">
            <w:pPr>
              <w:spacing w:after="0" w:line="240" w:lineRule="auto"/>
              <w:jc w:val="center"/>
              <w:rPr>
                <w:rFonts w:eastAsia="Calibri" w:cs="Calibri"/>
                <w:b/>
                <w:color w:val="000000"/>
                <w:sz w:val="20"/>
              </w:rPr>
            </w:pPr>
            <w:r>
              <w:rPr>
                <w:rFonts w:eastAsia="Calibri" w:cs="Calibri"/>
                <w:b/>
                <w:color w:val="000000"/>
                <w:sz w:val="20"/>
              </w:rPr>
              <w:t>Rok za izvršenje  (u tekućoj godini)</w:t>
            </w:r>
          </w:p>
        </w:tc>
        <w:tc>
          <w:tcPr>
            <w:tcW w:w="1650" w:type="dxa"/>
            <w:vMerge w:val="restart"/>
            <w:tcBorders>
              <w:top w:val="single" w:sz="4" w:space="0" w:color="000000"/>
              <w:left w:val="single" w:sz="4" w:space="0" w:color="000000"/>
              <w:bottom w:val="single" w:sz="4" w:space="0" w:color="000000"/>
              <w:right w:val="single" w:sz="4" w:space="0" w:color="000000"/>
            </w:tcBorders>
            <w:shd w:val="clear" w:color="auto" w:fill="8DB4E3"/>
            <w:vAlign w:val="center"/>
          </w:tcPr>
          <w:p w:rsidR="00576A64" w:rsidRDefault="00576A64" w:rsidP="008C229F">
            <w:pPr>
              <w:spacing w:after="0" w:line="240" w:lineRule="auto"/>
              <w:jc w:val="center"/>
            </w:pPr>
            <w:r>
              <w:rPr>
                <w:rFonts w:eastAsia="Calibri" w:cs="Calibri"/>
                <w:b/>
                <w:color w:val="000000"/>
                <w:sz w:val="20"/>
              </w:rPr>
              <w:t>Osoba u Službi/Odjeljenju odgovorna za  aktivnost</w:t>
            </w:r>
          </w:p>
        </w:tc>
      </w:tr>
      <w:tr w:rsidR="00576A64" w:rsidTr="008C229F">
        <w:trPr>
          <w:trHeight w:val="329"/>
        </w:trPr>
        <w:tc>
          <w:tcPr>
            <w:tcW w:w="540" w:type="dxa"/>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635" w:type="dxa"/>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125" w:type="dxa"/>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155" w:type="dxa"/>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620" w:type="dxa"/>
            <w:gridSpan w:val="2"/>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990" w:type="dxa"/>
            <w:gridSpan w:val="3"/>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885" w:type="dxa"/>
            <w:vMerge w:val="restart"/>
            <w:tcBorders>
              <w:top w:val="single" w:sz="1" w:space="0" w:color="000000"/>
              <w:left w:val="single" w:sz="4" w:space="0" w:color="000000"/>
              <w:bottom w:val="single" w:sz="4" w:space="0" w:color="000000"/>
            </w:tcBorders>
            <w:shd w:val="clear" w:color="auto" w:fill="DBE5F1"/>
            <w:vAlign w:val="center"/>
          </w:tcPr>
          <w:p w:rsidR="00576A64" w:rsidRDefault="00576A64" w:rsidP="008C229F">
            <w:pPr>
              <w:spacing w:after="0" w:line="240" w:lineRule="auto"/>
              <w:jc w:val="center"/>
              <w:rPr>
                <w:rFonts w:eastAsia="Calibri" w:cs="Calibri"/>
                <w:b/>
                <w:color w:val="000000"/>
                <w:sz w:val="20"/>
              </w:rPr>
            </w:pPr>
            <w:r>
              <w:rPr>
                <w:rFonts w:eastAsia="Calibri" w:cs="Calibri"/>
                <w:b/>
                <w:color w:val="000000"/>
                <w:sz w:val="20"/>
              </w:rPr>
              <w:t>Budžet JLS</w:t>
            </w:r>
          </w:p>
        </w:tc>
        <w:tc>
          <w:tcPr>
            <w:tcW w:w="1020" w:type="dxa"/>
            <w:vMerge w:val="restart"/>
            <w:tcBorders>
              <w:top w:val="single" w:sz="1" w:space="0" w:color="000000"/>
              <w:left w:val="single" w:sz="4" w:space="0" w:color="000000"/>
              <w:bottom w:val="single" w:sz="4" w:space="0" w:color="000000"/>
            </w:tcBorders>
            <w:shd w:val="clear" w:color="auto" w:fill="DBE5F1"/>
            <w:vAlign w:val="center"/>
          </w:tcPr>
          <w:p w:rsidR="00576A64" w:rsidRDefault="00576A64" w:rsidP="008C229F">
            <w:pPr>
              <w:spacing w:after="0" w:line="240" w:lineRule="auto"/>
              <w:jc w:val="center"/>
              <w:rPr>
                <w:rFonts w:eastAsia="Calibri" w:cs="Calibri"/>
              </w:rPr>
            </w:pPr>
            <w:r>
              <w:rPr>
                <w:rFonts w:eastAsia="Calibri" w:cs="Calibri"/>
                <w:b/>
                <w:color w:val="000000"/>
                <w:sz w:val="20"/>
              </w:rPr>
              <w:t>Eksterni izvori</w:t>
            </w:r>
          </w:p>
        </w:tc>
        <w:tc>
          <w:tcPr>
            <w:tcW w:w="2280" w:type="dxa"/>
            <w:gridSpan w:val="2"/>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305" w:type="dxa"/>
            <w:gridSpan w:val="2"/>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r>
      <w:tr w:rsidR="00576A64" w:rsidTr="008C229F">
        <w:trPr>
          <w:trHeight w:val="329"/>
        </w:trPr>
        <w:tc>
          <w:tcPr>
            <w:tcW w:w="540" w:type="dxa"/>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635" w:type="dxa"/>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125" w:type="dxa"/>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155" w:type="dxa"/>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620" w:type="dxa"/>
            <w:gridSpan w:val="2"/>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990" w:type="dxa"/>
            <w:gridSpan w:val="3"/>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885" w:type="dxa"/>
            <w:vMerge/>
            <w:tcBorders>
              <w:top w:val="single" w:sz="1"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020" w:type="dxa"/>
            <w:vMerge/>
            <w:tcBorders>
              <w:top w:val="single" w:sz="1"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2280" w:type="dxa"/>
            <w:gridSpan w:val="2"/>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305" w:type="dxa"/>
            <w:gridSpan w:val="2"/>
            <w:vMerge/>
            <w:tcBorders>
              <w:top w:val="single" w:sz="4" w:space="0" w:color="000000"/>
              <w:left w:val="single" w:sz="4" w:space="0" w:color="000000"/>
              <w:bottom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c>
          <w:tcPr>
            <w:tcW w:w="16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76A64" w:rsidRDefault="00576A64" w:rsidP="008C229F">
            <w:pPr>
              <w:snapToGrid w:val="0"/>
              <w:spacing w:before="60" w:after="0" w:line="240" w:lineRule="auto"/>
              <w:jc w:val="both"/>
              <w:rPr>
                <w:rFonts w:eastAsia="Calibri" w:cs="Calibri"/>
              </w:rPr>
            </w:pPr>
          </w:p>
        </w:tc>
      </w:tr>
      <w:tr w:rsidR="00576A64" w:rsidTr="008C229F">
        <w:tblPrEx>
          <w:tblCellMar>
            <w:left w:w="108" w:type="dxa"/>
            <w:right w:w="108" w:type="dxa"/>
          </w:tblCellMar>
        </w:tblPrEx>
        <w:tc>
          <w:tcPr>
            <w:tcW w:w="1420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pacing w:after="0" w:line="240" w:lineRule="auto"/>
              <w:jc w:val="center"/>
            </w:pPr>
            <w:r>
              <w:rPr>
                <w:rFonts w:eastAsia="Calibri" w:cs="Calibri"/>
                <w:b/>
                <w:color w:val="000000"/>
                <w:sz w:val="20"/>
              </w:rPr>
              <w:t>STRATEŠKI PROJEKTI I MJERE</w:t>
            </w:r>
          </w:p>
        </w:tc>
      </w:tr>
      <w:tr w:rsidR="00576A64" w:rsidTr="008C229F">
        <w:trPr>
          <w:trHeight w:val="1261"/>
        </w:trPr>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r>
              <w:rPr>
                <w:rFonts w:eastAsia="Calibri" w:cs="Calibri"/>
                <w:color w:val="000000"/>
                <w:sz w:val="20"/>
              </w:rPr>
              <w:t>1.</w:t>
            </w: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eastAsia="Calibri" w:cs="Calibri"/>
                <w:color w:val="000000"/>
                <w:sz w:val="20"/>
              </w:rPr>
              <w:t>Izrada konačnih odluka,analiza izvještaja, stručnih materijala.</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eastAsia="Calibri" w:cs="Calibri"/>
                <w:color w:val="000000"/>
                <w:sz w:val="20"/>
              </w:rPr>
              <w:t>Urađena odluka o izvršenju budžeta 2017.godine, i mjesečno rađeni izvještaji.</w:t>
            </w:r>
          </w:p>
          <w:p w:rsidR="00576A64" w:rsidRDefault="00576A64" w:rsidP="008C229F">
            <w:pPr>
              <w:spacing w:after="0" w:line="240" w:lineRule="auto"/>
              <w:rPr>
                <w:rFonts w:eastAsia="Calibri" w:cs="Calibri"/>
                <w:color w:val="000000"/>
                <w:sz w:val="20"/>
              </w:rPr>
            </w:pP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sz w:val="20"/>
              </w:rPr>
            </w:pPr>
            <w:r>
              <w:rPr>
                <w:rFonts w:eastAsia="Calibri"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pacing w:after="0" w:line="240" w:lineRule="auto"/>
              <w:rPr>
                <w:rFonts w:eastAsia="Calibri" w:cs="Calibri"/>
                <w:sz w:val="20"/>
              </w:rPr>
            </w:pPr>
          </w:p>
        </w:tc>
      </w:tr>
      <w:tr w:rsidR="00576A64" w:rsidTr="008C229F">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r>
              <w:rPr>
                <w:rFonts w:eastAsia="Calibri" w:cs="Calibri"/>
                <w:color w:val="000000"/>
                <w:sz w:val="20"/>
              </w:rPr>
              <w:t>2.</w:t>
            </w:r>
          </w:p>
          <w:p w:rsidR="00576A64" w:rsidRDefault="00576A64" w:rsidP="008C229F">
            <w:pPr>
              <w:spacing w:after="0" w:line="240" w:lineRule="auto"/>
              <w:jc w:val="center"/>
              <w:rPr>
                <w:rFonts w:eastAsia="Calibri" w:cs="Calibri"/>
                <w:color w:val="000000"/>
                <w:sz w:val="20"/>
              </w:rPr>
            </w:pP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eastAsia="Calibri" w:cs="Calibri"/>
                <w:color w:val="000000"/>
                <w:sz w:val="20"/>
              </w:rPr>
              <w:t>Sprovedba i izvršavanje svih zakonskih i podzakonskih akata Federacije, USK, Općinskog vijeća i drugih odluka iz nadležnosti službe.</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sz w:val="20"/>
              </w:rPr>
            </w:pPr>
            <w:r>
              <w:rPr>
                <w:rFonts w:eastAsia="Calibri" w:cs="Calibri"/>
                <w:color w:val="000000"/>
                <w:sz w:val="20"/>
              </w:rPr>
              <w:t>Sprovedena odluka o utrošku sredstava za poljoprivredu, sprovede se odluke vijeća o fin. političkih partija, odluka o fin. komunalnog fonda i dr.donešene odluke</w:t>
            </w: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sz w:val="20"/>
              </w:rPr>
            </w:pPr>
            <w:r>
              <w:rPr>
                <w:rFonts w:eastAsia="Calibri"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pacing w:after="0" w:line="240" w:lineRule="auto"/>
              <w:rPr>
                <w:rFonts w:eastAsia="Calibri" w:cs="Calibri"/>
                <w:sz w:val="20"/>
              </w:rPr>
            </w:pPr>
          </w:p>
        </w:tc>
      </w:tr>
      <w:tr w:rsidR="00576A64" w:rsidTr="008C229F">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color w:val="000000"/>
                <w:sz w:val="20"/>
              </w:rPr>
            </w:pPr>
            <w:r>
              <w:rPr>
                <w:rFonts w:eastAsia="Calibri" w:cs="Calibri"/>
                <w:color w:val="000000"/>
                <w:sz w:val="20"/>
              </w:rPr>
              <w:t>3</w:t>
            </w: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eastAsia="Calibri" w:cs="Calibri"/>
                <w:color w:val="000000"/>
                <w:sz w:val="20"/>
              </w:rPr>
              <w:t>Izrada nacrta i prijedloga Općinskog budžeta i realizacija istog.</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sz w:val="20"/>
              </w:rPr>
            </w:pPr>
            <w:r>
              <w:rPr>
                <w:rFonts w:eastAsia="Calibri" w:cs="Calibri"/>
                <w:color w:val="000000"/>
                <w:sz w:val="20"/>
              </w:rPr>
              <w:t>Nacrt bužeta za 2018. i nacrt Odluke o izvršenju budžeta za 2018.godinu usvojen od strane općinskog vijeća u decembru 2017.</w:t>
            </w: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sz w:val="20"/>
              </w:rPr>
            </w:pPr>
            <w:r>
              <w:rPr>
                <w:rFonts w:eastAsia="Calibri"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pacing w:after="0" w:line="240" w:lineRule="auto"/>
              <w:rPr>
                <w:rFonts w:eastAsia="Calibri" w:cs="Calibri"/>
                <w:sz w:val="20"/>
              </w:rPr>
            </w:pPr>
          </w:p>
        </w:tc>
      </w:tr>
      <w:tr w:rsidR="00576A64" w:rsidTr="008C229F">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rPr>
            </w:pPr>
            <w:r>
              <w:rPr>
                <w:rFonts w:eastAsia="Calibri" w:cs="Calibri"/>
                <w:color w:val="000000"/>
                <w:sz w:val="20"/>
              </w:rPr>
              <w:t>4</w:t>
            </w:r>
          </w:p>
          <w:p w:rsidR="00576A64" w:rsidRDefault="00576A64" w:rsidP="008C229F">
            <w:pPr>
              <w:spacing w:after="0" w:line="240" w:lineRule="auto"/>
              <w:jc w:val="center"/>
              <w:rPr>
                <w:rFonts w:eastAsia="Calibri" w:cs="Calibri"/>
              </w:rPr>
            </w:pP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eastAsia="Calibri" w:cs="Calibri"/>
                <w:color w:val="000000"/>
                <w:sz w:val="20"/>
              </w:rPr>
              <w:t>Poslovi sistema trezora sa ovlaštenjim a u modulu unosa zakonskog budžeta, unos rebalansa.</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sz w:val="20"/>
              </w:rPr>
            </w:pPr>
            <w:r>
              <w:rPr>
                <w:rFonts w:eastAsia="Calibri" w:cs="Calibri"/>
                <w:color w:val="000000"/>
                <w:sz w:val="20"/>
              </w:rPr>
              <w:t xml:space="preserve"> Usvojena Odluka o prelasku na sistem Trezora, usvojena Odluka o Budžetskim korisnicima, urađen Registar budžetskih </w:t>
            </w:r>
            <w:r>
              <w:rPr>
                <w:rFonts w:eastAsia="Calibri" w:cs="Calibri"/>
                <w:color w:val="000000"/>
                <w:sz w:val="20"/>
              </w:rPr>
              <w:lastRenderedPageBreak/>
              <w:t xml:space="preserve">korisnika. </w:t>
            </w: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333333"/>
                <w:sz w:val="20"/>
              </w:rPr>
            </w:pPr>
          </w:p>
          <w:p w:rsidR="00576A64" w:rsidRDefault="00576A64" w:rsidP="008C229F">
            <w:pPr>
              <w:spacing w:after="0" w:line="240" w:lineRule="auto"/>
              <w:jc w:val="center"/>
              <w:rPr>
                <w:rFonts w:eastAsia="Calibri" w:cs="Calibri"/>
                <w:sz w:val="20"/>
              </w:rPr>
            </w:pPr>
            <w:r>
              <w:rPr>
                <w:rFonts w:eastAsia="Calibri"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napToGrid w:val="0"/>
              <w:spacing w:after="0" w:line="240" w:lineRule="auto"/>
              <w:rPr>
                <w:rFonts w:eastAsia="Calibri" w:cs="Calibri"/>
                <w:sz w:val="20"/>
              </w:rPr>
            </w:pPr>
          </w:p>
          <w:p w:rsidR="00576A64" w:rsidRDefault="00576A64" w:rsidP="008C229F">
            <w:pPr>
              <w:spacing w:after="0" w:line="240" w:lineRule="auto"/>
              <w:rPr>
                <w:rFonts w:eastAsia="Calibri" w:cs="Calibri"/>
                <w:sz w:val="20"/>
              </w:rPr>
            </w:pPr>
          </w:p>
        </w:tc>
      </w:tr>
      <w:tr w:rsidR="00576A64" w:rsidTr="008C229F">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rPr>
            </w:pPr>
            <w:r>
              <w:rPr>
                <w:rFonts w:eastAsia="Calibri" w:cs="Calibri"/>
                <w:color w:val="000000"/>
                <w:sz w:val="20"/>
              </w:rPr>
              <w:lastRenderedPageBreak/>
              <w:t>5</w:t>
            </w:r>
          </w:p>
          <w:p w:rsidR="00576A64" w:rsidRDefault="00576A64" w:rsidP="008C229F">
            <w:pPr>
              <w:spacing w:after="0" w:line="240" w:lineRule="auto"/>
              <w:jc w:val="center"/>
              <w:rPr>
                <w:rFonts w:eastAsia="Calibri" w:cs="Calibri"/>
              </w:rPr>
            </w:pP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rPr>
            </w:pPr>
            <w:r>
              <w:rPr>
                <w:rFonts w:eastAsia="Calibri" w:cs="Calibri"/>
                <w:color w:val="000000"/>
                <w:sz w:val="20"/>
              </w:rPr>
              <w:t>Održavanje šifarnika banaka, održavanje informacij o budžetu unos i održavanje bankovnih računa i unos i održavanje šifarnika dobavljača i kupaca.</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rPr>
                <w:rFonts w:eastAsia="Calibri" w:cs="Calibri"/>
                <w:sz w:val="20"/>
              </w:rPr>
            </w:pPr>
            <w:r>
              <w:rPr>
                <w:rFonts w:eastAsia="Calibri" w:cs="Calibri"/>
                <w:color w:val="000000"/>
                <w:sz w:val="20"/>
              </w:rPr>
              <w:t>Radi se kontinuirano</w:t>
            </w: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333333"/>
                <w:sz w:val="20"/>
              </w:rPr>
            </w:pPr>
          </w:p>
          <w:p w:rsidR="00576A64" w:rsidRDefault="00576A64" w:rsidP="008C229F">
            <w:pPr>
              <w:spacing w:after="0" w:line="240" w:lineRule="auto"/>
              <w:jc w:val="center"/>
              <w:rPr>
                <w:rFonts w:eastAsia="Calibri" w:cs="Calibri"/>
                <w:sz w:val="20"/>
              </w:rPr>
            </w:pPr>
            <w:r>
              <w:rPr>
                <w:rFonts w:eastAsia="Calibri" w:cs="Calibri"/>
                <w:color w:val="333333"/>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napToGrid w:val="0"/>
              <w:spacing w:after="0" w:line="240" w:lineRule="auto"/>
              <w:rPr>
                <w:rFonts w:eastAsia="Calibri" w:cs="Calibri"/>
                <w:sz w:val="20"/>
              </w:rPr>
            </w:pPr>
          </w:p>
          <w:p w:rsidR="00576A64" w:rsidRDefault="00576A64" w:rsidP="008C229F">
            <w:pPr>
              <w:spacing w:after="0" w:line="240" w:lineRule="auto"/>
              <w:rPr>
                <w:rFonts w:eastAsia="Calibri" w:cs="Calibri"/>
                <w:sz w:val="20"/>
              </w:rPr>
            </w:pPr>
          </w:p>
        </w:tc>
      </w:tr>
      <w:tr w:rsidR="00576A64" w:rsidTr="008C229F">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rPr>
            </w:pPr>
            <w:r>
              <w:rPr>
                <w:rFonts w:eastAsia="Calibri" w:cs="Calibri"/>
                <w:color w:val="000000"/>
                <w:sz w:val="20"/>
              </w:rPr>
              <w:t>6</w:t>
            </w:r>
          </w:p>
          <w:p w:rsidR="00576A64" w:rsidRDefault="00576A64" w:rsidP="008C229F">
            <w:pPr>
              <w:spacing w:after="0" w:line="240" w:lineRule="auto"/>
              <w:jc w:val="center"/>
              <w:rPr>
                <w:rFonts w:eastAsia="Calibri" w:cs="Calibri"/>
              </w:rPr>
            </w:pP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eastAsia="Calibri" w:cs="Calibri"/>
                <w:color w:val="000000"/>
                <w:sz w:val="20"/>
              </w:rPr>
              <w:t>Poslovi javnih nabavki, priprema prijedloga, procedura za provođenje postupaka , koordinacija stručnih poslova, komisije za javne nabavke</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sz w:val="20"/>
              </w:rPr>
            </w:pPr>
            <w:r>
              <w:rPr>
                <w:rFonts w:eastAsia="Calibri" w:cs="Calibri"/>
                <w:color w:val="000000"/>
                <w:sz w:val="20"/>
              </w:rPr>
              <w:t>Donešen plan javnih nabavki koji prati plan budžeta, postoje formirane komisije za javne nabavke..</w:t>
            </w: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rPr>
            </w:pPr>
            <w:r>
              <w:rPr>
                <w:rFonts w:eastAsia="Calibri" w:cs="Calibri"/>
                <w:color w:val="333333"/>
                <w:sz w:val="20"/>
              </w:rPr>
              <w:t>Kontinuirano</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napToGrid w:val="0"/>
              <w:spacing w:after="0" w:line="240" w:lineRule="auto"/>
            </w:pPr>
            <w:r>
              <w:rPr>
                <w:rFonts w:eastAsia="Calibri" w:cs="Calibri"/>
              </w:rPr>
              <w:t xml:space="preserve"> </w:t>
            </w:r>
          </w:p>
        </w:tc>
      </w:tr>
      <w:tr w:rsidR="00576A64" w:rsidTr="008C229F">
        <w:trPr>
          <w:trHeight w:val="1909"/>
        </w:trPr>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ascii="Calibri" w:eastAsia="Calibri" w:hAnsi="Calibri" w:cs="Calibri"/>
                <w:color w:val="000000"/>
                <w:sz w:val="18"/>
                <w:szCs w:val="18"/>
              </w:rPr>
            </w:pPr>
            <w:r>
              <w:rPr>
                <w:rFonts w:eastAsia="Calibri" w:cs="Calibri"/>
                <w:color w:val="000000"/>
                <w:sz w:val="20"/>
              </w:rPr>
              <w:t>7</w:t>
            </w: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ascii="Calibri" w:eastAsia="Calibri" w:hAnsi="Calibri" w:cs="Calibri"/>
                <w:color w:val="000000"/>
                <w:sz w:val="18"/>
                <w:szCs w:val="18"/>
              </w:rPr>
              <w:t>Poslovi tekućeg I investicionog održavanja imovine u vlasništvu organa uprave, nabavka I monitoring potrošnog materijala, servisiranje I održavanje tehničkih kapaciteta organa uprave.</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rPr>
                <w:rFonts w:eastAsia="Calibri" w:cs="Calibri"/>
                <w:sz w:val="20"/>
              </w:rPr>
            </w:pPr>
            <w:r>
              <w:rPr>
                <w:rFonts w:eastAsia="Calibri" w:cs="Calibri"/>
                <w:color w:val="000000"/>
                <w:sz w:val="20"/>
              </w:rPr>
              <w:t>Zamjena dotrajale stolarije na Zgradi Općine, te održavanje imovine</w:t>
            </w: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color w:val="333333"/>
                <w:sz w:val="20"/>
              </w:rPr>
            </w:pPr>
            <w:r>
              <w:rPr>
                <w:rFonts w:eastAsia="Calibri" w:cs="Calibri"/>
                <w:color w:val="000000"/>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pacing w:after="0" w:line="240" w:lineRule="auto"/>
              <w:jc w:val="center"/>
              <w:rPr>
                <w:rFonts w:eastAsia="Calibri" w:cs="Calibri"/>
                <w:color w:val="333333"/>
                <w:sz w:val="20"/>
              </w:rPr>
            </w:pPr>
          </w:p>
        </w:tc>
      </w:tr>
      <w:tr w:rsidR="00576A64" w:rsidTr="008C229F">
        <w:trPr>
          <w:trHeight w:val="2865"/>
        </w:trPr>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ascii="Calibri" w:eastAsia="Calibri" w:hAnsi="Calibri" w:cs="Calibri"/>
                <w:color w:val="000000"/>
                <w:sz w:val="18"/>
                <w:szCs w:val="18"/>
              </w:rPr>
            </w:pPr>
            <w:r>
              <w:rPr>
                <w:rFonts w:eastAsia="Calibri" w:cs="Calibri"/>
                <w:color w:val="000000"/>
                <w:sz w:val="20"/>
              </w:rPr>
              <w:lastRenderedPageBreak/>
              <w:t>8</w:t>
            </w: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ascii="Calibri" w:eastAsia="Calibri" w:hAnsi="Calibri" w:cs="Calibri"/>
                <w:color w:val="000000"/>
                <w:sz w:val="18"/>
                <w:szCs w:val="18"/>
              </w:rPr>
              <w:t>Poslovi unaprijeđenja I održavanja mreže informacionih sistema, provođenje sigurnosnih mjera na zaštiti informacionih sistema.</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sz w:val="20"/>
              </w:rPr>
            </w:pPr>
            <w:r>
              <w:rPr>
                <w:rFonts w:eastAsia="Calibri" w:cs="Calibri"/>
                <w:color w:val="000000"/>
                <w:sz w:val="20"/>
              </w:rPr>
              <w:t>Nabavka i uspostava video nadzora, te dogradnja postojećeg softvera za sistem trezora.</w:t>
            </w: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color w:val="333333"/>
                <w:sz w:val="20"/>
              </w:rPr>
            </w:pPr>
            <w:r>
              <w:rPr>
                <w:rFonts w:eastAsia="Calibri" w:cs="Calibri"/>
                <w:color w:val="000000"/>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pacing w:after="0" w:line="240" w:lineRule="auto"/>
              <w:jc w:val="center"/>
              <w:rPr>
                <w:rFonts w:eastAsia="Calibri" w:cs="Calibri"/>
                <w:color w:val="333333"/>
                <w:sz w:val="20"/>
              </w:rPr>
            </w:pPr>
          </w:p>
        </w:tc>
      </w:tr>
      <w:tr w:rsidR="00576A64" w:rsidTr="008C229F">
        <w:trPr>
          <w:trHeight w:val="840"/>
        </w:trPr>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ascii="Calibri" w:eastAsia="Calibri" w:hAnsi="Calibri" w:cs="Calibri"/>
                <w:color w:val="000000"/>
                <w:sz w:val="18"/>
                <w:szCs w:val="18"/>
              </w:rPr>
            </w:pPr>
            <w:r>
              <w:rPr>
                <w:rFonts w:eastAsia="Calibri" w:cs="Calibri"/>
                <w:color w:val="000000"/>
                <w:sz w:val="20"/>
              </w:rPr>
              <w:t>9</w:t>
            </w: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ascii="Calibri" w:eastAsia="Calibri" w:hAnsi="Calibri" w:cs="Calibri"/>
                <w:color w:val="000000"/>
                <w:sz w:val="18"/>
                <w:szCs w:val="18"/>
              </w:rPr>
              <w:t>Poslovi obračuna I kontrole prihoda I rashoda, te praćenje finansijske promjene budžeta putem izvoda transakcijskih računa.Izvršavanje ugovora o investicionim ulaganjima I usklađivanje obaveza Općine prema dobavljačima</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rPr>
                <w:rFonts w:eastAsia="Calibri" w:cs="Calibri"/>
                <w:sz w:val="20"/>
              </w:rPr>
            </w:pPr>
            <w:r>
              <w:rPr>
                <w:rFonts w:eastAsia="Calibri" w:cs="Calibri"/>
                <w:color w:val="000000"/>
                <w:sz w:val="20"/>
              </w:rPr>
              <w:t>Radili kontinuirano</w:t>
            </w: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eastAsia="Calibri" w:cs="Calibri"/>
                <w:color w:val="333333"/>
                <w:sz w:val="20"/>
              </w:rPr>
            </w:pPr>
            <w:r>
              <w:rPr>
                <w:rFonts w:eastAsia="Calibri" w:cs="Calibri"/>
                <w:color w:val="000000"/>
                <w:sz w:val="20"/>
              </w:rPr>
              <w:t xml:space="preserve">Kontinuirano </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pacing w:after="0" w:line="240" w:lineRule="auto"/>
              <w:jc w:val="center"/>
              <w:rPr>
                <w:rFonts w:eastAsia="Calibri" w:cs="Calibri"/>
                <w:color w:val="333333"/>
                <w:sz w:val="20"/>
              </w:rPr>
            </w:pPr>
          </w:p>
        </w:tc>
      </w:tr>
      <w:tr w:rsidR="00576A64" w:rsidTr="008C229F">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jc w:val="center"/>
              <w:rPr>
                <w:rFonts w:ascii="Calibri" w:eastAsia="Calibri" w:hAnsi="Calibri" w:cs="Calibri"/>
                <w:color w:val="000000"/>
                <w:sz w:val="18"/>
                <w:szCs w:val="18"/>
              </w:rPr>
            </w:pPr>
            <w:r>
              <w:rPr>
                <w:rFonts w:eastAsia="Calibri" w:cs="Calibri"/>
                <w:color w:val="000000"/>
                <w:sz w:val="20"/>
              </w:rPr>
              <w:t>10</w:t>
            </w: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color w:val="000000"/>
                <w:sz w:val="20"/>
              </w:rPr>
            </w:pPr>
            <w:r>
              <w:rPr>
                <w:rFonts w:ascii="Calibri" w:eastAsia="Calibri" w:hAnsi="Calibri" w:cs="Calibri"/>
                <w:color w:val="000000"/>
                <w:sz w:val="18"/>
                <w:szCs w:val="18"/>
              </w:rPr>
              <w:t>Poslovi likvidature – računska kontrola I  vođenje evidencije ulaznih I izlaznih faktura, vođenje PPM obrasca</w:t>
            </w: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pacing w:after="0" w:line="240" w:lineRule="auto"/>
              <w:rPr>
                <w:rFonts w:eastAsia="Calibri" w:cs="Calibri"/>
                <w:sz w:val="20"/>
              </w:rPr>
            </w:pPr>
            <w:r>
              <w:rPr>
                <w:rFonts w:eastAsia="Calibri" w:cs="Calibri"/>
                <w:color w:val="000000"/>
                <w:sz w:val="20"/>
              </w:rPr>
              <w:t xml:space="preserve">Redovno se rade izlazne fakture i prate naplate, kao i ulazne fakture </w:t>
            </w: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jc w:val="center"/>
              <w:rPr>
                <w:rFonts w:ascii="Calibri" w:hAnsi="Calibri" w:cs="Calibri"/>
                <w:sz w:val="18"/>
                <w:szCs w:val="18"/>
              </w:rPr>
            </w:pPr>
            <w:r>
              <w:rPr>
                <w:rFonts w:ascii="Calibri" w:hAnsi="Calibri" w:cs="Calibri"/>
                <w:sz w:val="16"/>
                <w:szCs w:val="16"/>
              </w:rPr>
              <w:t>Kontinuirano</w:t>
            </w: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jc w:val="center"/>
              <w:rPr>
                <w:rFonts w:ascii="Calibri" w:hAnsi="Calibri" w:cs="Calibri"/>
                <w:sz w:val="18"/>
                <w:szCs w:val="18"/>
              </w:rPr>
            </w:pPr>
          </w:p>
        </w:tc>
      </w:tr>
      <w:tr w:rsidR="00576A64" w:rsidTr="008C229F">
        <w:tc>
          <w:tcPr>
            <w:tcW w:w="54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63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rPr>
                <w:rFonts w:eastAsia="Calibri" w:cs="Calibri"/>
                <w:color w:val="000000"/>
                <w:sz w:val="20"/>
              </w:rP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1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000000"/>
                <w:sz w:val="20"/>
              </w:rPr>
            </w:pPr>
          </w:p>
        </w:tc>
        <w:tc>
          <w:tcPr>
            <w:tcW w:w="1725"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rPr>
                <w:rFonts w:eastAsia="Calibri" w:cs="Calibri"/>
                <w:color w:val="000000"/>
                <w:sz w:val="20"/>
              </w:rPr>
            </w:pPr>
          </w:p>
        </w:tc>
        <w:tc>
          <w:tcPr>
            <w:tcW w:w="85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915" w:type="dxa"/>
            <w:gridSpan w:val="2"/>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1020"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right"/>
              <w:rPr>
                <w:rFonts w:eastAsia="Calibri" w:cs="Calibri"/>
                <w:sz w:val="20"/>
              </w:rPr>
            </w:pPr>
          </w:p>
        </w:tc>
        <w:tc>
          <w:tcPr>
            <w:tcW w:w="2460" w:type="dxa"/>
            <w:gridSpan w:val="3"/>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pPr>
          </w:p>
        </w:tc>
        <w:tc>
          <w:tcPr>
            <w:tcW w:w="1125" w:type="dxa"/>
            <w:tcBorders>
              <w:top w:val="single" w:sz="1" w:space="0" w:color="000000"/>
              <w:left w:val="single" w:sz="4" w:space="0" w:color="000000"/>
              <w:bottom w:val="single" w:sz="4" w:space="0" w:color="000000"/>
            </w:tcBorders>
            <w:shd w:val="clear" w:color="auto" w:fill="auto"/>
            <w:vAlign w:val="center"/>
          </w:tcPr>
          <w:p w:rsidR="00576A64" w:rsidRDefault="00576A64" w:rsidP="008C229F">
            <w:pPr>
              <w:snapToGrid w:val="0"/>
              <w:spacing w:after="0" w:line="240" w:lineRule="auto"/>
              <w:jc w:val="center"/>
              <w:rPr>
                <w:rFonts w:eastAsia="Calibri" w:cs="Calibri"/>
                <w:color w:val="333333"/>
                <w:sz w:val="20"/>
              </w:rPr>
            </w:pPr>
          </w:p>
        </w:tc>
        <w:tc>
          <w:tcPr>
            <w:tcW w:w="1650" w:type="dxa"/>
            <w:tcBorders>
              <w:top w:val="single" w:sz="1" w:space="0" w:color="000000"/>
              <w:left w:val="single" w:sz="4" w:space="0" w:color="000000"/>
              <w:bottom w:val="single" w:sz="4" w:space="0" w:color="000000"/>
              <w:right w:val="single" w:sz="4" w:space="0" w:color="000000"/>
            </w:tcBorders>
            <w:shd w:val="clear" w:color="auto" w:fill="auto"/>
            <w:vAlign w:val="center"/>
          </w:tcPr>
          <w:p w:rsidR="00576A64" w:rsidRDefault="00576A64" w:rsidP="008C229F">
            <w:pPr>
              <w:snapToGrid w:val="0"/>
              <w:spacing w:after="0" w:line="240" w:lineRule="auto"/>
              <w:rPr>
                <w:rFonts w:eastAsia="Calibri" w:cs="Calibri"/>
                <w:sz w:val="20"/>
              </w:rPr>
            </w:pPr>
          </w:p>
        </w:tc>
      </w:tr>
      <w:tr w:rsidR="00576A64" w:rsidTr="008C229F">
        <w:tblPrEx>
          <w:tblCellMar>
            <w:left w:w="108" w:type="dxa"/>
            <w:right w:w="108" w:type="dxa"/>
          </w:tblCellMar>
        </w:tblPrEx>
        <w:tc>
          <w:tcPr>
            <w:tcW w:w="14205" w:type="dxa"/>
            <w:gridSpan w:val="16"/>
            <w:tcBorders>
              <w:top w:val="single" w:sz="4" w:space="0" w:color="000000"/>
              <w:left w:val="single" w:sz="4" w:space="0" w:color="000000"/>
              <w:bottom w:val="single" w:sz="4" w:space="0" w:color="000000"/>
              <w:right w:val="single" w:sz="4" w:space="0" w:color="000000"/>
            </w:tcBorders>
            <w:shd w:val="clear" w:color="auto" w:fill="8DB3E2"/>
            <w:vAlign w:val="center"/>
          </w:tcPr>
          <w:p w:rsidR="00576A64" w:rsidRDefault="00576A64" w:rsidP="008C229F">
            <w:pPr>
              <w:spacing w:after="0" w:line="240" w:lineRule="auto"/>
              <w:jc w:val="center"/>
            </w:pPr>
            <w:r>
              <w:rPr>
                <w:rFonts w:eastAsia="Calibri" w:cs="Calibri"/>
                <w:color w:val="000000"/>
                <w:sz w:val="20"/>
              </w:rPr>
              <w:t>REKAPITULACIJA  SREDSTAVA</w:t>
            </w:r>
          </w:p>
        </w:tc>
      </w:tr>
      <w:tr w:rsidR="00576A64" w:rsidTr="008C229F">
        <w:tc>
          <w:tcPr>
            <w:tcW w:w="5910" w:type="dxa"/>
            <w:gridSpan w:val="5"/>
            <w:tcBorders>
              <w:top w:val="single" w:sz="4" w:space="0" w:color="000000"/>
              <w:left w:val="single" w:sz="4" w:space="0" w:color="000000"/>
              <w:bottom w:val="single" w:sz="4" w:space="0" w:color="000000"/>
            </w:tcBorders>
            <w:shd w:val="clear" w:color="auto" w:fill="DBE5F1"/>
            <w:vAlign w:val="center"/>
          </w:tcPr>
          <w:p w:rsidR="00576A64" w:rsidRDefault="00576A64" w:rsidP="008C229F">
            <w:pPr>
              <w:spacing w:after="0" w:line="240" w:lineRule="auto"/>
              <w:rPr>
                <w:rFonts w:eastAsia="Calibri" w:cs="Calibri"/>
                <w:sz w:val="20"/>
              </w:rPr>
            </w:pPr>
            <w:r>
              <w:rPr>
                <w:rFonts w:eastAsia="Calibri" w:cs="Calibri"/>
                <w:b/>
                <w:color w:val="000000"/>
                <w:sz w:val="20"/>
              </w:rPr>
              <w:t>A. Ukupno strateško programski prioriteti</w:t>
            </w:r>
          </w:p>
        </w:tc>
        <w:tc>
          <w:tcPr>
            <w:tcW w:w="1155" w:type="dxa"/>
            <w:gridSpan w:val="4"/>
            <w:tcBorders>
              <w:top w:val="single" w:sz="4" w:space="0" w:color="000000"/>
              <w:left w:val="single" w:sz="4" w:space="0" w:color="000000"/>
              <w:bottom w:val="single" w:sz="4" w:space="0" w:color="000000"/>
            </w:tcBorders>
            <w:shd w:val="clear" w:color="auto" w:fill="DBE5F1"/>
            <w:vAlign w:val="center"/>
          </w:tcPr>
          <w:p w:rsidR="00576A64" w:rsidRDefault="00576A64" w:rsidP="008C229F">
            <w:pPr>
              <w:snapToGrid w:val="0"/>
              <w:spacing w:after="0" w:line="240" w:lineRule="auto"/>
              <w:jc w:val="right"/>
              <w:rPr>
                <w:rFonts w:eastAsia="Calibri" w:cs="Calibri"/>
                <w:sz w:val="20"/>
              </w:rPr>
            </w:pPr>
          </w:p>
        </w:tc>
        <w:tc>
          <w:tcPr>
            <w:tcW w:w="885" w:type="dxa"/>
            <w:tcBorders>
              <w:top w:val="single" w:sz="4" w:space="0" w:color="000000"/>
              <w:left w:val="single" w:sz="4" w:space="0" w:color="000000"/>
              <w:bottom w:val="single" w:sz="4" w:space="0" w:color="000000"/>
            </w:tcBorders>
            <w:shd w:val="clear" w:color="auto" w:fill="DBE5F1"/>
            <w:vAlign w:val="center"/>
          </w:tcPr>
          <w:p w:rsidR="00576A64" w:rsidRDefault="00576A64" w:rsidP="008C229F">
            <w:pPr>
              <w:snapToGrid w:val="0"/>
              <w:spacing w:after="0" w:line="240" w:lineRule="auto"/>
              <w:jc w:val="right"/>
              <w:rPr>
                <w:rFonts w:eastAsia="Calibri" w:cs="Calibri"/>
                <w:sz w:val="20"/>
              </w:rPr>
            </w:pPr>
          </w:p>
        </w:tc>
        <w:tc>
          <w:tcPr>
            <w:tcW w:w="1050" w:type="dxa"/>
            <w:gridSpan w:val="2"/>
            <w:tcBorders>
              <w:top w:val="single" w:sz="4" w:space="0" w:color="000000"/>
              <w:left w:val="single" w:sz="4" w:space="0" w:color="000000"/>
              <w:bottom w:val="single" w:sz="4" w:space="0" w:color="000000"/>
            </w:tcBorders>
            <w:shd w:val="clear" w:color="auto" w:fill="DBE5F1"/>
            <w:vAlign w:val="center"/>
          </w:tcPr>
          <w:p w:rsidR="00576A64" w:rsidRDefault="00576A64" w:rsidP="008C229F">
            <w:pPr>
              <w:snapToGrid w:val="0"/>
              <w:spacing w:after="0" w:line="240" w:lineRule="auto"/>
              <w:jc w:val="right"/>
              <w:rPr>
                <w:rFonts w:eastAsia="Calibri" w:cs="Calibri"/>
                <w:sz w:val="20"/>
              </w:rPr>
            </w:pP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576A64" w:rsidRDefault="00576A64" w:rsidP="008C229F">
            <w:pPr>
              <w:snapToGrid w:val="0"/>
              <w:spacing w:after="0" w:line="240" w:lineRule="auto"/>
              <w:rPr>
                <w:rFonts w:eastAsia="Calibri" w:cs="Calibri"/>
                <w:color w:val="000000"/>
                <w:sz w:val="20"/>
              </w:rPr>
            </w:pPr>
          </w:p>
        </w:tc>
      </w:tr>
      <w:tr w:rsidR="00576A64" w:rsidTr="008C229F">
        <w:tc>
          <w:tcPr>
            <w:tcW w:w="5910" w:type="dxa"/>
            <w:gridSpan w:val="5"/>
            <w:tcBorders>
              <w:top w:val="single" w:sz="4" w:space="0" w:color="000000"/>
              <w:left w:val="single" w:sz="4" w:space="0" w:color="000000"/>
              <w:bottom w:val="single" w:sz="4" w:space="0" w:color="000000"/>
            </w:tcBorders>
            <w:shd w:val="clear" w:color="auto" w:fill="DBE5F1"/>
            <w:vAlign w:val="center"/>
          </w:tcPr>
          <w:p w:rsidR="00576A64" w:rsidRDefault="00576A64" w:rsidP="008C229F">
            <w:pPr>
              <w:spacing w:after="0" w:line="240" w:lineRule="auto"/>
              <w:rPr>
                <w:rFonts w:eastAsia="Calibri" w:cs="Calibri"/>
                <w:sz w:val="20"/>
              </w:rPr>
            </w:pPr>
            <w:r>
              <w:rPr>
                <w:rFonts w:eastAsia="Calibri" w:cs="Calibri"/>
                <w:b/>
                <w:color w:val="000000"/>
                <w:sz w:val="20"/>
              </w:rPr>
              <w:t>B. Ukupno redovni poslovi</w:t>
            </w:r>
          </w:p>
        </w:tc>
        <w:tc>
          <w:tcPr>
            <w:tcW w:w="1155" w:type="dxa"/>
            <w:gridSpan w:val="4"/>
            <w:tcBorders>
              <w:top w:val="single" w:sz="1" w:space="0" w:color="000000"/>
              <w:left w:val="single" w:sz="4" w:space="0" w:color="000000"/>
              <w:bottom w:val="single" w:sz="4" w:space="0" w:color="000000"/>
            </w:tcBorders>
            <w:shd w:val="clear" w:color="auto" w:fill="DBE5F1"/>
            <w:vAlign w:val="center"/>
          </w:tcPr>
          <w:p w:rsidR="00576A64" w:rsidRDefault="00576A64" w:rsidP="008C229F">
            <w:pPr>
              <w:spacing w:after="0" w:line="240" w:lineRule="auto"/>
              <w:jc w:val="right"/>
              <w:rPr>
                <w:rFonts w:eastAsia="Calibri" w:cs="Calibri"/>
                <w:sz w:val="20"/>
              </w:rPr>
            </w:pPr>
            <w:r>
              <w:rPr>
                <w:rFonts w:eastAsia="Calibri" w:cs="Calibri"/>
                <w:sz w:val="20"/>
              </w:rPr>
              <w:t>0</w:t>
            </w:r>
          </w:p>
        </w:tc>
        <w:tc>
          <w:tcPr>
            <w:tcW w:w="885" w:type="dxa"/>
            <w:tcBorders>
              <w:top w:val="single" w:sz="1" w:space="0" w:color="000000"/>
              <w:left w:val="single" w:sz="4" w:space="0" w:color="000000"/>
              <w:bottom w:val="single" w:sz="4" w:space="0" w:color="000000"/>
            </w:tcBorders>
            <w:shd w:val="clear" w:color="auto" w:fill="DBE5F1"/>
            <w:vAlign w:val="center"/>
          </w:tcPr>
          <w:p w:rsidR="00576A64" w:rsidRDefault="00576A64" w:rsidP="008C229F">
            <w:pPr>
              <w:spacing w:after="0" w:line="240" w:lineRule="auto"/>
              <w:jc w:val="right"/>
              <w:rPr>
                <w:rFonts w:eastAsia="Calibri" w:cs="Calibri"/>
                <w:sz w:val="20"/>
              </w:rPr>
            </w:pPr>
            <w:r>
              <w:rPr>
                <w:rFonts w:eastAsia="Calibri" w:cs="Calibri"/>
                <w:sz w:val="20"/>
              </w:rPr>
              <w:t>0</w:t>
            </w:r>
          </w:p>
        </w:tc>
        <w:tc>
          <w:tcPr>
            <w:tcW w:w="1050" w:type="dxa"/>
            <w:gridSpan w:val="2"/>
            <w:tcBorders>
              <w:top w:val="single" w:sz="1" w:space="0" w:color="000000"/>
              <w:left w:val="single" w:sz="4" w:space="0" w:color="000000"/>
              <w:bottom w:val="single" w:sz="4" w:space="0" w:color="000000"/>
            </w:tcBorders>
            <w:shd w:val="clear" w:color="auto" w:fill="DBE5F1"/>
            <w:vAlign w:val="center"/>
          </w:tcPr>
          <w:p w:rsidR="00576A64" w:rsidRDefault="00576A64" w:rsidP="008C229F">
            <w:pPr>
              <w:spacing w:after="0" w:line="240" w:lineRule="auto"/>
              <w:jc w:val="right"/>
              <w:rPr>
                <w:rFonts w:eastAsia="Calibri" w:cs="Calibri"/>
                <w:color w:val="000000"/>
                <w:sz w:val="20"/>
              </w:rPr>
            </w:pPr>
            <w:r>
              <w:rPr>
                <w:rFonts w:eastAsia="Calibri" w:cs="Calibri"/>
                <w:sz w:val="20"/>
              </w:rPr>
              <w:t>0</w:t>
            </w: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DBE5F1"/>
            <w:vAlign w:val="center"/>
          </w:tcPr>
          <w:p w:rsidR="00576A64" w:rsidRDefault="00576A64" w:rsidP="008C229F">
            <w:pPr>
              <w:spacing w:after="0" w:line="240" w:lineRule="auto"/>
            </w:pPr>
            <w:r>
              <w:rPr>
                <w:rFonts w:eastAsia="Calibri" w:cs="Calibri"/>
                <w:color w:val="000000"/>
                <w:sz w:val="20"/>
              </w:rPr>
              <w:t>  </w:t>
            </w:r>
          </w:p>
        </w:tc>
      </w:tr>
      <w:tr w:rsidR="00576A64" w:rsidTr="008C229F">
        <w:tc>
          <w:tcPr>
            <w:tcW w:w="5910" w:type="dxa"/>
            <w:gridSpan w:val="5"/>
            <w:tcBorders>
              <w:top w:val="single" w:sz="4" w:space="0" w:color="000000"/>
              <w:left w:val="single" w:sz="4" w:space="0" w:color="000000"/>
              <w:bottom w:val="single" w:sz="4" w:space="0" w:color="000000"/>
            </w:tcBorders>
            <w:shd w:val="clear" w:color="auto" w:fill="8DB3E2"/>
            <w:vAlign w:val="center"/>
          </w:tcPr>
          <w:p w:rsidR="00576A64" w:rsidRDefault="00576A64" w:rsidP="008C229F">
            <w:pPr>
              <w:spacing w:after="0" w:line="240" w:lineRule="auto"/>
              <w:rPr>
                <w:rFonts w:eastAsia="Calibri" w:cs="Calibri"/>
                <w:b/>
              </w:rPr>
            </w:pPr>
            <w:r>
              <w:rPr>
                <w:rFonts w:eastAsia="Calibri" w:cs="Calibri"/>
                <w:b/>
                <w:color w:val="000000"/>
                <w:sz w:val="20"/>
              </w:rPr>
              <w:t>U K U P N O  S R E D S T A V A  (A + B):</w:t>
            </w:r>
          </w:p>
        </w:tc>
        <w:tc>
          <w:tcPr>
            <w:tcW w:w="1155" w:type="dxa"/>
            <w:gridSpan w:val="4"/>
            <w:tcBorders>
              <w:top w:val="single" w:sz="1" w:space="0" w:color="000000"/>
              <w:left w:val="single" w:sz="4" w:space="0" w:color="000000"/>
              <w:bottom w:val="single" w:sz="4" w:space="0" w:color="000000"/>
            </w:tcBorders>
            <w:shd w:val="clear" w:color="auto" w:fill="8DB3E2"/>
            <w:vAlign w:val="center"/>
          </w:tcPr>
          <w:p w:rsidR="00576A64" w:rsidRDefault="00576A64" w:rsidP="008C229F">
            <w:pPr>
              <w:snapToGrid w:val="0"/>
              <w:spacing w:after="0" w:line="240" w:lineRule="auto"/>
              <w:jc w:val="right"/>
              <w:rPr>
                <w:rFonts w:eastAsia="Calibri" w:cs="Calibri"/>
                <w:b/>
              </w:rPr>
            </w:pPr>
          </w:p>
        </w:tc>
        <w:tc>
          <w:tcPr>
            <w:tcW w:w="885" w:type="dxa"/>
            <w:tcBorders>
              <w:top w:val="single" w:sz="1" w:space="0" w:color="000000"/>
              <w:left w:val="single" w:sz="4" w:space="0" w:color="000000"/>
              <w:bottom w:val="single" w:sz="4" w:space="0" w:color="000000"/>
            </w:tcBorders>
            <w:shd w:val="clear" w:color="auto" w:fill="8DB3E2"/>
            <w:vAlign w:val="center"/>
          </w:tcPr>
          <w:p w:rsidR="00576A64" w:rsidRDefault="00576A64" w:rsidP="008C229F">
            <w:pPr>
              <w:snapToGrid w:val="0"/>
              <w:spacing w:after="0" w:line="240" w:lineRule="auto"/>
              <w:jc w:val="right"/>
              <w:rPr>
                <w:rFonts w:eastAsia="Calibri" w:cs="Calibri"/>
                <w:b/>
              </w:rPr>
            </w:pPr>
          </w:p>
        </w:tc>
        <w:tc>
          <w:tcPr>
            <w:tcW w:w="1050" w:type="dxa"/>
            <w:gridSpan w:val="2"/>
            <w:tcBorders>
              <w:top w:val="single" w:sz="1" w:space="0" w:color="000000"/>
              <w:left w:val="single" w:sz="4" w:space="0" w:color="000000"/>
              <w:bottom w:val="single" w:sz="4" w:space="0" w:color="000000"/>
            </w:tcBorders>
            <w:shd w:val="clear" w:color="auto" w:fill="8DB3E2"/>
            <w:vAlign w:val="center"/>
          </w:tcPr>
          <w:p w:rsidR="00576A64" w:rsidRDefault="00576A64" w:rsidP="008C229F">
            <w:pPr>
              <w:snapToGrid w:val="0"/>
              <w:spacing w:after="0" w:line="240" w:lineRule="auto"/>
              <w:jc w:val="right"/>
              <w:rPr>
                <w:rFonts w:eastAsia="Calibri" w:cs="Calibri"/>
                <w:b/>
              </w:rPr>
            </w:pPr>
          </w:p>
        </w:tc>
        <w:tc>
          <w:tcPr>
            <w:tcW w:w="5205" w:type="dxa"/>
            <w:gridSpan w:val="4"/>
            <w:tcBorders>
              <w:top w:val="single" w:sz="1" w:space="0" w:color="000000"/>
              <w:left w:val="single" w:sz="4" w:space="0" w:color="000000"/>
              <w:bottom w:val="single" w:sz="4" w:space="0" w:color="000000"/>
              <w:right w:val="single" w:sz="4" w:space="0" w:color="000000"/>
            </w:tcBorders>
            <w:shd w:val="clear" w:color="auto" w:fill="8DB3E2"/>
          </w:tcPr>
          <w:p w:rsidR="00576A64" w:rsidRDefault="00576A64" w:rsidP="008C229F">
            <w:pPr>
              <w:spacing w:after="0" w:line="240" w:lineRule="auto"/>
              <w:jc w:val="center"/>
              <w:rPr>
                <w:rFonts w:eastAsia="Calibri" w:cs="Calibri"/>
                <w:color w:val="FFFF00"/>
                <w:sz w:val="20"/>
              </w:rPr>
            </w:pPr>
            <w:r>
              <w:rPr>
                <w:rFonts w:eastAsia="Calibri" w:cs="Calibri"/>
                <w:color w:val="FFFF00"/>
                <w:sz w:val="20"/>
              </w:rPr>
              <w:t> </w:t>
            </w:r>
          </w:p>
          <w:p w:rsidR="00576A64" w:rsidRDefault="00576A64" w:rsidP="008C229F">
            <w:pPr>
              <w:spacing w:after="0" w:line="240" w:lineRule="auto"/>
              <w:jc w:val="center"/>
            </w:pPr>
            <w:r>
              <w:rPr>
                <w:rFonts w:eastAsia="Calibri" w:cs="Calibri"/>
                <w:color w:val="FFFF00"/>
                <w:sz w:val="20"/>
              </w:rPr>
              <w:t> </w:t>
            </w:r>
          </w:p>
        </w:tc>
      </w:tr>
    </w:tbl>
    <w:p w:rsidR="00576A64" w:rsidRDefault="00576A64" w:rsidP="00576A64">
      <w:pPr>
        <w:sectPr w:rsidR="00576A64">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1418" w:bottom="1418" w:left="1418" w:header="720" w:footer="720" w:gutter="0"/>
          <w:cols w:space="720"/>
          <w:docGrid w:linePitch="600" w:charSpace="36864"/>
        </w:sectPr>
      </w:pPr>
    </w:p>
    <w:p w:rsidR="006159B0" w:rsidRDefault="006159B0" w:rsidP="00AC2B36">
      <w:pPr>
        <w:pStyle w:val="Odlomakpopisa"/>
        <w:numPr>
          <w:ilvl w:val="1"/>
          <w:numId w:val="33"/>
        </w:numPr>
        <w:spacing w:after="0"/>
        <w:jc w:val="both"/>
        <w:rPr>
          <w:b/>
        </w:rPr>
      </w:pPr>
      <w:r w:rsidRPr="00AD7965">
        <w:rPr>
          <w:b/>
        </w:rPr>
        <w:lastRenderedPageBreak/>
        <w:t>Služba za opću upravu i društvene djelatnosti</w:t>
      </w:r>
    </w:p>
    <w:p w:rsidR="00E42820" w:rsidRDefault="00E42820" w:rsidP="00E42820">
      <w:pPr>
        <w:spacing w:after="0"/>
        <w:jc w:val="both"/>
        <w:rPr>
          <w:b/>
        </w:rPr>
      </w:pPr>
    </w:p>
    <w:p w:rsidR="00AC2B36" w:rsidRPr="00AC2B36" w:rsidRDefault="00AC2B36" w:rsidP="00AC2B36">
      <w:pPr>
        <w:spacing w:before="100" w:beforeAutospacing="1"/>
        <w:ind w:firstLine="720"/>
        <w:jc w:val="both"/>
        <w:rPr>
          <w:rFonts w:eastAsia="Times New Roman" w:cstheme="minorHAnsi"/>
          <w:lang w:val="hr-HR"/>
        </w:rPr>
      </w:pPr>
      <w:r w:rsidRPr="00AC2B36">
        <w:rPr>
          <w:rFonts w:eastAsia="Times New Roman" w:cstheme="minorHAnsi"/>
          <w:lang w:val="en-US"/>
        </w:rPr>
        <w:t>Odlukom</w:t>
      </w:r>
      <w:r w:rsidRPr="00AC2B36">
        <w:rPr>
          <w:rFonts w:eastAsia="Times New Roman" w:cstheme="minorHAnsi"/>
          <w:lang w:val="hr-HR"/>
        </w:rPr>
        <w:t xml:space="preserve"> </w:t>
      </w:r>
      <w:r w:rsidRPr="00AC2B36">
        <w:rPr>
          <w:rFonts w:eastAsia="Times New Roman" w:cstheme="minorHAnsi"/>
          <w:lang w:val="en-US"/>
        </w:rPr>
        <w:t>o</w:t>
      </w:r>
      <w:r w:rsidRPr="00AC2B36">
        <w:rPr>
          <w:rFonts w:eastAsia="Times New Roman" w:cstheme="minorHAnsi"/>
          <w:lang w:val="hr-HR"/>
        </w:rPr>
        <w:t xml:space="preserve"> </w:t>
      </w:r>
      <w:r w:rsidRPr="00AC2B36">
        <w:rPr>
          <w:rFonts w:eastAsia="Times New Roman" w:cstheme="minorHAnsi"/>
          <w:lang w:val="en-US"/>
        </w:rPr>
        <w:t>organizaciji</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djelokrugu</w:t>
      </w:r>
      <w:r w:rsidRPr="00AC2B36">
        <w:rPr>
          <w:rFonts w:eastAsia="Times New Roman" w:cstheme="minorHAnsi"/>
          <w:lang w:val="hr-HR"/>
        </w:rPr>
        <w:t xml:space="preserve"> </w:t>
      </w:r>
      <w:r w:rsidRPr="00AC2B36">
        <w:rPr>
          <w:rFonts w:eastAsia="Times New Roman" w:cstheme="minorHAnsi"/>
          <w:lang w:val="en-US"/>
        </w:rPr>
        <w:t>rada</w:t>
      </w:r>
      <w:r w:rsidRPr="00AC2B36">
        <w:rPr>
          <w:rFonts w:eastAsia="Times New Roman" w:cstheme="minorHAnsi"/>
          <w:lang w:val="hr-HR"/>
        </w:rPr>
        <w:t xml:space="preserve"> </w:t>
      </w:r>
      <w:r w:rsidRPr="00AC2B36">
        <w:rPr>
          <w:rFonts w:eastAsia="Times New Roman" w:cstheme="minorHAnsi"/>
          <w:lang w:val="en-US"/>
        </w:rPr>
        <w:t>Jedinstvenog</w:t>
      </w:r>
      <w:r w:rsidRPr="00AC2B36">
        <w:rPr>
          <w:rFonts w:eastAsia="Times New Roman" w:cstheme="minorHAnsi"/>
          <w:lang w:val="hr-HR"/>
        </w:rPr>
        <w:t xml:space="preserve"> </w:t>
      </w:r>
      <w:r w:rsidRPr="00AC2B36">
        <w:rPr>
          <w:rFonts w:eastAsia="Times New Roman" w:cstheme="minorHAnsi"/>
          <w:lang w:val="en-US"/>
        </w:rPr>
        <w:t>op</w:t>
      </w:r>
      <w:r w:rsidRPr="00AC2B36">
        <w:rPr>
          <w:rFonts w:eastAsia="Times New Roman" w:cstheme="minorHAnsi"/>
          <w:lang w:val="hr-HR"/>
        </w:rPr>
        <w:t>ć</w:t>
      </w:r>
      <w:r w:rsidRPr="00AC2B36">
        <w:rPr>
          <w:rFonts w:eastAsia="Times New Roman" w:cstheme="minorHAnsi"/>
          <w:lang w:val="en-US"/>
        </w:rPr>
        <w:t>inskog</w:t>
      </w:r>
      <w:r w:rsidRPr="00AC2B36">
        <w:rPr>
          <w:rFonts w:eastAsia="Times New Roman" w:cstheme="minorHAnsi"/>
          <w:lang w:val="hr-HR"/>
        </w:rPr>
        <w:t xml:space="preserve"> </w:t>
      </w:r>
      <w:r w:rsidRPr="00AC2B36">
        <w:rPr>
          <w:rFonts w:eastAsia="Times New Roman" w:cstheme="minorHAnsi"/>
          <w:lang w:val="en-US"/>
        </w:rPr>
        <w:t>organa</w:t>
      </w:r>
      <w:r w:rsidRPr="00AC2B36">
        <w:rPr>
          <w:rFonts w:eastAsia="Times New Roman" w:cstheme="minorHAnsi"/>
          <w:lang w:val="hr-HR"/>
        </w:rPr>
        <w:t xml:space="preserve"> </w:t>
      </w:r>
      <w:r w:rsidRPr="00AC2B36">
        <w:rPr>
          <w:rFonts w:eastAsia="Times New Roman" w:cstheme="minorHAnsi"/>
          <w:lang w:val="en-US"/>
        </w:rPr>
        <w:t>uprave</w:t>
      </w:r>
      <w:r w:rsidRPr="00AC2B36">
        <w:rPr>
          <w:rFonts w:eastAsia="Times New Roman" w:cstheme="minorHAnsi"/>
          <w:lang w:val="hr-HR"/>
        </w:rPr>
        <w:t xml:space="preserve"> </w:t>
      </w:r>
      <w:r w:rsidRPr="00AC2B36">
        <w:rPr>
          <w:rFonts w:eastAsia="Times New Roman" w:cstheme="minorHAnsi"/>
          <w:lang w:val="en-US"/>
        </w:rPr>
        <w:t>op</w:t>
      </w:r>
      <w:r w:rsidRPr="00AC2B36">
        <w:rPr>
          <w:rFonts w:eastAsia="Times New Roman" w:cstheme="minorHAnsi"/>
          <w:lang w:val="hr-HR"/>
        </w:rPr>
        <w:t>ć</w:t>
      </w:r>
      <w:r w:rsidRPr="00AC2B36">
        <w:rPr>
          <w:rFonts w:eastAsia="Times New Roman" w:cstheme="minorHAnsi"/>
          <w:lang w:val="en-US"/>
        </w:rPr>
        <w:t>ine</w:t>
      </w:r>
      <w:r w:rsidRPr="00AC2B36">
        <w:rPr>
          <w:rFonts w:eastAsia="Times New Roman" w:cstheme="minorHAnsi"/>
          <w:lang w:val="hr-HR"/>
        </w:rPr>
        <w:t xml:space="preserve"> </w:t>
      </w:r>
      <w:r w:rsidRPr="00AC2B36">
        <w:rPr>
          <w:rFonts w:eastAsia="Times New Roman" w:cstheme="minorHAnsi"/>
          <w:lang w:val="en-US"/>
        </w:rPr>
        <w:t>Sanski</w:t>
      </w:r>
      <w:r w:rsidRPr="00AC2B36">
        <w:rPr>
          <w:rFonts w:eastAsia="Times New Roman" w:cstheme="minorHAnsi"/>
          <w:lang w:val="hr-HR"/>
        </w:rPr>
        <w:t xml:space="preserve"> </w:t>
      </w:r>
      <w:r w:rsidRPr="00AC2B36">
        <w:rPr>
          <w:rFonts w:eastAsia="Times New Roman" w:cstheme="minorHAnsi"/>
          <w:lang w:val="en-US"/>
        </w:rPr>
        <w:t>Most</w:t>
      </w:r>
      <w:r w:rsidRPr="00AC2B36">
        <w:rPr>
          <w:rFonts w:eastAsia="Times New Roman" w:cstheme="minorHAnsi"/>
          <w:lang w:val="hr-HR"/>
        </w:rPr>
        <w:t xml:space="preserve">, </w:t>
      </w:r>
      <w:r w:rsidRPr="00AC2B36">
        <w:rPr>
          <w:rFonts w:eastAsia="Times New Roman" w:cstheme="minorHAnsi"/>
          <w:lang w:val="en-US"/>
        </w:rPr>
        <w:t>propisane</w:t>
      </w:r>
      <w:r w:rsidRPr="00AC2B36">
        <w:rPr>
          <w:rFonts w:eastAsia="Times New Roman" w:cstheme="minorHAnsi"/>
          <w:lang w:val="hr-HR"/>
        </w:rPr>
        <w:t xml:space="preserve"> </w:t>
      </w:r>
      <w:r w:rsidRPr="00AC2B36">
        <w:rPr>
          <w:rFonts w:eastAsia="Times New Roman" w:cstheme="minorHAnsi"/>
          <w:lang w:val="en-US"/>
        </w:rPr>
        <w:t>su</w:t>
      </w:r>
      <w:r w:rsidRPr="00AC2B36">
        <w:rPr>
          <w:rFonts w:eastAsia="Times New Roman" w:cstheme="minorHAnsi"/>
          <w:lang w:val="hr-HR"/>
        </w:rPr>
        <w:t xml:space="preserve"> </w:t>
      </w:r>
      <w:r w:rsidRPr="00AC2B36">
        <w:rPr>
          <w:rFonts w:eastAsia="Times New Roman" w:cstheme="minorHAnsi"/>
          <w:lang w:val="en-US"/>
        </w:rPr>
        <w:t>nadle</w:t>
      </w:r>
      <w:r w:rsidRPr="00AC2B36">
        <w:rPr>
          <w:rFonts w:eastAsia="Times New Roman" w:cstheme="minorHAnsi"/>
          <w:lang w:val="hr-HR"/>
        </w:rPr>
        <w:t>ž</w:t>
      </w:r>
      <w:r w:rsidRPr="00AC2B36">
        <w:rPr>
          <w:rFonts w:eastAsia="Times New Roman" w:cstheme="minorHAnsi"/>
          <w:lang w:val="en-US"/>
        </w:rPr>
        <w:t>nosti</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poslovi</w:t>
      </w:r>
      <w:r w:rsidRPr="00AC2B36">
        <w:rPr>
          <w:rFonts w:eastAsia="Times New Roman" w:cstheme="minorHAnsi"/>
          <w:lang w:val="hr-HR"/>
        </w:rPr>
        <w:t xml:space="preserve"> </w:t>
      </w:r>
      <w:r w:rsidRPr="00AC2B36">
        <w:rPr>
          <w:rFonts w:eastAsia="Times New Roman" w:cstheme="minorHAnsi"/>
          <w:lang w:val="en-US"/>
        </w:rPr>
        <w:t>koji</w:t>
      </w:r>
      <w:r w:rsidRPr="00AC2B36">
        <w:rPr>
          <w:rFonts w:eastAsia="Times New Roman" w:cstheme="minorHAnsi"/>
          <w:lang w:val="hr-HR"/>
        </w:rPr>
        <w:t xml:space="preserve"> </w:t>
      </w:r>
      <w:r w:rsidRPr="00AC2B36">
        <w:rPr>
          <w:rFonts w:eastAsia="Times New Roman" w:cstheme="minorHAnsi"/>
          <w:lang w:val="en-US"/>
        </w:rPr>
        <w:t>se</w:t>
      </w:r>
      <w:r w:rsidRPr="00AC2B36">
        <w:rPr>
          <w:rFonts w:eastAsia="Times New Roman" w:cstheme="minorHAnsi"/>
          <w:lang w:val="hr-HR"/>
        </w:rPr>
        <w:t xml:space="preserve"> </w:t>
      </w:r>
      <w:r w:rsidRPr="00AC2B36">
        <w:rPr>
          <w:rFonts w:eastAsia="Times New Roman" w:cstheme="minorHAnsi"/>
          <w:lang w:val="en-US"/>
        </w:rPr>
        <w:t>obavljaju</w:t>
      </w:r>
      <w:r w:rsidRPr="00AC2B36">
        <w:rPr>
          <w:rFonts w:eastAsia="Times New Roman" w:cstheme="minorHAnsi"/>
          <w:lang w:val="hr-HR"/>
        </w:rPr>
        <w:t xml:space="preserve"> </w:t>
      </w:r>
      <w:r w:rsidRPr="00AC2B36">
        <w:rPr>
          <w:rFonts w:eastAsia="Times New Roman" w:cstheme="minorHAnsi"/>
          <w:lang w:val="en-US"/>
        </w:rPr>
        <w:t>unutar</w:t>
      </w:r>
      <w:r w:rsidRPr="00AC2B36">
        <w:rPr>
          <w:rFonts w:eastAsia="Times New Roman" w:cstheme="minorHAnsi"/>
          <w:lang w:val="hr-HR"/>
        </w:rPr>
        <w:t xml:space="preserve"> </w:t>
      </w:r>
      <w:r w:rsidRPr="00AC2B36">
        <w:rPr>
          <w:rFonts w:eastAsia="Times New Roman" w:cstheme="minorHAnsi"/>
          <w:lang w:val="en-US"/>
        </w:rPr>
        <w:t>Slu</w:t>
      </w:r>
      <w:r w:rsidRPr="00AC2B36">
        <w:rPr>
          <w:rFonts w:eastAsia="Times New Roman" w:cstheme="minorHAnsi"/>
          <w:lang w:val="hr-HR"/>
        </w:rPr>
        <w:t>ž</w:t>
      </w:r>
      <w:r w:rsidRPr="00AC2B36">
        <w:rPr>
          <w:rFonts w:eastAsia="Times New Roman" w:cstheme="minorHAnsi"/>
          <w:lang w:val="en-US"/>
        </w:rPr>
        <w:t>be</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to</w:t>
      </w:r>
      <w:r w:rsidRPr="00AC2B36">
        <w:rPr>
          <w:rFonts w:eastAsia="Times New Roman" w:cstheme="minorHAnsi"/>
          <w:lang w:val="hr-HR"/>
        </w:rPr>
        <w:t xml:space="preserve">: </w:t>
      </w:r>
      <w:r w:rsidRPr="00AC2B36">
        <w:rPr>
          <w:rFonts w:eastAsia="Times New Roman" w:cstheme="minorHAnsi"/>
          <w:lang w:val="en-US"/>
        </w:rPr>
        <w:t>upravni</w:t>
      </w:r>
      <w:r w:rsidRPr="00AC2B36">
        <w:rPr>
          <w:rFonts w:eastAsia="Times New Roman" w:cstheme="minorHAnsi"/>
          <w:lang w:val="hr-HR"/>
        </w:rPr>
        <w:t xml:space="preserve">, </w:t>
      </w:r>
      <w:r w:rsidRPr="00AC2B36">
        <w:rPr>
          <w:rFonts w:eastAsia="Times New Roman" w:cstheme="minorHAnsi"/>
          <w:lang w:val="en-US"/>
        </w:rPr>
        <w:t>stru</w:t>
      </w:r>
      <w:r w:rsidRPr="00AC2B36">
        <w:rPr>
          <w:rFonts w:eastAsia="Times New Roman" w:cstheme="minorHAnsi"/>
          <w:lang w:val="hr-HR"/>
        </w:rPr>
        <w:t>č</w:t>
      </w:r>
      <w:r w:rsidRPr="00AC2B36">
        <w:rPr>
          <w:rFonts w:eastAsia="Times New Roman" w:cstheme="minorHAnsi"/>
          <w:lang w:val="en-US"/>
        </w:rPr>
        <w:t>no</w:t>
      </w:r>
      <w:r w:rsidRPr="00AC2B36">
        <w:rPr>
          <w:rFonts w:eastAsia="Times New Roman" w:cstheme="minorHAnsi"/>
          <w:lang w:val="hr-HR"/>
        </w:rPr>
        <w:t xml:space="preserve"> - </w:t>
      </w:r>
      <w:r w:rsidRPr="00AC2B36">
        <w:rPr>
          <w:rFonts w:eastAsia="Times New Roman" w:cstheme="minorHAnsi"/>
          <w:lang w:val="en-US"/>
        </w:rPr>
        <w:t>operativni</w:t>
      </w:r>
      <w:r w:rsidRPr="00AC2B36">
        <w:rPr>
          <w:rFonts w:eastAsia="Times New Roman" w:cstheme="minorHAnsi"/>
          <w:lang w:val="hr-HR"/>
        </w:rPr>
        <w:t xml:space="preserve">, </w:t>
      </w:r>
      <w:r w:rsidRPr="00AC2B36">
        <w:rPr>
          <w:rFonts w:eastAsia="Times New Roman" w:cstheme="minorHAnsi"/>
          <w:lang w:val="en-US"/>
        </w:rPr>
        <w:t>studijsko</w:t>
      </w:r>
      <w:r w:rsidRPr="00AC2B36">
        <w:rPr>
          <w:rFonts w:eastAsia="Times New Roman" w:cstheme="minorHAnsi"/>
          <w:lang w:val="hr-HR"/>
        </w:rPr>
        <w:t xml:space="preserve"> - </w:t>
      </w:r>
      <w:r w:rsidRPr="00AC2B36">
        <w:rPr>
          <w:rFonts w:eastAsia="Times New Roman" w:cstheme="minorHAnsi"/>
          <w:lang w:val="en-US"/>
        </w:rPr>
        <w:t>analiti</w:t>
      </w:r>
      <w:r w:rsidRPr="00AC2B36">
        <w:rPr>
          <w:rFonts w:eastAsia="Times New Roman" w:cstheme="minorHAnsi"/>
          <w:lang w:val="hr-HR"/>
        </w:rPr>
        <w:t>č</w:t>
      </w:r>
      <w:r w:rsidRPr="00AC2B36">
        <w:rPr>
          <w:rFonts w:eastAsia="Times New Roman" w:cstheme="minorHAnsi"/>
          <w:lang w:val="en-US"/>
        </w:rPr>
        <w:t>ki</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administrativni</w:t>
      </w:r>
      <w:r w:rsidRPr="00AC2B36">
        <w:rPr>
          <w:rFonts w:eastAsia="Times New Roman" w:cstheme="minorHAnsi"/>
          <w:lang w:val="hr-HR"/>
        </w:rPr>
        <w:t xml:space="preserve"> </w:t>
      </w:r>
      <w:r w:rsidRPr="00AC2B36">
        <w:rPr>
          <w:rFonts w:eastAsia="Times New Roman" w:cstheme="minorHAnsi"/>
          <w:lang w:val="en-US"/>
        </w:rPr>
        <w:t>poslovi</w:t>
      </w:r>
      <w:r w:rsidRPr="00AC2B36">
        <w:rPr>
          <w:rFonts w:eastAsia="Times New Roman" w:cstheme="minorHAnsi"/>
          <w:lang w:val="hr-HR"/>
        </w:rPr>
        <w:t xml:space="preserve"> </w:t>
      </w:r>
      <w:r w:rsidRPr="00AC2B36">
        <w:rPr>
          <w:rFonts w:eastAsia="Times New Roman" w:cstheme="minorHAnsi"/>
          <w:lang w:val="en-US"/>
        </w:rPr>
        <w:t>iz</w:t>
      </w:r>
      <w:r w:rsidRPr="00AC2B36">
        <w:rPr>
          <w:rFonts w:eastAsia="Times New Roman" w:cstheme="minorHAnsi"/>
          <w:lang w:val="hr-HR"/>
        </w:rPr>
        <w:t xml:space="preserve"> </w:t>
      </w:r>
      <w:r w:rsidRPr="00AC2B36">
        <w:rPr>
          <w:rFonts w:eastAsia="Times New Roman" w:cstheme="minorHAnsi"/>
          <w:lang w:val="en-US"/>
        </w:rPr>
        <w:t>oblasti</w:t>
      </w:r>
      <w:r w:rsidRPr="00AC2B36">
        <w:rPr>
          <w:rFonts w:eastAsia="Times New Roman" w:cstheme="minorHAnsi"/>
          <w:lang w:val="hr-HR"/>
        </w:rPr>
        <w:t xml:space="preserve"> </w:t>
      </w:r>
      <w:r w:rsidRPr="00AC2B36">
        <w:rPr>
          <w:rFonts w:eastAsia="Times New Roman" w:cstheme="minorHAnsi"/>
          <w:lang w:val="en-US"/>
        </w:rPr>
        <w:t>rada</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zapo</w:t>
      </w:r>
      <w:r w:rsidRPr="00AC2B36">
        <w:rPr>
          <w:rFonts w:eastAsia="Times New Roman" w:cstheme="minorHAnsi"/>
          <w:lang w:val="hr-HR"/>
        </w:rPr>
        <w:t>š</w:t>
      </w:r>
      <w:r w:rsidRPr="00AC2B36">
        <w:rPr>
          <w:rFonts w:eastAsia="Times New Roman" w:cstheme="minorHAnsi"/>
          <w:lang w:val="en-US"/>
        </w:rPr>
        <w:t>ljavanja</w:t>
      </w:r>
      <w:r w:rsidRPr="00AC2B36">
        <w:rPr>
          <w:rFonts w:eastAsia="Times New Roman" w:cstheme="minorHAnsi"/>
          <w:lang w:val="hr-HR"/>
        </w:rPr>
        <w:t xml:space="preserve"> </w:t>
      </w:r>
      <w:r w:rsidRPr="00AC2B36">
        <w:rPr>
          <w:rFonts w:eastAsia="Times New Roman" w:cstheme="minorHAnsi"/>
          <w:lang w:val="en-US"/>
        </w:rPr>
        <w:t>u</w:t>
      </w:r>
      <w:r w:rsidRPr="00AC2B36">
        <w:rPr>
          <w:rFonts w:eastAsia="Times New Roman" w:cstheme="minorHAnsi"/>
          <w:lang w:val="hr-HR"/>
        </w:rPr>
        <w:t xml:space="preserve"> </w:t>
      </w:r>
      <w:r w:rsidRPr="00AC2B36">
        <w:rPr>
          <w:rFonts w:eastAsia="Times New Roman" w:cstheme="minorHAnsi"/>
          <w:lang w:val="en-US"/>
        </w:rPr>
        <w:t>Op</w:t>
      </w:r>
      <w:r w:rsidRPr="00AC2B36">
        <w:rPr>
          <w:rFonts w:eastAsia="Times New Roman" w:cstheme="minorHAnsi"/>
          <w:lang w:val="hr-HR"/>
        </w:rPr>
        <w:t>ć</w:t>
      </w:r>
      <w:r w:rsidRPr="00AC2B36">
        <w:rPr>
          <w:rFonts w:eastAsia="Times New Roman" w:cstheme="minorHAnsi"/>
          <w:lang w:val="en-US"/>
        </w:rPr>
        <w:t>inskom</w:t>
      </w:r>
      <w:r w:rsidRPr="00AC2B36">
        <w:rPr>
          <w:rFonts w:eastAsia="Times New Roman" w:cstheme="minorHAnsi"/>
          <w:lang w:val="hr-HR"/>
        </w:rPr>
        <w:t xml:space="preserve"> </w:t>
      </w:r>
      <w:r w:rsidRPr="00AC2B36">
        <w:rPr>
          <w:rFonts w:eastAsia="Times New Roman" w:cstheme="minorHAnsi"/>
          <w:lang w:val="en-US"/>
        </w:rPr>
        <w:t>organu</w:t>
      </w:r>
      <w:r w:rsidRPr="00AC2B36">
        <w:rPr>
          <w:rFonts w:eastAsia="Times New Roman" w:cstheme="minorHAnsi"/>
          <w:lang w:val="hr-HR"/>
        </w:rPr>
        <w:t xml:space="preserve"> </w:t>
      </w:r>
      <w:r w:rsidRPr="00AC2B36">
        <w:rPr>
          <w:rFonts w:eastAsia="Times New Roman" w:cstheme="minorHAnsi"/>
          <w:lang w:val="en-US"/>
        </w:rPr>
        <w:t>uprave</w:t>
      </w:r>
      <w:r w:rsidRPr="00AC2B36">
        <w:rPr>
          <w:rFonts w:eastAsia="Times New Roman" w:cstheme="minorHAnsi"/>
          <w:lang w:val="hr-HR"/>
        </w:rPr>
        <w:t xml:space="preserve">, </w:t>
      </w:r>
      <w:r w:rsidRPr="00AC2B36">
        <w:rPr>
          <w:rFonts w:eastAsia="Times New Roman" w:cstheme="minorHAnsi"/>
          <w:lang w:val="en-US"/>
        </w:rPr>
        <w:t>kancelarijskog</w:t>
      </w:r>
      <w:r w:rsidRPr="00AC2B36">
        <w:rPr>
          <w:rFonts w:eastAsia="Times New Roman" w:cstheme="minorHAnsi"/>
          <w:lang w:val="hr-HR"/>
        </w:rPr>
        <w:t xml:space="preserve"> </w:t>
      </w:r>
      <w:r w:rsidRPr="00AC2B36">
        <w:rPr>
          <w:rFonts w:eastAsia="Times New Roman" w:cstheme="minorHAnsi"/>
          <w:lang w:val="en-US"/>
        </w:rPr>
        <w:t>poslovanja</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pru</w:t>
      </w:r>
      <w:r w:rsidRPr="00AC2B36">
        <w:rPr>
          <w:rFonts w:eastAsia="Times New Roman" w:cstheme="minorHAnsi"/>
          <w:lang w:val="hr-HR"/>
        </w:rPr>
        <w:t>ž</w:t>
      </w:r>
      <w:r w:rsidRPr="00AC2B36">
        <w:rPr>
          <w:rFonts w:eastAsia="Times New Roman" w:cstheme="minorHAnsi"/>
          <w:lang w:val="en-US"/>
        </w:rPr>
        <w:t>anja</w:t>
      </w:r>
      <w:r w:rsidRPr="00AC2B36">
        <w:rPr>
          <w:rFonts w:eastAsia="Times New Roman" w:cstheme="minorHAnsi"/>
          <w:lang w:val="hr-HR"/>
        </w:rPr>
        <w:t xml:space="preserve"> </w:t>
      </w:r>
      <w:r w:rsidRPr="00AC2B36">
        <w:rPr>
          <w:rFonts w:eastAsia="Times New Roman" w:cstheme="minorHAnsi"/>
          <w:lang w:val="en-US"/>
        </w:rPr>
        <w:t>usluga</w:t>
      </w:r>
      <w:r w:rsidRPr="00AC2B36">
        <w:rPr>
          <w:rFonts w:eastAsia="Times New Roman" w:cstheme="minorHAnsi"/>
          <w:lang w:val="hr-HR"/>
        </w:rPr>
        <w:t xml:space="preserve"> </w:t>
      </w:r>
      <w:r w:rsidRPr="00AC2B36">
        <w:rPr>
          <w:rFonts w:eastAsia="Times New Roman" w:cstheme="minorHAnsi"/>
          <w:lang w:val="en-US"/>
        </w:rPr>
        <w:t>gra</w:t>
      </w:r>
      <w:r w:rsidRPr="00AC2B36">
        <w:rPr>
          <w:rFonts w:eastAsia="Times New Roman" w:cstheme="minorHAnsi"/>
          <w:lang w:val="hr-HR"/>
        </w:rPr>
        <w:t>đ</w:t>
      </w:r>
      <w:r w:rsidRPr="00AC2B36">
        <w:rPr>
          <w:rFonts w:eastAsia="Times New Roman" w:cstheme="minorHAnsi"/>
          <w:lang w:val="en-US"/>
        </w:rPr>
        <w:t>anima</w:t>
      </w:r>
      <w:r w:rsidRPr="00AC2B36">
        <w:rPr>
          <w:rFonts w:eastAsia="Times New Roman" w:cstheme="minorHAnsi"/>
          <w:lang w:val="hr-HR"/>
        </w:rPr>
        <w:t xml:space="preserve">, </w:t>
      </w:r>
      <w:r w:rsidRPr="00AC2B36">
        <w:rPr>
          <w:rFonts w:eastAsia="Times New Roman" w:cstheme="minorHAnsi"/>
          <w:lang w:val="en-US"/>
        </w:rPr>
        <w:t>poslovi</w:t>
      </w:r>
      <w:r w:rsidRPr="00AC2B36">
        <w:rPr>
          <w:rFonts w:eastAsia="Times New Roman" w:cstheme="minorHAnsi"/>
          <w:lang w:val="hr-HR"/>
        </w:rPr>
        <w:t xml:space="preserve"> </w:t>
      </w:r>
      <w:r w:rsidRPr="00AC2B36">
        <w:rPr>
          <w:rFonts w:eastAsia="Times New Roman" w:cstheme="minorHAnsi"/>
          <w:lang w:val="en-US"/>
        </w:rPr>
        <w:t>prijemne</w:t>
      </w:r>
      <w:r w:rsidRPr="00AC2B36">
        <w:rPr>
          <w:rFonts w:eastAsia="Times New Roman" w:cstheme="minorHAnsi"/>
          <w:lang w:val="hr-HR"/>
        </w:rPr>
        <w:t xml:space="preserve"> </w:t>
      </w:r>
      <w:r w:rsidRPr="00AC2B36">
        <w:rPr>
          <w:rFonts w:eastAsia="Times New Roman" w:cstheme="minorHAnsi"/>
          <w:lang w:val="en-US"/>
        </w:rPr>
        <w:t>kancelarije</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arhiva</w:t>
      </w:r>
      <w:r w:rsidRPr="00AC2B36">
        <w:rPr>
          <w:rFonts w:eastAsia="Times New Roman" w:cstheme="minorHAnsi"/>
          <w:lang w:val="hr-HR"/>
        </w:rPr>
        <w:t xml:space="preserve">, </w:t>
      </w:r>
      <w:r w:rsidRPr="00AC2B36">
        <w:rPr>
          <w:rFonts w:eastAsia="Times New Roman" w:cstheme="minorHAnsi"/>
          <w:lang w:val="en-US"/>
        </w:rPr>
        <w:t>vodi</w:t>
      </w:r>
      <w:r w:rsidRPr="00AC2B36">
        <w:rPr>
          <w:rFonts w:eastAsia="Times New Roman" w:cstheme="minorHAnsi"/>
          <w:lang w:val="hr-HR"/>
        </w:rPr>
        <w:t xml:space="preserve"> </w:t>
      </w:r>
      <w:r w:rsidRPr="00AC2B36">
        <w:rPr>
          <w:rFonts w:eastAsia="Times New Roman" w:cstheme="minorHAnsi"/>
          <w:lang w:val="en-US"/>
        </w:rPr>
        <w:t>bira</w:t>
      </w:r>
      <w:r w:rsidRPr="00AC2B36">
        <w:rPr>
          <w:rFonts w:eastAsia="Times New Roman" w:cstheme="minorHAnsi"/>
          <w:lang w:val="hr-HR"/>
        </w:rPr>
        <w:t>č</w:t>
      </w:r>
      <w:r w:rsidRPr="00AC2B36">
        <w:rPr>
          <w:rFonts w:eastAsia="Times New Roman" w:cstheme="minorHAnsi"/>
          <w:lang w:val="en-US"/>
        </w:rPr>
        <w:t>ke</w:t>
      </w:r>
      <w:r w:rsidRPr="00AC2B36">
        <w:rPr>
          <w:rFonts w:eastAsia="Times New Roman" w:cstheme="minorHAnsi"/>
          <w:lang w:val="hr-HR"/>
        </w:rPr>
        <w:t xml:space="preserve"> </w:t>
      </w:r>
      <w:r w:rsidRPr="00AC2B36">
        <w:rPr>
          <w:rFonts w:eastAsia="Times New Roman" w:cstheme="minorHAnsi"/>
          <w:lang w:val="en-US"/>
        </w:rPr>
        <w:t>spiskove</w:t>
      </w:r>
      <w:r w:rsidRPr="00AC2B36">
        <w:rPr>
          <w:rFonts w:eastAsia="Times New Roman" w:cstheme="minorHAnsi"/>
          <w:lang w:val="hr-HR"/>
        </w:rPr>
        <w:t xml:space="preserve"> (</w:t>
      </w:r>
      <w:r w:rsidRPr="00AC2B36">
        <w:rPr>
          <w:rFonts w:eastAsia="Times New Roman" w:cstheme="minorHAnsi"/>
          <w:lang w:val="en-US"/>
        </w:rPr>
        <w:t>CIPS</w:t>
      </w:r>
      <w:r w:rsidRPr="00AC2B36">
        <w:rPr>
          <w:rFonts w:eastAsia="Times New Roman" w:cstheme="minorHAnsi"/>
          <w:lang w:val="hr-HR"/>
        </w:rPr>
        <w:t>-</w:t>
      </w:r>
      <w:r w:rsidRPr="00AC2B36">
        <w:rPr>
          <w:rFonts w:eastAsia="Times New Roman" w:cstheme="minorHAnsi"/>
          <w:lang w:val="en-US"/>
        </w:rPr>
        <w:t>ovu</w:t>
      </w:r>
      <w:r w:rsidRPr="00AC2B36">
        <w:rPr>
          <w:rFonts w:eastAsia="Times New Roman" w:cstheme="minorHAnsi"/>
          <w:lang w:val="hr-HR"/>
        </w:rPr>
        <w:t xml:space="preserve"> </w:t>
      </w:r>
      <w:r w:rsidRPr="00AC2B36">
        <w:rPr>
          <w:rFonts w:eastAsia="Times New Roman" w:cstheme="minorHAnsi"/>
          <w:lang w:val="en-US"/>
        </w:rPr>
        <w:t>bazu</w:t>
      </w:r>
      <w:r w:rsidRPr="00AC2B36">
        <w:rPr>
          <w:rFonts w:eastAsia="Times New Roman" w:cstheme="minorHAnsi"/>
          <w:lang w:val="hr-HR"/>
        </w:rPr>
        <w:t xml:space="preserve"> </w:t>
      </w:r>
      <w:r w:rsidRPr="00AC2B36">
        <w:rPr>
          <w:rFonts w:eastAsia="Times New Roman" w:cstheme="minorHAnsi"/>
          <w:lang w:val="en-US"/>
        </w:rPr>
        <w:t>podataka</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administrativne</w:t>
      </w:r>
      <w:r w:rsidRPr="00AC2B36">
        <w:rPr>
          <w:rFonts w:eastAsia="Times New Roman" w:cstheme="minorHAnsi"/>
          <w:lang w:val="hr-HR"/>
        </w:rPr>
        <w:t xml:space="preserve"> </w:t>
      </w:r>
      <w:r w:rsidRPr="00AC2B36">
        <w:rPr>
          <w:rFonts w:eastAsia="Times New Roman" w:cstheme="minorHAnsi"/>
          <w:lang w:val="en-US"/>
        </w:rPr>
        <w:t>poslove</w:t>
      </w:r>
      <w:r w:rsidRPr="00AC2B36">
        <w:rPr>
          <w:rFonts w:eastAsia="Times New Roman" w:cstheme="minorHAnsi"/>
          <w:lang w:val="hr-HR"/>
        </w:rPr>
        <w:t xml:space="preserve"> </w:t>
      </w:r>
      <w:r w:rsidRPr="00AC2B36">
        <w:rPr>
          <w:rFonts w:eastAsia="Times New Roman" w:cstheme="minorHAnsi"/>
          <w:lang w:val="en-US"/>
        </w:rPr>
        <w:t>za</w:t>
      </w:r>
      <w:r w:rsidRPr="00AC2B36">
        <w:rPr>
          <w:rFonts w:eastAsia="Times New Roman" w:cstheme="minorHAnsi"/>
          <w:lang w:val="hr-HR"/>
        </w:rPr>
        <w:t xml:space="preserve"> </w:t>
      </w:r>
      <w:r w:rsidRPr="00AC2B36">
        <w:rPr>
          <w:rFonts w:eastAsia="Times New Roman" w:cstheme="minorHAnsi"/>
          <w:lang w:val="en-US"/>
        </w:rPr>
        <w:t>Op</w:t>
      </w:r>
      <w:r w:rsidRPr="00AC2B36">
        <w:rPr>
          <w:rFonts w:eastAsia="Times New Roman" w:cstheme="minorHAnsi"/>
          <w:lang w:val="hr-HR"/>
        </w:rPr>
        <w:t>ć</w:t>
      </w:r>
      <w:r w:rsidRPr="00AC2B36">
        <w:rPr>
          <w:rFonts w:eastAsia="Times New Roman" w:cstheme="minorHAnsi"/>
          <w:lang w:val="en-US"/>
        </w:rPr>
        <w:t>insku</w:t>
      </w:r>
      <w:r w:rsidRPr="00AC2B36">
        <w:rPr>
          <w:rFonts w:eastAsia="Times New Roman" w:cstheme="minorHAnsi"/>
          <w:lang w:val="hr-HR"/>
        </w:rPr>
        <w:t xml:space="preserve"> </w:t>
      </w:r>
      <w:r w:rsidRPr="00AC2B36">
        <w:rPr>
          <w:rFonts w:eastAsia="Times New Roman" w:cstheme="minorHAnsi"/>
          <w:lang w:val="en-US"/>
        </w:rPr>
        <w:t>izbornu</w:t>
      </w:r>
      <w:r w:rsidRPr="00AC2B36">
        <w:rPr>
          <w:rFonts w:eastAsia="Times New Roman" w:cstheme="minorHAnsi"/>
          <w:lang w:val="hr-HR"/>
        </w:rPr>
        <w:t xml:space="preserve"> </w:t>
      </w:r>
      <w:r w:rsidRPr="00AC2B36">
        <w:rPr>
          <w:rFonts w:eastAsia="Times New Roman" w:cstheme="minorHAnsi"/>
          <w:lang w:val="en-US"/>
        </w:rPr>
        <w:t>komisiju</w:t>
      </w:r>
      <w:r w:rsidRPr="00AC2B36">
        <w:rPr>
          <w:rFonts w:eastAsia="Times New Roman" w:cstheme="minorHAnsi"/>
          <w:lang w:val="hr-HR"/>
        </w:rPr>
        <w:t xml:space="preserve">, </w:t>
      </w:r>
      <w:r w:rsidRPr="00AC2B36">
        <w:rPr>
          <w:rFonts w:eastAsia="Times New Roman" w:cstheme="minorHAnsi"/>
          <w:lang w:val="en-US"/>
        </w:rPr>
        <w:t>rje</w:t>
      </w:r>
      <w:r w:rsidRPr="00AC2B36">
        <w:rPr>
          <w:rFonts w:eastAsia="Times New Roman" w:cstheme="minorHAnsi"/>
          <w:lang w:val="hr-HR"/>
        </w:rPr>
        <w:t>š</w:t>
      </w:r>
      <w:r w:rsidRPr="00AC2B36">
        <w:rPr>
          <w:rFonts w:eastAsia="Times New Roman" w:cstheme="minorHAnsi"/>
          <w:lang w:val="en-US"/>
        </w:rPr>
        <w:t>ava</w:t>
      </w:r>
      <w:r w:rsidRPr="00AC2B36">
        <w:rPr>
          <w:rFonts w:eastAsia="Times New Roman" w:cstheme="minorHAnsi"/>
          <w:lang w:val="hr-HR"/>
        </w:rPr>
        <w:t xml:space="preserve"> </w:t>
      </w:r>
      <w:r w:rsidRPr="00AC2B36">
        <w:rPr>
          <w:rFonts w:eastAsia="Times New Roman" w:cstheme="minorHAnsi"/>
          <w:lang w:val="en-US"/>
        </w:rPr>
        <w:t>u</w:t>
      </w:r>
      <w:r w:rsidRPr="00AC2B36">
        <w:rPr>
          <w:rFonts w:eastAsia="Times New Roman" w:cstheme="minorHAnsi"/>
          <w:lang w:val="hr-HR"/>
        </w:rPr>
        <w:t xml:space="preserve"> </w:t>
      </w:r>
      <w:r w:rsidRPr="00AC2B36">
        <w:rPr>
          <w:rFonts w:eastAsia="Times New Roman" w:cstheme="minorHAnsi"/>
          <w:lang w:val="en-US"/>
        </w:rPr>
        <w:t>postupcima</w:t>
      </w:r>
      <w:r w:rsidRPr="00AC2B36">
        <w:rPr>
          <w:rFonts w:eastAsia="Times New Roman" w:cstheme="minorHAnsi"/>
          <w:lang w:val="hr-HR"/>
        </w:rPr>
        <w:t xml:space="preserve"> </w:t>
      </w:r>
      <w:r w:rsidRPr="00AC2B36">
        <w:rPr>
          <w:rFonts w:eastAsia="Times New Roman" w:cstheme="minorHAnsi"/>
          <w:lang w:val="en-US"/>
        </w:rPr>
        <w:t>iz</w:t>
      </w:r>
      <w:r w:rsidRPr="00AC2B36">
        <w:rPr>
          <w:rFonts w:eastAsia="Times New Roman" w:cstheme="minorHAnsi"/>
          <w:lang w:val="hr-HR"/>
        </w:rPr>
        <w:t xml:space="preserve"> </w:t>
      </w:r>
      <w:r w:rsidRPr="00AC2B36">
        <w:rPr>
          <w:rFonts w:eastAsia="Times New Roman" w:cstheme="minorHAnsi"/>
          <w:lang w:val="en-US"/>
        </w:rPr>
        <w:t>oblasti</w:t>
      </w:r>
      <w:r w:rsidRPr="00AC2B36">
        <w:rPr>
          <w:rFonts w:eastAsia="Times New Roman" w:cstheme="minorHAnsi"/>
          <w:lang w:val="hr-HR"/>
        </w:rPr>
        <w:t xml:space="preserve"> </w:t>
      </w:r>
      <w:r w:rsidRPr="00AC2B36">
        <w:rPr>
          <w:rFonts w:eastAsia="Times New Roman" w:cstheme="minorHAnsi"/>
          <w:lang w:val="en-US"/>
        </w:rPr>
        <w:t>gra</w:t>
      </w:r>
      <w:r w:rsidRPr="00AC2B36">
        <w:rPr>
          <w:rFonts w:eastAsia="Times New Roman" w:cstheme="minorHAnsi"/>
          <w:lang w:val="hr-HR"/>
        </w:rPr>
        <w:t>đ</w:t>
      </w:r>
      <w:r w:rsidRPr="00AC2B36">
        <w:rPr>
          <w:rFonts w:eastAsia="Times New Roman" w:cstheme="minorHAnsi"/>
          <w:lang w:val="en-US"/>
        </w:rPr>
        <w:t>anskih</w:t>
      </w:r>
      <w:r w:rsidRPr="00AC2B36">
        <w:rPr>
          <w:rFonts w:eastAsia="Times New Roman" w:cstheme="minorHAnsi"/>
          <w:lang w:val="hr-HR"/>
        </w:rPr>
        <w:t xml:space="preserve"> </w:t>
      </w:r>
      <w:r w:rsidRPr="00AC2B36">
        <w:rPr>
          <w:rFonts w:eastAsia="Times New Roman" w:cstheme="minorHAnsi"/>
          <w:lang w:val="en-US"/>
        </w:rPr>
        <w:t>stanja</w:t>
      </w:r>
      <w:r w:rsidRPr="00AC2B36">
        <w:rPr>
          <w:rFonts w:eastAsia="Times New Roman" w:cstheme="minorHAnsi"/>
          <w:lang w:val="hr-HR"/>
        </w:rPr>
        <w:t xml:space="preserve">, </w:t>
      </w:r>
      <w:r w:rsidRPr="00AC2B36">
        <w:rPr>
          <w:rFonts w:eastAsia="Times New Roman" w:cstheme="minorHAnsi"/>
          <w:lang w:val="en-US"/>
        </w:rPr>
        <w:t>prati</w:t>
      </w:r>
      <w:r w:rsidRPr="00AC2B36">
        <w:rPr>
          <w:rFonts w:eastAsia="Times New Roman" w:cstheme="minorHAnsi"/>
          <w:lang w:val="hr-HR"/>
        </w:rPr>
        <w:t xml:space="preserve">, </w:t>
      </w:r>
      <w:r w:rsidRPr="00AC2B36">
        <w:rPr>
          <w:rFonts w:eastAsia="Times New Roman" w:cstheme="minorHAnsi"/>
          <w:lang w:val="en-US"/>
        </w:rPr>
        <w:t>usmjerava</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koordinira</w:t>
      </w:r>
      <w:r w:rsidRPr="00AC2B36">
        <w:rPr>
          <w:rFonts w:eastAsia="Times New Roman" w:cstheme="minorHAnsi"/>
          <w:lang w:val="hr-HR"/>
        </w:rPr>
        <w:t xml:space="preserve"> </w:t>
      </w:r>
      <w:r w:rsidRPr="00AC2B36">
        <w:rPr>
          <w:rFonts w:eastAsia="Times New Roman" w:cstheme="minorHAnsi"/>
          <w:lang w:val="en-US"/>
        </w:rPr>
        <w:t>rad</w:t>
      </w:r>
      <w:r w:rsidRPr="00AC2B36">
        <w:rPr>
          <w:rFonts w:eastAsia="Times New Roman" w:cstheme="minorHAnsi"/>
          <w:lang w:val="hr-HR"/>
        </w:rPr>
        <w:t xml:space="preserve"> </w:t>
      </w:r>
      <w:r w:rsidRPr="00AC2B36">
        <w:rPr>
          <w:rFonts w:eastAsia="Times New Roman" w:cstheme="minorHAnsi"/>
          <w:lang w:val="en-US"/>
        </w:rPr>
        <w:t>mjesnih</w:t>
      </w:r>
      <w:r w:rsidRPr="00AC2B36">
        <w:rPr>
          <w:rFonts w:eastAsia="Times New Roman" w:cstheme="minorHAnsi"/>
          <w:lang w:val="hr-HR"/>
        </w:rPr>
        <w:t xml:space="preserve"> </w:t>
      </w:r>
      <w:r w:rsidRPr="00AC2B36">
        <w:rPr>
          <w:rFonts w:eastAsia="Times New Roman" w:cstheme="minorHAnsi"/>
          <w:lang w:val="en-US"/>
        </w:rPr>
        <w:t>zajednica</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prati</w:t>
      </w:r>
      <w:r w:rsidRPr="00AC2B36">
        <w:rPr>
          <w:rFonts w:eastAsia="Times New Roman" w:cstheme="minorHAnsi"/>
          <w:lang w:val="hr-HR"/>
        </w:rPr>
        <w:t xml:space="preserve"> </w:t>
      </w:r>
      <w:r w:rsidRPr="00AC2B36">
        <w:rPr>
          <w:rFonts w:eastAsia="Times New Roman" w:cstheme="minorHAnsi"/>
          <w:lang w:val="en-US"/>
        </w:rPr>
        <w:t>oblast</w:t>
      </w:r>
      <w:r w:rsidRPr="00AC2B36">
        <w:rPr>
          <w:rFonts w:eastAsia="Times New Roman" w:cstheme="minorHAnsi"/>
          <w:lang w:val="hr-HR"/>
        </w:rPr>
        <w:t xml:space="preserve"> </w:t>
      </w:r>
      <w:r w:rsidRPr="00AC2B36">
        <w:rPr>
          <w:rFonts w:eastAsia="Times New Roman" w:cstheme="minorHAnsi"/>
          <w:lang w:val="en-US"/>
        </w:rPr>
        <w:t>dru</w:t>
      </w:r>
      <w:r w:rsidRPr="00AC2B36">
        <w:rPr>
          <w:rFonts w:eastAsia="Times New Roman" w:cstheme="minorHAnsi"/>
          <w:lang w:val="hr-HR"/>
        </w:rPr>
        <w:t>š</w:t>
      </w:r>
      <w:r w:rsidRPr="00AC2B36">
        <w:rPr>
          <w:rFonts w:eastAsia="Times New Roman" w:cstheme="minorHAnsi"/>
          <w:lang w:val="en-US"/>
        </w:rPr>
        <w:t>tvenih</w:t>
      </w:r>
      <w:r w:rsidRPr="00AC2B36">
        <w:rPr>
          <w:rFonts w:eastAsia="Times New Roman" w:cstheme="minorHAnsi"/>
          <w:lang w:val="hr-HR"/>
        </w:rPr>
        <w:t xml:space="preserve"> </w:t>
      </w:r>
      <w:r w:rsidRPr="00AC2B36">
        <w:rPr>
          <w:rFonts w:eastAsia="Times New Roman" w:cstheme="minorHAnsi"/>
          <w:lang w:val="en-US"/>
        </w:rPr>
        <w:t>djelatnosti</w:t>
      </w:r>
      <w:r w:rsidRPr="00AC2B36">
        <w:rPr>
          <w:rFonts w:eastAsia="Times New Roman" w:cstheme="minorHAnsi"/>
          <w:lang w:val="hr-HR"/>
        </w:rPr>
        <w:t xml:space="preserve">, </w:t>
      </w:r>
      <w:r w:rsidRPr="00AC2B36">
        <w:rPr>
          <w:rFonts w:eastAsia="Times New Roman" w:cstheme="minorHAnsi"/>
          <w:lang w:val="en-US"/>
        </w:rPr>
        <w:t>obrazovanja</w:t>
      </w:r>
      <w:r w:rsidRPr="00AC2B36">
        <w:rPr>
          <w:rFonts w:eastAsia="Times New Roman" w:cstheme="minorHAnsi"/>
          <w:lang w:val="hr-HR"/>
        </w:rPr>
        <w:t xml:space="preserve">, </w:t>
      </w:r>
      <w:r w:rsidRPr="00AC2B36">
        <w:rPr>
          <w:rFonts w:eastAsia="Times New Roman" w:cstheme="minorHAnsi"/>
          <w:lang w:val="en-US"/>
        </w:rPr>
        <w:t>nauke</w:t>
      </w:r>
      <w:r w:rsidRPr="00AC2B36">
        <w:rPr>
          <w:rFonts w:eastAsia="Times New Roman" w:cstheme="minorHAnsi"/>
          <w:lang w:val="hr-HR"/>
        </w:rPr>
        <w:t xml:space="preserve">, </w:t>
      </w:r>
      <w:r w:rsidRPr="00AC2B36">
        <w:rPr>
          <w:rFonts w:eastAsia="Times New Roman" w:cstheme="minorHAnsi"/>
          <w:lang w:val="en-US"/>
        </w:rPr>
        <w:t>kulture</w:t>
      </w:r>
      <w:r w:rsidRPr="00AC2B36">
        <w:rPr>
          <w:rFonts w:eastAsia="Times New Roman" w:cstheme="minorHAnsi"/>
          <w:lang w:val="hr-HR"/>
        </w:rPr>
        <w:t xml:space="preserve">, </w:t>
      </w:r>
      <w:r w:rsidRPr="00AC2B36">
        <w:rPr>
          <w:rFonts w:eastAsia="Times New Roman" w:cstheme="minorHAnsi"/>
          <w:lang w:val="en-US"/>
        </w:rPr>
        <w:t>sporta</w:t>
      </w:r>
      <w:r w:rsidRPr="00AC2B36">
        <w:rPr>
          <w:rFonts w:eastAsia="Times New Roman" w:cstheme="minorHAnsi"/>
          <w:lang w:val="hr-HR"/>
        </w:rPr>
        <w:t xml:space="preserve"> </w:t>
      </w:r>
      <w:r w:rsidRPr="00AC2B36">
        <w:rPr>
          <w:rFonts w:eastAsia="Times New Roman" w:cstheme="minorHAnsi"/>
          <w:lang w:val="en-US"/>
        </w:rPr>
        <w:t>i</w:t>
      </w:r>
      <w:r w:rsidRPr="00AC2B36">
        <w:rPr>
          <w:rFonts w:eastAsia="Times New Roman" w:cstheme="minorHAnsi"/>
          <w:lang w:val="hr-HR"/>
        </w:rPr>
        <w:t xml:space="preserve"> </w:t>
      </w:r>
      <w:r w:rsidRPr="00AC2B36">
        <w:rPr>
          <w:rFonts w:eastAsia="Times New Roman" w:cstheme="minorHAnsi"/>
          <w:lang w:val="en-US"/>
        </w:rPr>
        <w:t>informisanja</w:t>
      </w:r>
      <w:r w:rsidRPr="00AC2B36">
        <w:rPr>
          <w:rFonts w:eastAsia="Times New Roman" w:cstheme="minorHAnsi"/>
          <w:lang w:val="hr-HR"/>
        </w:rPr>
        <w:t xml:space="preserve">, </w:t>
      </w:r>
      <w:r w:rsidRPr="00AC2B36">
        <w:rPr>
          <w:rFonts w:eastAsia="Times New Roman" w:cstheme="minorHAnsi"/>
          <w:lang w:val="en-US"/>
        </w:rPr>
        <w:t>nevladinih</w:t>
      </w:r>
      <w:r w:rsidRPr="00AC2B36">
        <w:rPr>
          <w:rFonts w:eastAsia="Times New Roman" w:cstheme="minorHAnsi"/>
          <w:lang w:val="hr-HR"/>
        </w:rPr>
        <w:t xml:space="preserve"> </w:t>
      </w:r>
      <w:r w:rsidRPr="00AC2B36">
        <w:rPr>
          <w:rFonts w:eastAsia="Times New Roman" w:cstheme="minorHAnsi"/>
          <w:lang w:val="en-US"/>
        </w:rPr>
        <w:t>organizacija</w:t>
      </w:r>
      <w:r w:rsidRPr="00AC2B36">
        <w:rPr>
          <w:rFonts w:eastAsia="Times New Roman" w:cstheme="minorHAnsi"/>
          <w:lang w:val="hr-HR"/>
        </w:rPr>
        <w:t>.</w:t>
      </w:r>
    </w:p>
    <w:p w:rsidR="00AC2B36" w:rsidRPr="00AC2B36" w:rsidRDefault="00AC2B36" w:rsidP="00AC2B36">
      <w:pPr>
        <w:pStyle w:val="Bezproreda"/>
        <w:ind w:firstLine="720"/>
        <w:rPr>
          <w:rFonts w:cstheme="minorHAnsi"/>
          <w:lang w:val="hr-HR"/>
        </w:rPr>
      </w:pPr>
      <w:r w:rsidRPr="00AC2B36">
        <w:rPr>
          <w:rFonts w:cstheme="minorHAnsi"/>
        </w:rPr>
        <w:t>Slu</w:t>
      </w:r>
      <w:r w:rsidRPr="00AC2B36">
        <w:rPr>
          <w:rFonts w:cstheme="minorHAnsi"/>
          <w:lang w:val="hr-HR"/>
        </w:rPr>
        <w:t>ž</w:t>
      </w:r>
      <w:r w:rsidRPr="00AC2B36">
        <w:rPr>
          <w:rFonts w:cstheme="minorHAnsi"/>
        </w:rPr>
        <w:t>ba</w:t>
      </w:r>
      <w:r w:rsidRPr="00AC2B36">
        <w:rPr>
          <w:rFonts w:cstheme="minorHAnsi"/>
          <w:lang w:val="hr-HR"/>
        </w:rPr>
        <w:t xml:space="preserve"> </w:t>
      </w:r>
      <w:r w:rsidRPr="00AC2B36">
        <w:rPr>
          <w:rFonts w:cstheme="minorHAnsi"/>
        </w:rPr>
        <w:t>ima</w:t>
      </w:r>
      <w:r w:rsidRPr="00AC2B36">
        <w:rPr>
          <w:rFonts w:cstheme="minorHAnsi"/>
          <w:lang w:val="hr-HR"/>
        </w:rPr>
        <w:t xml:space="preserve"> </w:t>
      </w:r>
      <w:r w:rsidRPr="00AC2B36">
        <w:rPr>
          <w:rFonts w:cstheme="minorHAnsi"/>
        </w:rPr>
        <w:t>dvije</w:t>
      </w:r>
      <w:r w:rsidRPr="00AC2B36">
        <w:rPr>
          <w:rFonts w:cstheme="minorHAnsi"/>
          <w:lang w:val="hr-HR"/>
        </w:rPr>
        <w:t xml:space="preserve"> </w:t>
      </w:r>
      <w:r w:rsidRPr="00AC2B36">
        <w:rPr>
          <w:rFonts w:cstheme="minorHAnsi"/>
        </w:rPr>
        <w:t>unutra</w:t>
      </w:r>
      <w:r w:rsidRPr="00AC2B36">
        <w:rPr>
          <w:rFonts w:cstheme="minorHAnsi"/>
          <w:lang w:val="hr-HR"/>
        </w:rPr>
        <w:t>š</w:t>
      </w:r>
      <w:r w:rsidRPr="00AC2B36">
        <w:rPr>
          <w:rFonts w:cstheme="minorHAnsi"/>
        </w:rPr>
        <w:t>nje</w:t>
      </w:r>
      <w:r w:rsidRPr="00AC2B36">
        <w:rPr>
          <w:rFonts w:cstheme="minorHAnsi"/>
          <w:lang w:val="hr-HR"/>
        </w:rPr>
        <w:t xml:space="preserve"> </w:t>
      </w:r>
      <w:r w:rsidRPr="00AC2B36">
        <w:rPr>
          <w:rFonts w:cstheme="minorHAnsi"/>
        </w:rPr>
        <w:t>organizacione</w:t>
      </w:r>
      <w:r w:rsidRPr="00AC2B36">
        <w:rPr>
          <w:rFonts w:cstheme="minorHAnsi"/>
          <w:lang w:val="hr-HR"/>
        </w:rPr>
        <w:t xml:space="preserve"> </w:t>
      </w:r>
      <w:r w:rsidRPr="00AC2B36">
        <w:rPr>
          <w:rFonts w:cstheme="minorHAnsi"/>
        </w:rPr>
        <w:t>jedinice</w:t>
      </w:r>
      <w:r w:rsidRPr="00AC2B36">
        <w:rPr>
          <w:rFonts w:cstheme="minorHAnsi"/>
          <w:lang w:val="hr-HR"/>
        </w:rPr>
        <w:t xml:space="preserve"> </w:t>
      </w:r>
      <w:r w:rsidRPr="00AC2B36">
        <w:rPr>
          <w:rFonts w:cstheme="minorHAnsi"/>
        </w:rPr>
        <w:t>i</w:t>
      </w:r>
      <w:r w:rsidRPr="00AC2B36">
        <w:rPr>
          <w:rFonts w:cstheme="minorHAnsi"/>
          <w:lang w:val="hr-HR"/>
        </w:rPr>
        <w:t xml:space="preserve"> </w:t>
      </w:r>
      <w:r w:rsidRPr="00AC2B36">
        <w:rPr>
          <w:rFonts w:cstheme="minorHAnsi"/>
        </w:rPr>
        <w:t>to</w:t>
      </w:r>
      <w:r w:rsidRPr="00AC2B36">
        <w:rPr>
          <w:rFonts w:cstheme="minorHAnsi"/>
          <w:lang w:val="hr-HR"/>
        </w:rPr>
        <w:t>:</w:t>
      </w:r>
    </w:p>
    <w:p w:rsidR="00AC2B36" w:rsidRPr="00AC2B36" w:rsidRDefault="00AC2B36" w:rsidP="00AC2B36">
      <w:pPr>
        <w:pStyle w:val="Bezproreda"/>
        <w:numPr>
          <w:ilvl w:val="0"/>
          <w:numId w:val="25"/>
        </w:numPr>
        <w:rPr>
          <w:rFonts w:cstheme="minorHAnsi"/>
          <w:lang w:val="hr-HR"/>
        </w:rPr>
      </w:pPr>
      <w:r w:rsidRPr="00AC2B36">
        <w:rPr>
          <w:rFonts w:cstheme="minorHAnsi"/>
        </w:rPr>
        <w:t>Odsjek</w:t>
      </w:r>
      <w:r w:rsidRPr="00AC2B36">
        <w:rPr>
          <w:rFonts w:cstheme="minorHAnsi"/>
          <w:lang w:val="hr-HR"/>
        </w:rPr>
        <w:t xml:space="preserve"> - </w:t>
      </w:r>
      <w:r w:rsidRPr="00AC2B36">
        <w:rPr>
          <w:rFonts w:cstheme="minorHAnsi"/>
        </w:rPr>
        <w:t>Centar</w:t>
      </w:r>
      <w:r w:rsidRPr="00AC2B36">
        <w:rPr>
          <w:rFonts w:cstheme="minorHAnsi"/>
          <w:lang w:val="hr-HR"/>
        </w:rPr>
        <w:t xml:space="preserve"> </w:t>
      </w:r>
      <w:r w:rsidRPr="00AC2B36">
        <w:rPr>
          <w:rFonts w:cstheme="minorHAnsi"/>
        </w:rPr>
        <w:t>za</w:t>
      </w:r>
      <w:r w:rsidRPr="00AC2B36">
        <w:rPr>
          <w:rFonts w:cstheme="minorHAnsi"/>
          <w:lang w:val="hr-HR"/>
        </w:rPr>
        <w:t xml:space="preserve"> </w:t>
      </w:r>
      <w:r w:rsidRPr="00AC2B36">
        <w:rPr>
          <w:rFonts w:cstheme="minorHAnsi"/>
        </w:rPr>
        <w:t>pru</w:t>
      </w:r>
      <w:r w:rsidRPr="00AC2B36">
        <w:rPr>
          <w:rFonts w:cstheme="minorHAnsi"/>
          <w:lang w:val="hr-HR"/>
        </w:rPr>
        <w:t>ž</w:t>
      </w:r>
      <w:r w:rsidRPr="00AC2B36">
        <w:rPr>
          <w:rFonts w:cstheme="minorHAnsi"/>
        </w:rPr>
        <w:t>anje</w:t>
      </w:r>
      <w:r w:rsidRPr="00AC2B36">
        <w:rPr>
          <w:rFonts w:cstheme="minorHAnsi"/>
          <w:lang w:val="hr-HR"/>
        </w:rPr>
        <w:t xml:space="preserve"> </w:t>
      </w:r>
      <w:r w:rsidRPr="00AC2B36">
        <w:rPr>
          <w:rFonts w:cstheme="minorHAnsi"/>
        </w:rPr>
        <w:t>usluga</w:t>
      </w:r>
      <w:r w:rsidRPr="00AC2B36">
        <w:rPr>
          <w:rFonts w:cstheme="minorHAnsi"/>
          <w:lang w:val="hr-HR"/>
        </w:rPr>
        <w:t xml:space="preserve"> </w:t>
      </w:r>
      <w:r w:rsidRPr="00AC2B36">
        <w:rPr>
          <w:rFonts w:cstheme="minorHAnsi"/>
        </w:rPr>
        <w:t>gra</w:t>
      </w:r>
      <w:r w:rsidRPr="00AC2B36">
        <w:rPr>
          <w:rFonts w:cstheme="minorHAnsi"/>
          <w:lang w:val="hr-HR"/>
        </w:rPr>
        <w:t>đ</w:t>
      </w:r>
      <w:r w:rsidRPr="00AC2B36">
        <w:rPr>
          <w:rFonts w:cstheme="minorHAnsi"/>
        </w:rPr>
        <w:t>anima</w:t>
      </w:r>
      <w:r w:rsidRPr="00AC2B36">
        <w:rPr>
          <w:rFonts w:cstheme="minorHAnsi"/>
          <w:lang w:val="hr-HR"/>
        </w:rPr>
        <w:t>,</w:t>
      </w:r>
    </w:p>
    <w:p w:rsidR="00AC2B36" w:rsidRPr="00AC2B36" w:rsidRDefault="00AC2B36" w:rsidP="00AC2B36">
      <w:pPr>
        <w:pStyle w:val="Bezproreda"/>
        <w:numPr>
          <w:ilvl w:val="0"/>
          <w:numId w:val="25"/>
        </w:numPr>
        <w:rPr>
          <w:rFonts w:cstheme="minorHAnsi"/>
          <w:lang w:val="hr-HR"/>
        </w:rPr>
      </w:pPr>
      <w:r w:rsidRPr="00AC2B36">
        <w:rPr>
          <w:rFonts w:cstheme="minorHAnsi"/>
        </w:rPr>
        <w:t>Odsjek</w:t>
      </w:r>
      <w:r w:rsidRPr="00AC2B36">
        <w:rPr>
          <w:rFonts w:cstheme="minorHAnsi"/>
          <w:lang w:val="hr-HR"/>
        </w:rPr>
        <w:t xml:space="preserve"> </w:t>
      </w:r>
      <w:r w:rsidRPr="00AC2B36">
        <w:rPr>
          <w:rFonts w:cstheme="minorHAnsi"/>
        </w:rPr>
        <w:t>za</w:t>
      </w:r>
      <w:r w:rsidRPr="00AC2B36">
        <w:rPr>
          <w:rFonts w:cstheme="minorHAnsi"/>
          <w:lang w:val="hr-HR"/>
        </w:rPr>
        <w:t xml:space="preserve"> </w:t>
      </w:r>
      <w:r w:rsidRPr="00AC2B36">
        <w:rPr>
          <w:rFonts w:cstheme="minorHAnsi"/>
        </w:rPr>
        <w:t>dru</w:t>
      </w:r>
      <w:r w:rsidRPr="00AC2B36">
        <w:rPr>
          <w:rFonts w:cstheme="minorHAnsi"/>
          <w:lang w:val="hr-HR"/>
        </w:rPr>
        <w:t>š</w:t>
      </w:r>
      <w:r w:rsidRPr="00AC2B36">
        <w:rPr>
          <w:rFonts w:cstheme="minorHAnsi"/>
        </w:rPr>
        <w:t>tvene</w:t>
      </w:r>
      <w:r w:rsidRPr="00AC2B36">
        <w:rPr>
          <w:rFonts w:cstheme="minorHAnsi"/>
          <w:lang w:val="hr-HR"/>
        </w:rPr>
        <w:t xml:space="preserve"> </w:t>
      </w:r>
      <w:r w:rsidRPr="00AC2B36">
        <w:rPr>
          <w:rFonts w:cstheme="minorHAnsi"/>
        </w:rPr>
        <w:t>djelatnosti</w:t>
      </w:r>
      <w:r w:rsidRPr="00AC2B36">
        <w:rPr>
          <w:rFonts w:cstheme="minorHAnsi"/>
          <w:lang w:val="hr-HR"/>
        </w:rPr>
        <w:t xml:space="preserve"> </w:t>
      </w:r>
      <w:r w:rsidRPr="00AC2B36">
        <w:rPr>
          <w:rFonts w:cstheme="minorHAnsi"/>
        </w:rPr>
        <w:t>i</w:t>
      </w:r>
      <w:r w:rsidRPr="00AC2B36">
        <w:rPr>
          <w:rFonts w:cstheme="minorHAnsi"/>
          <w:lang w:val="hr-HR"/>
        </w:rPr>
        <w:t xml:space="preserve"> </w:t>
      </w:r>
      <w:r w:rsidRPr="00AC2B36">
        <w:rPr>
          <w:rFonts w:cstheme="minorHAnsi"/>
        </w:rPr>
        <w:t>mjesne</w:t>
      </w:r>
      <w:r w:rsidRPr="00AC2B36">
        <w:rPr>
          <w:rFonts w:cstheme="minorHAnsi"/>
          <w:lang w:val="hr-HR"/>
        </w:rPr>
        <w:t xml:space="preserve"> </w:t>
      </w:r>
      <w:r w:rsidRPr="00AC2B36">
        <w:rPr>
          <w:rFonts w:cstheme="minorHAnsi"/>
        </w:rPr>
        <w:t>zajednice</w:t>
      </w:r>
      <w:r w:rsidRPr="00AC2B36">
        <w:rPr>
          <w:rFonts w:cstheme="minorHAnsi"/>
          <w:lang w:val="hr-HR"/>
        </w:rPr>
        <w:t>.</w:t>
      </w:r>
    </w:p>
    <w:p w:rsidR="00AC2B36" w:rsidRPr="00AC2B36" w:rsidRDefault="00AC2B36" w:rsidP="00AC2B36">
      <w:pPr>
        <w:spacing w:before="274" w:after="230"/>
        <w:ind w:right="-138" w:firstLine="720"/>
        <w:jc w:val="both"/>
        <w:rPr>
          <w:rFonts w:eastAsia="Times New Roman" w:cstheme="minorHAnsi"/>
          <w:lang w:val="sr-Latn-CS"/>
        </w:rPr>
      </w:pPr>
      <w:r w:rsidRPr="00AC2B36">
        <w:rPr>
          <w:rFonts w:eastAsia="Times New Roman" w:cstheme="minorHAnsi"/>
          <w:lang w:val="sr-Latn-CS"/>
        </w:rPr>
        <w:t xml:space="preserve">U skladu sa </w:t>
      </w:r>
      <w:r w:rsidRPr="00AC2B36">
        <w:rPr>
          <w:rFonts w:eastAsia="Times New Roman" w:cstheme="minorHAnsi"/>
          <w:lang w:val="hr-HR"/>
        </w:rPr>
        <w:t xml:space="preserve">Pravilnikom o unutrašnjoj organizaciji i sistematizaciji radnih mjesta Jedinstvenog općinskog organa uprave općine Sanski Most, Služba ima </w:t>
      </w:r>
      <w:r w:rsidRPr="00AC2B36">
        <w:rPr>
          <w:rFonts w:eastAsia="Times New Roman" w:cstheme="minorHAnsi"/>
          <w:lang w:val="sr-Latn-CS"/>
        </w:rPr>
        <w:t xml:space="preserve">sistematizovano ukupno 32 radna mjesta i to: 1 rukovodeći državni službenik, 7 državnih službenika, 24 namještenika i 1 zaposlenik. </w:t>
      </w:r>
    </w:p>
    <w:p w:rsidR="00AC2B36" w:rsidRDefault="00AC2B36" w:rsidP="00AC2B36">
      <w:pPr>
        <w:spacing w:before="274"/>
        <w:ind w:right="-138" w:firstLine="720"/>
        <w:jc w:val="both"/>
        <w:rPr>
          <w:rFonts w:eastAsia="Times New Roman" w:cstheme="minorHAnsi"/>
          <w:lang w:val="sr-Latn-CS"/>
        </w:rPr>
      </w:pPr>
      <w:r w:rsidRPr="00AC2B36">
        <w:rPr>
          <w:rFonts w:eastAsia="Times New Roman" w:cstheme="minorHAnsi"/>
          <w:lang w:val="sr-Latn-CS"/>
        </w:rPr>
        <w:t>Trenutno je popunjeno ukupno 26 radnih mjesta i to: 1 rukovodeći državni službenik, 5 državnih službenika, 19 namještenika i 1 zaposlenik.</w:t>
      </w:r>
    </w:p>
    <w:tbl>
      <w:tblPr>
        <w:tblW w:w="15604" w:type="dxa"/>
        <w:tblInd w:w="-118" w:type="dxa"/>
        <w:tblLayout w:type="fixed"/>
        <w:tblCellMar>
          <w:left w:w="0" w:type="dxa"/>
          <w:right w:w="0" w:type="dxa"/>
        </w:tblCellMar>
        <w:tblLook w:val="0000" w:firstRow="0" w:lastRow="0" w:firstColumn="0" w:lastColumn="0" w:noHBand="0" w:noVBand="0"/>
      </w:tblPr>
      <w:tblGrid>
        <w:gridCol w:w="1420"/>
        <w:gridCol w:w="1891"/>
        <w:gridCol w:w="3616"/>
        <w:gridCol w:w="2835"/>
        <w:gridCol w:w="5842"/>
      </w:tblGrid>
      <w:tr w:rsidR="00AC2B36" w:rsidRPr="00E8537E" w:rsidTr="008C229F">
        <w:trPr>
          <w:trHeight w:val="341"/>
        </w:trPr>
        <w:tc>
          <w:tcPr>
            <w:tcW w:w="3311" w:type="dxa"/>
            <w:gridSpan w:val="2"/>
            <w:vMerge w:val="restart"/>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Struktura zaposlenih po stručnoj spremi</w:t>
            </w:r>
          </w:p>
        </w:tc>
        <w:tc>
          <w:tcPr>
            <w:tcW w:w="3616" w:type="dxa"/>
            <w:tcBorders>
              <w:top w:val="single" w:sz="4" w:space="0" w:color="000080"/>
              <w:left w:val="single" w:sz="4" w:space="0" w:color="000080"/>
              <w:bottom w:val="single" w:sz="4" w:space="0" w:color="000080"/>
              <w:right w:val="single" w:sz="4" w:space="0" w:color="auto"/>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Struktura zaposlenih po polu</w:t>
            </w:r>
          </w:p>
        </w:tc>
        <w:tc>
          <w:tcPr>
            <w:tcW w:w="2835" w:type="dxa"/>
            <w:tcBorders>
              <w:top w:val="single" w:sz="4" w:space="0" w:color="auto"/>
              <w:left w:val="single" w:sz="4" w:space="0" w:color="auto"/>
              <w:right w:val="single" w:sz="4" w:space="0" w:color="000080"/>
            </w:tcBorders>
          </w:tcPr>
          <w:p w:rsidR="00AC2B36" w:rsidRPr="00AC2B36" w:rsidRDefault="00AC2B36" w:rsidP="008C229F">
            <w:pPr>
              <w:pStyle w:val="Naslov1"/>
              <w:spacing w:before="60"/>
              <w:jc w:val="both"/>
              <w:rPr>
                <w:rFonts w:asciiTheme="minorHAnsi" w:hAnsiTheme="minorHAnsi" w:cstheme="minorHAnsi"/>
                <w:sz w:val="18"/>
                <w:szCs w:val="18"/>
              </w:rPr>
            </w:pPr>
          </w:p>
        </w:tc>
        <w:tc>
          <w:tcPr>
            <w:tcW w:w="5842" w:type="dxa"/>
            <w:tcBorders>
              <w:left w:val="single" w:sz="4" w:space="0" w:color="000080"/>
            </w:tcBorders>
            <w:shd w:val="clear" w:color="auto" w:fill="auto"/>
          </w:tcPr>
          <w:p w:rsidR="00AC2B36" w:rsidRPr="00E8537E" w:rsidRDefault="00AC2B36" w:rsidP="008C229F">
            <w:pPr>
              <w:snapToGrid w:val="0"/>
              <w:rPr>
                <w:rFonts w:ascii="Arial" w:hAnsi="Arial" w:cs="Arial"/>
              </w:rPr>
            </w:pPr>
          </w:p>
        </w:tc>
      </w:tr>
      <w:tr w:rsidR="00AC2B36" w:rsidRPr="00E8537E" w:rsidTr="008C229F">
        <w:tblPrEx>
          <w:tblCellMar>
            <w:left w:w="108" w:type="dxa"/>
            <w:right w:w="108" w:type="dxa"/>
          </w:tblCellMar>
        </w:tblPrEx>
        <w:trPr>
          <w:gridAfter w:val="1"/>
          <w:wAfter w:w="5842" w:type="dxa"/>
          <w:trHeight w:val="404"/>
        </w:trPr>
        <w:tc>
          <w:tcPr>
            <w:tcW w:w="3311" w:type="dxa"/>
            <w:gridSpan w:val="2"/>
            <w:vMerge/>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snapToGrid w:val="0"/>
              <w:rPr>
                <w:rFonts w:cstheme="minorHAnsi"/>
                <w:sz w:val="18"/>
                <w:szCs w:val="18"/>
              </w:rPr>
            </w:pP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Muški</w:t>
            </w:r>
          </w:p>
        </w:tc>
        <w:tc>
          <w:tcPr>
            <w:tcW w:w="2835" w:type="dxa"/>
            <w:tcBorders>
              <w:top w:val="single" w:sz="4" w:space="0" w:color="000080"/>
              <w:left w:val="single" w:sz="4" w:space="0" w:color="000080"/>
              <w:bottom w:val="single" w:sz="4" w:space="0" w:color="000080"/>
              <w:right w:val="single" w:sz="4" w:space="0" w:color="000080"/>
            </w:tcBorders>
          </w:tcPr>
          <w:p w:rsidR="00AC2B36" w:rsidRPr="00AC2B36" w:rsidRDefault="00AC2B36" w:rsidP="008C229F">
            <w:pPr>
              <w:jc w:val="center"/>
              <w:rPr>
                <w:rFonts w:cstheme="minorHAnsi"/>
                <w:sz w:val="18"/>
                <w:szCs w:val="18"/>
              </w:rPr>
            </w:pPr>
            <w:r w:rsidRPr="00AC2B36">
              <w:rPr>
                <w:rFonts w:cstheme="minorHAnsi"/>
                <w:sz w:val="18"/>
                <w:szCs w:val="18"/>
              </w:rPr>
              <w:t>Ženski</w:t>
            </w:r>
          </w:p>
        </w:tc>
      </w:tr>
      <w:tr w:rsidR="00AC2B36" w:rsidRPr="00E8537E" w:rsidTr="008C229F">
        <w:tblPrEx>
          <w:tblCellMar>
            <w:left w:w="108" w:type="dxa"/>
            <w:right w:w="108" w:type="dxa"/>
          </w:tblCellMar>
        </w:tblPrEx>
        <w:trPr>
          <w:gridAfter w:val="1"/>
          <w:wAfter w:w="5842" w:type="dxa"/>
          <w:trHeight w:val="350"/>
        </w:trPr>
        <w:tc>
          <w:tcPr>
            <w:tcW w:w="1420"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rPr>
                <w:rFonts w:cstheme="minorHAnsi"/>
                <w:sz w:val="18"/>
                <w:szCs w:val="18"/>
              </w:rPr>
            </w:pPr>
            <w:r w:rsidRPr="00AC2B36">
              <w:rPr>
                <w:rFonts w:cstheme="minorHAnsi"/>
                <w:sz w:val="18"/>
                <w:szCs w:val="18"/>
              </w:rPr>
              <w:t>VSS +</w:t>
            </w:r>
          </w:p>
        </w:tc>
        <w:tc>
          <w:tcPr>
            <w:tcW w:w="1891"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6</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3</w:t>
            </w:r>
          </w:p>
        </w:tc>
        <w:tc>
          <w:tcPr>
            <w:tcW w:w="2835" w:type="dxa"/>
            <w:tcBorders>
              <w:top w:val="single" w:sz="4" w:space="0" w:color="000080"/>
              <w:left w:val="single" w:sz="4" w:space="0" w:color="000080"/>
              <w:bottom w:val="single" w:sz="4" w:space="0" w:color="000080"/>
              <w:right w:val="single" w:sz="4" w:space="0" w:color="000080"/>
            </w:tcBorders>
          </w:tcPr>
          <w:p w:rsidR="00AC2B36" w:rsidRPr="00AC2B36" w:rsidRDefault="00AC2B36" w:rsidP="008C229F">
            <w:pPr>
              <w:jc w:val="center"/>
              <w:rPr>
                <w:rFonts w:cstheme="minorHAnsi"/>
                <w:sz w:val="18"/>
                <w:szCs w:val="18"/>
              </w:rPr>
            </w:pPr>
            <w:r w:rsidRPr="00AC2B36">
              <w:rPr>
                <w:rFonts w:cstheme="minorHAnsi"/>
                <w:sz w:val="18"/>
                <w:szCs w:val="18"/>
              </w:rPr>
              <w:t>3</w:t>
            </w:r>
          </w:p>
        </w:tc>
      </w:tr>
      <w:tr w:rsidR="00AC2B36" w:rsidRPr="00E8537E" w:rsidTr="008C229F">
        <w:tblPrEx>
          <w:tblCellMar>
            <w:left w:w="108" w:type="dxa"/>
            <w:right w:w="108" w:type="dxa"/>
          </w:tblCellMar>
        </w:tblPrEx>
        <w:trPr>
          <w:gridAfter w:val="1"/>
          <w:wAfter w:w="5842" w:type="dxa"/>
          <w:trHeight w:val="260"/>
        </w:trPr>
        <w:tc>
          <w:tcPr>
            <w:tcW w:w="1420"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rPr>
                <w:rFonts w:cstheme="minorHAnsi"/>
                <w:sz w:val="18"/>
                <w:szCs w:val="18"/>
              </w:rPr>
            </w:pPr>
            <w:r w:rsidRPr="00AC2B36">
              <w:rPr>
                <w:rFonts w:cstheme="minorHAnsi"/>
                <w:sz w:val="18"/>
                <w:szCs w:val="18"/>
              </w:rPr>
              <w:t>VŠ</w:t>
            </w:r>
          </w:p>
        </w:tc>
        <w:tc>
          <w:tcPr>
            <w:tcW w:w="1891"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1</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1</w:t>
            </w:r>
          </w:p>
        </w:tc>
        <w:tc>
          <w:tcPr>
            <w:tcW w:w="2835" w:type="dxa"/>
            <w:tcBorders>
              <w:top w:val="single" w:sz="4" w:space="0" w:color="000080"/>
              <w:left w:val="single" w:sz="4" w:space="0" w:color="000080"/>
              <w:bottom w:val="single" w:sz="4" w:space="0" w:color="000080"/>
              <w:right w:val="single" w:sz="4" w:space="0" w:color="000080"/>
            </w:tcBorders>
          </w:tcPr>
          <w:p w:rsidR="00AC2B36" w:rsidRPr="00AC2B36" w:rsidRDefault="00AC2B36" w:rsidP="008C229F">
            <w:pPr>
              <w:jc w:val="center"/>
              <w:rPr>
                <w:rFonts w:cstheme="minorHAnsi"/>
                <w:sz w:val="18"/>
                <w:szCs w:val="18"/>
              </w:rPr>
            </w:pPr>
            <w:r w:rsidRPr="00AC2B36">
              <w:rPr>
                <w:rFonts w:cstheme="minorHAnsi"/>
                <w:sz w:val="18"/>
                <w:szCs w:val="18"/>
              </w:rPr>
              <w:t>0</w:t>
            </w:r>
          </w:p>
        </w:tc>
      </w:tr>
      <w:tr w:rsidR="00AC2B36" w:rsidRPr="00E8537E" w:rsidTr="008C229F">
        <w:tblPrEx>
          <w:tblCellMar>
            <w:left w:w="108" w:type="dxa"/>
            <w:right w:w="108" w:type="dxa"/>
          </w:tblCellMar>
        </w:tblPrEx>
        <w:trPr>
          <w:gridAfter w:val="1"/>
          <w:wAfter w:w="5842" w:type="dxa"/>
          <w:trHeight w:val="296"/>
        </w:trPr>
        <w:tc>
          <w:tcPr>
            <w:tcW w:w="1420"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rPr>
                <w:rFonts w:cstheme="minorHAnsi"/>
                <w:sz w:val="18"/>
                <w:szCs w:val="18"/>
              </w:rPr>
            </w:pPr>
            <w:r w:rsidRPr="00AC2B36">
              <w:rPr>
                <w:rFonts w:cstheme="minorHAnsi"/>
                <w:sz w:val="18"/>
                <w:szCs w:val="18"/>
              </w:rPr>
              <w:t>SS</w:t>
            </w:r>
          </w:p>
        </w:tc>
        <w:tc>
          <w:tcPr>
            <w:tcW w:w="1891"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18</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9</w:t>
            </w:r>
          </w:p>
        </w:tc>
        <w:tc>
          <w:tcPr>
            <w:tcW w:w="2835" w:type="dxa"/>
            <w:tcBorders>
              <w:top w:val="single" w:sz="4" w:space="0" w:color="000080"/>
              <w:left w:val="single" w:sz="4" w:space="0" w:color="000080"/>
              <w:bottom w:val="single" w:sz="4" w:space="0" w:color="000080"/>
              <w:right w:val="single" w:sz="4" w:space="0" w:color="000080"/>
            </w:tcBorders>
          </w:tcPr>
          <w:p w:rsidR="00AC2B36" w:rsidRPr="00AC2B36" w:rsidRDefault="00AC2B36" w:rsidP="008C229F">
            <w:pPr>
              <w:jc w:val="center"/>
              <w:rPr>
                <w:rFonts w:cstheme="minorHAnsi"/>
                <w:sz w:val="18"/>
                <w:szCs w:val="18"/>
              </w:rPr>
            </w:pPr>
            <w:r w:rsidRPr="00AC2B36">
              <w:rPr>
                <w:rFonts w:cstheme="minorHAnsi"/>
                <w:sz w:val="18"/>
                <w:szCs w:val="18"/>
              </w:rPr>
              <w:t>9</w:t>
            </w:r>
          </w:p>
        </w:tc>
      </w:tr>
      <w:tr w:rsidR="00AC2B36" w:rsidRPr="00E8537E" w:rsidTr="008C229F">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rPr>
                <w:rFonts w:cstheme="minorHAnsi"/>
                <w:sz w:val="18"/>
                <w:szCs w:val="18"/>
              </w:rPr>
            </w:pPr>
            <w:r w:rsidRPr="00AC2B36">
              <w:rPr>
                <w:rFonts w:cstheme="minorHAnsi"/>
                <w:sz w:val="18"/>
                <w:szCs w:val="18"/>
              </w:rPr>
              <w:t>NK -</w:t>
            </w:r>
          </w:p>
        </w:tc>
        <w:tc>
          <w:tcPr>
            <w:tcW w:w="1891"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1</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1</w:t>
            </w:r>
          </w:p>
        </w:tc>
        <w:tc>
          <w:tcPr>
            <w:tcW w:w="2835" w:type="dxa"/>
            <w:tcBorders>
              <w:top w:val="single" w:sz="4" w:space="0" w:color="000080"/>
              <w:left w:val="single" w:sz="4" w:space="0" w:color="000080"/>
              <w:bottom w:val="single" w:sz="4" w:space="0" w:color="000080"/>
              <w:right w:val="single" w:sz="4" w:space="0" w:color="000080"/>
            </w:tcBorders>
          </w:tcPr>
          <w:p w:rsidR="00AC2B36" w:rsidRPr="00AC2B36" w:rsidRDefault="00AC2B36" w:rsidP="008C229F">
            <w:pPr>
              <w:jc w:val="center"/>
              <w:rPr>
                <w:rFonts w:cstheme="minorHAnsi"/>
                <w:sz w:val="18"/>
                <w:szCs w:val="18"/>
              </w:rPr>
            </w:pPr>
            <w:r w:rsidRPr="00AC2B36">
              <w:rPr>
                <w:rFonts w:cstheme="minorHAnsi"/>
                <w:sz w:val="18"/>
                <w:szCs w:val="18"/>
              </w:rPr>
              <w:t>0</w:t>
            </w:r>
          </w:p>
        </w:tc>
      </w:tr>
      <w:tr w:rsidR="00AC2B36" w:rsidRPr="00E8537E" w:rsidTr="008C229F">
        <w:tblPrEx>
          <w:tblCellMar>
            <w:left w:w="108" w:type="dxa"/>
            <w:right w:w="108" w:type="dxa"/>
          </w:tblCellMar>
        </w:tblPrEx>
        <w:trPr>
          <w:gridAfter w:val="1"/>
          <w:wAfter w:w="5842" w:type="dxa"/>
          <w:trHeight w:val="242"/>
        </w:trPr>
        <w:tc>
          <w:tcPr>
            <w:tcW w:w="1420"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rPr>
                <w:rFonts w:cstheme="minorHAnsi"/>
                <w:sz w:val="18"/>
                <w:szCs w:val="18"/>
              </w:rPr>
            </w:pPr>
            <w:r w:rsidRPr="00AC2B36">
              <w:rPr>
                <w:rFonts w:cstheme="minorHAnsi"/>
                <w:sz w:val="18"/>
                <w:szCs w:val="18"/>
              </w:rPr>
              <w:t>Ukupno</w:t>
            </w:r>
          </w:p>
        </w:tc>
        <w:tc>
          <w:tcPr>
            <w:tcW w:w="1891" w:type="dxa"/>
            <w:tcBorders>
              <w:top w:val="single" w:sz="4" w:space="0" w:color="000080"/>
              <w:left w:val="single" w:sz="4" w:space="0" w:color="000080"/>
              <w:bottom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26</w:t>
            </w:r>
          </w:p>
        </w:tc>
        <w:tc>
          <w:tcPr>
            <w:tcW w:w="3616" w:type="dxa"/>
            <w:tcBorders>
              <w:top w:val="single" w:sz="4" w:space="0" w:color="000080"/>
              <w:left w:val="single" w:sz="4" w:space="0" w:color="000080"/>
              <w:bottom w:val="single" w:sz="4" w:space="0" w:color="000080"/>
              <w:right w:val="single" w:sz="4" w:space="0" w:color="000080"/>
            </w:tcBorders>
            <w:shd w:val="clear" w:color="auto" w:fill="auto"/>
            <w:vAlign w:val="center"/>
          </w:tcPr>
          <w:p w:rsidR="00AC2B36" w:rsidRPr="00AC2B36" w:rsidRDefault="00AC2B36" w:rsidP="008C229F">
            <w:pPr>
              <w:jc w:val="center"/>
              <w:rPr>
                <w:rFonts w:cstheme="minorHAnsi"/>
                <w:sz w:val="18"/>
                <w:szCs w:val="18"/>
              </w:rPr>
            </w:pPr>
            <w:r w:rsidRPr="00AC2B36">
              <w:rPr>
                <w:rFonts w:cstheme="minorHAnsi"/>
                <w:sz w:val="18"/>
                <w:szCs w:val="18"/>
              </w:rPr>
              <w:t>14</w:t>
            </w:r>
          </w:p>
        </w:tc>
        <w:tc>
          <w:tcPr>
            <w:tcW w:w="2835" w:type="dxa"/>
            <w:tcBorders>
              <w:top w:val="single" w:sz="4" w:space="0" w:color="000080"/>
              <w:left w:val="single" w:sz="4" w:space="0" w:color="000080"/>
              <w:bottom w:val="single" w:sz="4" w:space="0" w:color="000080"/>
              <w:right w:val="single" w:sz="4" w:space="0" w:color="000080"/>
            </w:tcBorders>
          </w:tcPr>
          <w:p w:rsidR="00AC2B36" w:rsidRPr="00AC2B36" w:rsidRDefault="00AC2B36" w:rsidP="008C229F">
            <w:pPr>
              <w:jc w:val="center"/>
              <w:rPr>
                <w:rFonts w:cstheme="minorHAnsi"/>
                <w:sz w:val="18"/>
                <w:szCs w:val="18"/>
              </w:rPr>
            </w:pPr>
            <w:r w:rsidRPr="00AC2B36">
              <w:rPr>
                <w:rFonts w:cstheme="minorHAnsi"/>
                <w:sz w:val="18"/>
                <w:szCs w:val="18"/>
              </w:rPr>
              <w:t>12</w:t>
            </w:r>
          </w:p>
        </w:tc>
      </w:tr>
    </w:tbl>
    <w:p w:rsidR="00B6613B" w:rsidRPr="00B6613B" w:rsidRDefault="00B6613B" w:rsidP="00B6613B">
      <w:pPr>
        <w:spacing w:before="274"/>
        <w:ind w:right="-29"/>
        <w:jc w:val="both"/>
        <w:rPr>
          <w:rFonts w:eastAsia="Times New Roman" w:cstheme="minorHAnsi"/>
          <w:b/>
          <w:lang w:val="sr-Latn-CS"/>
        </w:rPr>
      </w:pPr>
      <w:r w:rsidRPr="00B6613B">
        <w:rPr>
          <w:rFonts w:eastAsia="Times New Roman" w:cstheme="minorHAnsi"/>
          <w:b/>
          <w:lang w:val="sr-Latn-CS"/>
        </w:rPr>
        <w:t xml:space="preserve">Sažetak aktivnosti službe na realizaciji Godišnjeg plana rada </w:t>
      </w:r>
    </w:p>
    <w:p w:rsidR="00B6613B" w:rsidRPr="00B6613B" w:rsidRDefault="00B6613B" w:rsidP="00B6613B">
      <w:pPr>
        <w:spacing w:after="0"/>
        <w:jc w:val="both"/>
        <w:rPr>
          <w:rFonts w:cstheme="minorHAnsi"/>
          <w:b/>
          <w:i/>
          <w:noProof/>
          <w:lang w:val="sr-Latn-CS"/>
        </w:rPr>
      </w:pPr>
      <w:r w:rsidRPr="00B6613B">
        <w:rPr>
          <w:rFonts w:cstheme="minorHAnsi"/>
          <w:b/>
          <w:i/>
          <w:noProof/>
          <w:lang w:val="sr-Latn-CS"/>
        </w:rPr>
        <w:t>Aktivnosti proizašle iz strateških i drugih programskih dokumenata</w:t>
      </w:r>
    </w:p>
    <w:p w:rsidR="00B6613B" w:rsidRPr="00B6613B" w:rsidRDefault="00B6613B" w:rsidP="00B6613B">
      <w:pPr>
        <w:ind w:firstLine="720"/>
        <w:jc w:val="both"/>
        <w:rPr>
          <w:rFonts w:eastAsia="Times New Roman" w:cstheme="minorHAnsi"/>
          <w:lang w:val="sr-Latn-CS"/>
        </w:rPr>
      </w:pPr>
      <w:r w:rsidRPr="00B6613B">
        <w:rPr>
          <w:rFonts w:eastAsia="Times New Roman" w:cstheme="minorHAnsi"/>
          <w:lang w:val="sr-Latn-CS"/>
        </w:rPr>
        <w:t>Planom implementacije strategije  u skladu sa kojim je urađen Plan rada općinske službe za 2017. godine određeno je da Općinska služba za opću upravu i društvene djelatnosti u 2017. godinu prati realizaciju 16 projekata/aktivnosti. U izvještajnom periodu odrađeno je slijedeće:</w:t>
      </w:r>
    </w:p>
    <w:p w:rsidR="00B6613B" w:rsidRPr="00B6613B" w:rsidRDefault="00B6613B" w:rsidP="00B6613B">
      <w:pPr>
        <w:ind w:firstLine="720"/>
        <w:jc w:val="both"/>
        <w:rPr>
          <w:rFonts w:eastAsia="Times New Roman" w:cstheme="minorHAnsi"/>
        </w:rPr>
      </w:pPr>
      <w:r w:rsidRPr="00B6613B">
        <w:rPr>
          <w:rFonts w:eastAsia="Times New Roman" w:cstheme="minorHAnsi"/>
          <w:b/>
          <w:i/>
          <w:lang w:val="sr-Latn-CS"/>
        </w:rPr>
        <w:t xml:space="preserve">Projekat </w:t>
      </w:r>
      <w:r w:rsidRPr="00B6613B">
        <w:rPr>
          <w:rFonts w:eastAsia="Times New Roman" w:cstheme="minorHAnsi"/>
          <w:b/>
          <w:i/>
        </w:rPr>
        <w:t>Uvođenje e-uprave kroz elektronski registar administrativnih postupaka</w:t>
      </w:r>
      <w:r w:rsidRPr="00B6613B">
        <w:rPr>
          <w:rFonts w:eastAsia="Times New Roman" w:cstheme="minorHAnsi"/>
        </w:rPr>
        <w:t xml:space="preserve">. U izvještajnom periodu od strane Općinskih službi odrađeni su obrazci zahtjeva i registri administrativnih postupaka za usluge koje pruža Općinski organ uprave kao i upravne postupke za koje je nadležan koji se koriste kroz svakodnevni rad ovog organa. Za potpunu realizaciju ovog projekta bitno istaći  da je Općina Sanski Most od strane konsultanata UNDP predložena kao jedna od općina koja bi u 2018. godine mogla da realizuje ovaj projekat preko Svjetske banke. </w:t>
      </w:r>
    </w:p>
    <w:p w:rsidR="00B6613B" w:rsidRPr="00B6613B" w:rsidRDefault="00B6613B" w:rsidP="00B6613B">
      <w:pPr>
        <w:ind w:firstLine="720"/>
        <w:jc w:val="both"/>
        <w:rPr>
          <w:rFonts w:eastAsia="Times New Roman" w:cstheme="minorHAnsi"/>
          <w:lang w:val="sr-Latn-CS"/>
        </w:rPr>
      </w:pPr>
      <w:r w:rsidRPr="00B6613B">
        <w:rPr>
          <w:rFonts w:eastAsia="Times New Roman" w:cstheme="minorHAnsi"/>
          <w:b/>
          <w:lang w:val="sr-Latn-CS"/>
        </w:rPr>
        <w:lastRenderedPageBreak/>
        <w:t xml:space="preserve"> </w:t>
      </w:r>
      <w:r w:rsidRPr="00B6613B">
        <w:rPr>
          <w:rFonts w:eastAsia="Times New Roman" w:cstheme="minorHAnsi"/>
          <w:b/>
          <w:i/>
          <w:lang w:val="sr-Latn-CS"/>
        </w:rPr>
        <w:t>Projekat „Unaprijeđenje energetske efikasnosti Mjesnih ureda“</w:t>
      </w:r>
      <w:r w:rsidRPr="00B6613B">
        <w:rPr>
          <w:rFonts w:eastAsia="Times New Roman" w:cstheme="minorHAnsi"/>
          <w:b/>
          <w:lang w:val="sr-Latn-CS"/>
        </w:rPr>
        <w:t xml:space="preserve"> </w:t>
      </w:r>
      <w:r w:rsidRPr="00B6613B">
        <w:rPr>
          <w:rFonts w:eastAsia="Times New Roman" w:cstheme="minorHAnsi"/>
          <w:lang w:val="sr-Latn-CS"/>
        </w:rPr>
        <w:t>sa osnovnim ciljem povećanja energetske efikasnosti u Mjesnim uredima Donji Kamengrad, Fajtovci, Vrhpolje i Stari Majdan. Dio sredstava za ovaj projekat obezbjeđen je iz Budžeta Općine Sanski Most, dio kroz aktivnosti projekta „Jačanje uloge MZ u BiH“ uz napomenu da su stanovnici Starog Majdana dali značajan doprinos realizaciji ovog projekta na zgradi Mjesnog ureda Stari Majdan zajedničkom akcijom na sanaciji fasade ovog objekta i zamjenu građevinske limarije. Objekat u kojoj je smješten Mjesni ured Donji Kamengrad zajedno sa područnom ambulantom je u potpunosti saniran (ugradnja PVC stolarije, sanacija krova i utopljavanje vanjskih zidova kroz postavljanje fasade i sanacija dvije kancelarije za potrebe Mjesnog ureda i Mjesne zajednice) kroz aktivnosti projekta „Jačanje uloge MZ u BiH“. U 2018. godine prenesene su aktivnosti vezane za  Mjesni uredu Fajtovci kada se planira izvođenje radova ugradnje stolarije i građevinski radovi s ciljem otvaranja ove kancelarije u prizemlju objekta kao i ugradnja sigurnosnih vrata sa sigurnosnim ključem i nabavka konvektora i klima uređaja za u sve četiri kancelarije Mjesnih ureda (postupak javnih nabavki u toku).</w:t>
      </w:r>
    </w:p>
    <w:p w:rsidR="00B6613B" w:rsidRPr="00B6613B" w:rsidRDefault="00B6613B" w:rsidP="00B6613B">
      <w:pPr>
        <w:ind w:firstLine="720"/>
        <w:jc w:val="both"/>
        <w:rPr>
          <w:rFonts w:eastAsia="Times New Roman" w:cstheme="minorHAnsi"/>
          <w:lang w:val="sr-Latn-CS"/>
        </w:rPr>
      </w:pPr>
      <w:r w:rsidRPr="00B6613B">
        <w:rPr>
          <w:rFonts w:eastAsia="Times New Roman" w:cstheme="minorHAnsi"/>
          <w:b/>
          <w:i/>
        </w:rPr>
        <w:t>Projekta „Edukacija NVO subjekata  i predstavnika MZ u oblasti PCM-a</w:t>
      </w:r>
      <w:r w:rsidRPr="00B6613B">
        <w:rPr>
          <w:rFonts w:eastAsia="Times New Roman" w:cstheme="minorHAnsi"/>
          <w:i/>
        </w:rPr>
        <w:t>“</w:t>
      </w:r>
      <w:r w:rsidRPr="00B6613B">
        <w:rPr>
          <w:rFonts w:eastAsia="Times New Roman" w:cstheme="minorHAnsi"/>
        </w:rPr>
        <w:t xml:space="preserve"> vrši se kontinuirano kroz projekat „Jačanje uloge MZ u BiH“: Edukacije se održavaju za predstavnike MZ, NVO sektora i koordinatore ovog projekta koji su već samostalno na osnovu stečenih iskustava, izradili svoje projektne prijedloge i aplicirali na dva javna poziva UNDP,  čiji rezultat je realizacija 5 projekata MZ i 1 projekat nevladinog sektora  u izvještajnom periodu. Projektne mjesne zajednice su uspješno aplicirale u izvještajnom periodu dodatno 7 novih projekata koji će se realizovati u 2018. godini.</w:t>
      </w:r>
    </w:p>
    <w:p w:rsidR="00B6613B" w:rsidRPr="00B6613B" w:rsidRDefault="00B6613B" w:rsidP="00B6613B">
      <w:pPr>
        <w:jc w:val="both"/>
        <w:rPr>
          <w:rFonts w:cstheme="minorHAnsi"/>
          <w:lang w:val="bs-Latn-BA"/>
        </w:rPr>
      </w:pPr>
      <w:r w:rsidRPr="00B6613B">
        <w:rPr>
          <w:rFonts w:eastAsia="Times New Roman" w:cstheme="minorHAnsi"/>
          <w:lang w:val="sr-Latn-CS"/>
        </w:rPr>
        <w:t xml:space="preserve"> </w:t>
      </w:r>
      <w:r w:rsidRPr="00B6613B">
        <w:rPr>
          <w:rFonts w:eastAsia="Times New Roman" w:cstheme="minorHAnsi"/>
          <w:lang w:val="sr-Latn-CS"/>
        </w:rPr>
        <w:tab/>
      </w:r>
      <w:r w:rsidRPr="00B6613B">
        <w:rPr>
          <w:rFonts w:eastAsia="Times New Roman" w:cstheme="minorHAnsi"/>
          <w:b/>
          <w:i/>
          <w:lang w:val="sr-Latn-CS"/>
        </w:rPr>
        <w:t>Projekat „</w:t>
      </w:r>
      <w:r w:rsidRPr="00B6613B">
        <w:rPr>
          <w:rFonts w:cstheme="minorHAnsi"/>
          <w:b/>
          <w:i/>
          <w:lang w:val="bs-Latn-BA"/>
        </w:rPr>
        <w:t xml:space="preserve">Unaprijeđenje društvene infrastrukture u MZ – rekonstrukcija domova kulture“ </w:t>
      </w:r>
      <w:r w:rsidRPr="00B6613B">
        <w:rPr>
          <w:rFonts w:cstheme="minorHAnsi"/>
          <w:lang w:val="bs-Latn-BA"/>
        </w:rPr>
        <w:t>Aktivnostima ovog projekta u potpunosti su sanirane prostorije Društvenog doma u Zdeni jer su ove prostorije od strane UNDP kroz projekat „Jačanje uloge MZ u BiH“ odabrane za sanaciju i stavljene na raspolaganje svim građanima općine. U MZ Hrustovo potpisanim Memorandumom o saradnji između O.Š. i mjesne zajednice, mjesnoj zajednici je dodjeljen prostor od 200 m2 u potkrovlju zgrade područne škole Hrustovo, koji su mještani vlastitim sredstvima u potpunosti sanirali, a kroz projekat „Jačanje uloge MZ u BiH“ tehnički opremili potrebnom računarskom opremom, izvršili ugradnju sistema grijanja i pribavili novi priključak na elektro mrežu. U MZ Donji Kamengrad kroz projekat „Jačanje uloge MZ u BIH“ u potpunosti je sanirana prostorija ove mjesne zajednice. Na osnovu projektnih prijedloga MZ Šehovci, postojeći objekat mjesne zajednice je proširen i dograđen te je izvršena potpuna sanacija unutrašnjih prostorija za rad mjesne zajednice i aktivnosti udruženja koja djeluju na području ove mjesne zajednice.</w:t>
      </w:r>
    </w:p>
    <w:p w:rsidR="00B6613B" w:rsidRPr="00B6613B" w:rsidRDefault="00B6613B" w:rsidP="00B6613B">
      <w:pPr>
        <w:ind w:firstLine="720"/>
        <w:jc w:val="both"/>
        <w:rPr>
          <w:rFonts w:cstheme="minorHAnsi"/>
          <w:lang w:val="bs-Latn-BA"/>
        </w:rPr>
      </w:pPr>
      <w:r w:rsidRPr="00B6613B">
        <w:rPr>
          <w:rFonts w:cstheme="minorHAnsi"/>
          <w:b/>
          <w:i/>
          <w:lang w:val="bs-Latn-BA"/>
        </w:rPr>
        <w:t>FENIX-ova akademija stručnog usavršavanja kadrova socijalno-zdravstvenog sektora</w:t>
      </w:r>
      <w:r w:rsidRPr="00B6613B">
        <w:rPr>
          <w:rFonts w:cstheme="minorHAnsi"/>
          <w:lang w:val="bs-Latn-BA"/>
        </w:rPr>
        <w:t xml:space="preserve"> i ove godine se realizuje kroz Program obrazovanja njegovateljica za stare osobe i radionice koje se održavaju u organizaciji NVO „Fenix“.Prema dostavljenim informacijama od strane ove nevladine organizacije </w:t>
      </w:r>
      <w:r w:rsidRPr="00B6613B">
        <w:rPr>
          <w:rFonts w:eastAsia="Microsoft JhengHei UI Light" w:cstheme="minorHAnsi"/>
        </w:rPr>
        <w:t>program stručnog usavršavanja traje  šest mjeseci sa  ukupno 500 časova (kombinacija teorije, vježbi i prakse). Teorijski dio   provodi  se u Centru „Fenix“  sa iskusnim i stručnim predavačima, a praktični dio  u Staračkom domu „Zlatna jesen“ u Sanskom Mostu. Nakon  završenog programa i nakon položenog ispita, izdaje  se certifikat/uvjerenje o stručnoj osposobljenosti za njegovatelje/ice za stara i nemoćna lica. U toku 2017. godine obuku su završile dvije generacije. U prvoj  generaciji obuku je uspješno završilo 14 polaznika, a u drugoj 11 polaznika.  Nakon završenog programa značajan  broj ranijih  polaznika je uspio zasnovati radni odnos. Projekat je realizovan uz napomenu da od strane NVO nismo dobili financijski izvještaj za održane aktivnosti te ih nismo ni prikazali u tabelarnom prikazu.</w:t>
      </w:r>
    </w:p>
    <w:p w:rsidR="00B6613B" w:rsidRPr="00B6613B" w:rsidRDefault="00B6613B" w:rsidP="00B6613B">
      <w:pPr>
        <w:ind w:firstLine="720"/>
        <w:jc w:val="both"/>
        <w:rPr>
          <w:rFonts w:cstheme="minorHAnsi"/>
          <w:lang w:val="bs-Latn-BA"/>
        </w:rPr>
      </w:pPr>
      <w:r w:rsidRPr="00B6613B">
        <w:rPr>
          <w:rFonts w:cstheme="minorHAnsi"/>
          <w:lang w:val="bs-Latn-BA"/>
        </w:rPr>
        <w:t xml:space="preserve">Dodjelom opreme, lijekova i drugog potrošnog materijala Veterinarskoj stanici Sanski Most i održavanjem svečanosti sa promocijom početka projektnih aktivnosti u aprilu mjesecu započeta je </w:t>
      </w:r>
      <w:r w:rsidRPr="00B6613B">
        <w:rPr>
          <w:rFonts w:cstheme="minorHAnsi"/>
          <w:lang w:val="bs-Latn-BA"/>
        </w:rPr>
        <w:lastRenderedPageBreak/>
        <w:t xml:space="preserve">implementacija </w:t>
      </w:r>
      <w:r w:rsidRPr="00B6613B">
        <w:rPr>
          <w:rFonts w:cstheme="minorHAnsi"/>
          <w:b/>
          <w:lang w:val="bs-Latn-BA"/>
        </w:rPr>
        <w:t>projekta „Rješavanje problema pasa lutalica“</w:t>
      </w:r>
      <w:r w:rsidRPr="00B6613B">
        <w:rPr>
          <w:rFonts w:cstheme="minorHAnsi"/>
          <w:lang w:val="bs-Latn-BA"/>
        </w:rPr>
        <w:t xml:space="preserve">  po osnovu prethodno izrađenog Akcionog plana gdje je većina aktivnosti na Veterinarskoj stanici.</w:t>
      </w:r>
    </w:p>
    <w:p w:rsidR="00B6613B" w:rsidRPr="00B6613B" w:rsidRDefault="00B6613B" w:rsidP="00B6613B">
      <w:pPr>
        <w:pStyle w:val="StandardWeb"/>
        <w:spacing w:after="0"/>
        <w:ind w:right="3" w:firstLine="720"/>
        <w:jc w:val="both"/>
        <w:rPr>
          <w:rFonts w:asciiTheme="minorHAnsi" w:hAnsiTheme="minorHAnsi" w:cstheme="minorHAnsi"/>
          <w:sz w:val="22"/>
          <w:szCs w:val="22"/>
          <w:lang w:val="bs-Latn-BA"/>
        </w:rPr>
      </w:pPr>
      <w:r w:rsidRPr="00B6613B">
        <w:rPr>
          <w:rFonts w:asciiTheme="minorHAnsi" w:hAnsiTheme="minorHAnsi" w:cstheme="minorHAnsi"/>
          <w:sz w:val="22"/>
          <w:szCs w:val="22"/>
          <w:lang w:val="bs-Latn-BA"/>
        </w:rPr>
        <w:t xml:space="preserve">Budžetom Općine Sanski Most za 2017. godinu koji je usvojen na sjednici Općinskog vijeća u januaru mjesecu, usvojen je grant „Isplatu stipendija“ u iznosu od 40.000,00 KM. </w:t>
      </w:r>
      <w:r w:rsidRPr="00B6613B">
        <w:rPr>
          <w:rFonts w:asciiTheme="minorHAnsi" w:hAnsiTheme="minorHAnsi" w:cstheme="minorHAnsi"/>
          <w:sz w:val="22"/>
          <w:szCs w:val="22"/>
        </w:rPr>
        <w:t>Konkurs</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dodjelu</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stipendija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redovnim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studentima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op</w:t>
      </w:r>
      <w:r w:rsidRPr="00B6613B">
        <w:rPr>
          <w:rFonts w:asciiTheme="minorHAnsi" w:hAnsiTheme="minorHAnsi" w:cstheme="minorHAnsi"/>
          <w:sz w:val="22"/>
          <w:szCs w:val="22"/>
          <w:lang w:val="bs-Latn-BA"/>
        </w:rPr>
        <w:t>ć</w:t>
      </w:r>
      <w:r w:rsidRPr="00B6613B">
        <w:rPr>
          <w:rFonts w:asciiTheme="minorHAnsi" w:hAnsiTheme="minorHAnsi" w:cstheme="minorHAnsi"/>
          <w:sz w:val="22"/>
          <w:szCs w:val="22"/>
        </w:rPr>
        <w:t>ine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Sanski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Most</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bs-Latn-BA"/>
        </w:rPr>
        <w:t xml:space="preserve"> š</w:t>
      </w:r>
      <w:r w:rsidRPr="00B6613B">
        <w:rPr>
          <w:rFonts w:asciiTheme="minorHAnsi" w:hAnsiTheme="minorHAnsi" w:cstheme="minorHAnsi"/>
          <w:sz w:val="22"/>
          <w:szCs w:val="22"/>
        </w:rPr>
        <w:t>kolsku</w:t>
      </w:r>
      <w:r w:rsidRPr="00B6613B">
        <w:rPr>
          <w:rFonts w:asciiTheme="minorHAnsi" w:hAnsiTheme="minorHAnsi" w:cstheme="minorHAnsi"/>
          <w:sz w:val="22"/>
          <w:szCs w:val="22"/>
          <w:lang w:val="bs-Latn-BA"/>
        </w:rPr>
        <w:t xml:space="preserve"> 2016/17 </w:t>
      </w:r>
      <w:r w:rsidRPr="00B6613B">
        <w:rPr>
          <w:rFonts w:asciiTheme="minorHAnsi" w:hAnsiTheme="minorHAnsi" w:cstheme="minorHAnsi"/>
          <w:sz w:val="22"/>
          <w:szCs w:val="22"/>
        </w:rPr>
        <w:t>godinu</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objavljen</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bs-Latn-BA"/>
        </w:rPr>
        <w:t xml:space="preserve"> 08.03.2017. </w:t>
      </w:r>
      <w:r w:rsidRPr="00B6613B">
        <w:rPr>
          <w:rFonts w:asciiTheme="minorHAnsi" w:hAnsiTheme="minorHAnsi" w:cstheme="minorHAnsi"/>
          <w:sz w:val="22"/>
          <w:szCs w:val="22"/>
        </w:rPr>
        <w:t>godine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bs-Latn-BA"/>
        </w:rPr>
        <w:t xml:space="preserve"> 44 </w:t>
      </w:r>
      <w:r w:rsidRPr="00B6613B">
        <w:rPr>
          <w:rFonts w:asciiTheme="minorHAnsi" w:hAnsiTheme="minorHAnsi" w:cstheme="minorHAnsi"/>
          <w:sz w:val="22"/>
          <w:szCs w:val="22"/>
        </w:rPr>
        <w:t>stipendije</w:t>
      </w:r>
      <w:r w:rsidRPr="00B6613B">
        <w:rPr>
          <w:rFonts w:asciiTheme="minorHAnsi" w:hAnsiTheme="minorHAnsi" w:cstheme="minorHAnsi"/>
          <w:sz w:val="22"/>
          <w:szCs w:val="22"/>
          <w:lang w:val="bs-Latn-BA"/>
        </w:rPr>
        <w:t xml:space="preserve"> </w:t>
      </w:r>
      <w:r w:rsidRPr="00B6613B">
        <w:rPr>
          <w:rFonts w:asciiTheme="minorHAnsi" w:hAnsiTheme="minorHAnsi" w:cstheme="minorHAnsi"/>
          <w:b/>
          <w:sz w:val="22"/>
          <w:szCs w:val="22"/>
        </w:rPr>
        <w:t>a</w:t>
      </w:r>
      <w:r w:rsidRPr="00B6613B">
        <w:rPr>
          <w:rFonts w:asciiTheme="minorHAnsi" w:hAnsiTheme="minorHAnsi" w:cstheme="minorHAnsi"/>
          <w:b/>
          <w:sz w:val="22"/>
          <w:szCs w:val="22"/>
          <w:lang w:val="bs-Latn-BA"/>
        </w:rPr>
        <w:t xml:space="preserve"> </w:t>
      </w:r>
      <w:r w:rsidRPr="00B6613B">
        <w:rPr>
          <w:rFonts w:asciiTheme="minorHAnsi" w:hAnsiTheme="minorHAnsi" w:cstheme="minorHAnsi"/>
          <w:b/>
          <w:sz w:val="22"/>
          <w:szCs w:val="22"/>
        </w:rPr>
        <w:t>deficitarna</w:t>
      </w:r>
      <w:r w:rsidRPr="00B6613B">
        <w:rPr>
          <w:rFonts w:asciiTheme="minorHAnsi" w:hAnsiTheme="minorHAnsi" w:cstheme="minorHAnsi"/>
          <w:b/>
          <w:sz w:val="22"/>
          <w:szCs w:val="22"/>
          <w:lang w:val="bs-Latn-BA"/>
        </w:rPr>
        <w:t xml:space="preserve"> </w:t>
      </w:r>
      <w:r w:rsidRPr="00B6613B">
        <w:rPr>
          <w:rFonts w:asciiTheme="minorHAnsi" w:hAnsiTheme="minorHAnsi" w:cstheme="minorHAnsi"/>
          <w:b/>
          <w:sz w:val="22"/>
          <w:szCs w:val="22"/>
        </w:rPr>
        <w:t>stru</w:t>
      </w:r>
      <w:r w:rsidRPr="00B6613B">
        <w:rPr>
          <w:rFonts w:asciiTheme="minorHAnsi" w:hAnsiTheme="minorHAnsi" w:cstheme="minorHAnsi"/>
          <w:b/>
          <w:sz w:val="22"/>
          <w:szCs w:val="22"/>
          <w:lang w:val="bs-Latn-BA"/>
        </w:rPr>
        <w:t>č</w:t>
      </w:r>
      <w:r w:rsidRPr="00B6613B">
        <w:rPr>
          <w:rFonts w:asciiTheme="minorHAnsi" w:hAnsiTheme="minorHAnsi" w:cstheme="minorHAnsi"/>
          <w:b/>
          <w:sz w:val="22"/>
          <w:szCs w:val="22"/>
        </w:rPr>
        <w:t>na</w:t>
      </w:r>
      <w:r w:rsidRPr="00B6613B">
        <w:rPr>
          <w:rFonts w:asciiTheme="minorHAnsi" w:hAnsiTheme="minorHAnsi" w:cstheme="minorHAnsi"/>
          <w:b/>
          <w:sz w:val="22"/>
          <w:szCs w:val="22"/>
          <w:lang w:val="bs-Latn-BA"/>
        </w:rPr>
        <w:t xml:space="preserve"> </w:t>
      </w:r>
      <w:r w:rsidRPr="00B6613B">
        <w:rPr>
          <w:rFonts w:asciiTheme="minorHAnsi" w:hAnsiTheme="minorHAnsi" w:cstheme="minorHAnsi"/>
          <w:b/>
          <w:sz w:val="22"/>
          <w:szCs w:val="22"/>
        </w:rPr>
        <w:t>usmjerenja</w:t>
      </w:r>
      <w:r w:rsidRPr="00B6613B">
        <w:rPr>
          <w:rFonts w:asciiTheme="minorHAnsi" w:hAnsiTheme="minorHAnsi" w:cstheme="minorHAnsi"/>
          <w:b/>
          <w:sz w:val="22"/>
          <w:szCs w:val="22"/>
          <w:lang w:val="bs-Latn-BA"/>
        </w:rPr>
        <w:t xml:space="preserve"> </w:t>
      </w:r>
      <w:r w:rsidRPr="00B6613B">
        <w:rPr>
          <w:rFonts w:asciiTheme="minorHAnsi" w:hAnsiTheme="minorHAnsi" w:cstheme="minorHAnsi"/>
          <w:sz w:val="22"/>
          <w:szCs w:val="22"/>
          <w:lang w:val="bs-Latn-BA"/>
        </w:rPr>
        <w:t xml:space="preserve">koja su se stipendirala i imala određene olakšice vezano za prosjek ocjena, određena su </w:t>
      </w:r>
      <w:r w:rsidRPr="00B6613B">
        <w:rPr>
          <w:rFonts w:asciiTheme="minorHAnsi" w:hAnsiTheme="minorHAnsi" w:cstheme="minorHAnsi"/>
          <w:sz w:val="22"/>
          <w:szCs w:val="22"/>
        </w:rPr>
        <w:t>u</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skladu</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pribavljenim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informacijama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Zavoda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zapo</w:t>
      </w:r>
      <w:r w:rsidRPr="00B6613B">
        <w:rPr>
          <w:rFonts w:asciiTheme="minorHAnsi" w:hAnsiTheme="minorHAnsi" w:cstheme="minorHAnsi"/>
          <w:sz w:val="22"/>
          <w:szCs w:val="22"/>
          <w:lang w:val="bs-Latn-BA"/>
        </w:rPr>
        <w:t>š</w:t>
      </w:r>
      <w:r w:rsidRPr="00B6613B">
        <w:rPr>
          <w:rFonts w:asciiTheme="minorHAnsi" w:hAnsiTheme="minorHAnsi" w:cstheme="minorHAnsi"/>
          <w:sz w:val="22"/>
          <w:szCs w:val="22"/>
        </w:rPr>
        <w:t>ljavanje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Poslovnica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Sanski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Most</w:t>
      </w:r>
      <w:r w:rsidRPr="00B6613B">
        <w:rPr>
          <w:rFonts w:asciiTheme="minorHAnsi" w:hAnsiTheme="minorHAnsi" w:cstheme="minorHAnsi"/>
          <w:sz w:val="22"/>
          <w:szCs w:val="22"/>
          <w:lang w:val="bs-Latn-BA"/>
        </w:rPr>
        <w:t>.</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Broj</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studenata</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kojima</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su</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odobrene</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stipendije</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je</w:t>
      </w:r>
      <w:r w:rsidRPr="00B6613B">
        <w:rPr>
          <w:rFonts w:asciiTheme="minorHAnsi" w:hAnsiTheme="minorHAnsi" w:cstheme="minorHAnsi"/>
          <w:bCs/>
          <w:sz w:val="22"/>
          <w:szCs w:val="22"/>
          <w:lang w:val="bs-Latn-BA"/>
        </w:rPr>
        <w:t xml:space="preserve"> 41, </w:t>
      </w:r>
      <w:r w:rsidRPr="00B6613B">
        <w:rPr>
          <w:rFonts w:asciiTheme="minorHAnsi" w:hAnsiTheme="minorHAnsi" w:cstheme="minorHAnsi"/>
          <w:bCs/>
          <w:sz w:val="22"/>
          <w:szCs w:val="22"/>
          <w:lang w:val="de-DE"/>
        </w:rPr>
        <w:t>a</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broj</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potpisanih</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ugovora</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je</w:t>
      </w:r>
      <w:r w:rsidRPr="00B6613B">
        <w:rPr>
          <w:rFonts w:asciiTheme="minorHAnsi" w:hAnsiTheme="minorHAnsi" w:cstheme="minorHAnsi"/>
          <w:bCs/>
          <w:sz w:val="22"/>
          <w:szCs w:val="22"/>
          <w:lang w:val="bs-Latn-BA"/>
        </w:rPr>
        <w:t xml:space="preserve"> 40, </w:t>
      </w:r>
      <w:r w:rsidRPr="00B6613B">
        <w:rPr>
          <w:rFonts w:asciiTheme="minorHAnsi" w:hAnsiTheme="minorHAnsi" w:cstheme="minorHAnsi"/>
          <w:bCs/>
          <w:sz w:val="22"/>
          <w:szCs w:val="22"/>
          <w:lang w:val="de-DE"/>
        </w:rPr>
        <w:t>jer</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je</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jedan</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student</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odustao</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od</w:t>
      </w:r>
      <w:r w:rsidRPr="00B6613B">
        <w:rPr>
          <w:rFonts w:asciiTheme="minorHAnsi" w:hAnsiTheme="minorHAnsi" w:cstheme="minorHAnsi"/>
          <w:bCs/>
          <w:sz w:val="22"/>
          <w:szCs w:val="22"/>
          <w:lang w:val="bs-Latn-BA"/>
        </w:rPr>
        <w:t xml:space="preserve"> </w:t>
      </w:r>
      <w:r w:rsidRPr="00B6613B">
        <w:rPr>
          <w:rFonts w:asciiTheme="minorHAnsi" w:hAnsiTheme="minorHAnsi" w:cstheme="minorHAnsi"/>
          <w:bCs/>
          <w:sz w:val="22"/>
          <w:szCs w:val="22"/>
          <w:lang w:val="de-DE"/>
        </w:rPr>
        <w:t>stipendije</w:t>
      </w:r>
      <w:r w:rsidRPr="00B6613B">
        <w:rPr>
          <w:rFonts w:asciiTheme="minorHAnsi" w:hAnsiTheme="minorHAnsi" w:cstheme="minorHAnsi"/>
          <w:bCs/>
          <w:sz w:val="22"/>
          <w:szCs w:val="22"/>
          <w:lang w:val="bs-Latn-BA"/>
        </w:rPr>
        <w:t>, od čega je 9 studenata koji su aplicirala kao deficitarna stručna usmjerenja.</w:t>
      </w:r>
    </w:p>
    <w:p w:rsidR="00B6613B" w:rsidRPr="00B6613B" w:rsidRDefault="00B6613B" w:rsidP="00B6613B">
      <w:pPr>
        <w:pStyle w:val="StandardWeb"/>
        <w:spacing w:after="0"/>
        <w:ind w:firstLine="720"/>
        <w:jc w:val="both"/>
        <w:rPr>
          <w:rFonts w:asciiTheme="minorHAnsi" w:hAnsiTheme="minorHAnsi" w:cstheme="minorHAnsi"/>
          <w:sz w:val="22"/>
          <w:szCs w:val="22"/>
          <w:lang w:val="bs-Latn-BA"/>
        </w:rPr>
      </w:pPr>
      <w:r w:rsidRPr="00B6613B">
        <w:rPr>
          <w:rFonts w:asciiTheme="minorHAnsi" w:hAnsiTheme="minorHAnsi" w:cstheme="minorHAnsi"/>
          <w:sz w:val="22"/>
          <w:szCs w:val="22"/>
          <w:lang w:val="bs-Latn-BA"/>
        </w:rPr>
        <w:t xml:space="preserve">Budžetom Općine Sanski Most za 2017. godinu </w:t>
      </w:r>
      <w:r w:rsidRPr="00B6613B">
        <w:rPr>
          <w:rFonts w:asciiTheme="minorHAnsi" w:hAnsiTheme="minorHAnsi" w:cstheme="minorHAnsi"/>
          <w:b/>
          <w:sz w:val="22"/>
          <w:szCs w:val="22"/>
          <w:lang w:val="bs-Latn-BA"/>
        </w:rPr>
        <w:t xml:space="preserve">uspostavljen je fond za podršku projekata na bazi LOG metodologije </w:t>
      </w:r>
      <w:r w:rsidRPr="00B6613B">
        <w:rPr>
          <w:rFonts w:asciiTheme="minorHAnsi" w:hAnsiTheme="minorHAnsi" w:cstheme="minorHAnsi"/>
          <w:sz w:val="22"/>
          <w:szCs w:val="22"/>
          <w:lang w:val="bs-Latn-BA"/>
        </w:rPr>
        <w:t xml:space="preserve">u iznosu od 60.000,00KM  (po rebalansu budžeta 40.000,00 KM).  </w:t>
      </w:r>
      <w:r w:rsidRPr="00B6613B">
        <w:rPr>
          <w:rFonts w:asciiTheme="minorHAnsi" w:hAnsiTheme="minorHAnsi" w:cstheme="minorHAnsi"/>
          <w:sz w:val="22"/>
          <w:szCs w:val="22"/>
        </w:rPr>
        <w:t>Prvi</w:t>
      </w:r>
      <w:r w:rsidRPr="00B6613B">
        <w:rPr>
          <w:rFonts w:asciiTheme="minorHAnsi" w:hAnsiTheme="minorHAnsi" w:cstheme="minorHAnsi"/>
          <w:sz w:val="22"/>
          <w:szCs w:val="22"/>
          <w:lang w:val="bs-Latn-BA"/>
        </w:rPr>
        <w:t xml:space="preserve"> Javni poziv organizacijma civilnog društva/nevladinih organizacija za predaju prijedloga projekata koji se sufinansiraju u okviru Budžeta općine Sanski Most </w:t>
      </w:r>
      <w:r w:rsidRPr="00B6613B">
        <w:rPr>
          <w:rFonts w:asciiTheme="minorHAnsi" w:hAnsiTheme="minorHAnsi" w:cstheme="minorHAnsi"/>
          <w:sz w:val="22"/>
          <w:szCs w:val="22"/>
        </w:rPr>
        <w:t>objavljen</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bs-Latn-BA"/>
        </w:rPr>
        <w:t xml:space="preserve"> 19.05.2017. </w:t>
      </w:r>
      <w:r w:rsidRPr="00B6613B">
        <w:rPr>
          <w:rFonts w:asciiTheme="minorHAnsi" w:hAnsiTheme="minorHAnsi" w:cstheme="minorHAnsi"/>
          <w:sz w:val="22"/>
          <w:szCs w:val="22"/>
        </w:rPr>
        <w:t>godine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bio</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otvoren</w:t>
      </w:r>
      <w:r w:rsidRPr="00B6613B">
        <w:rPr>
          <w:rFonts w:asciiTheme="minorHAnsi" w:hAnsiTheme="minorHAnsi" w:cstheme="minorHAnsi"/>
          <w:sz w:val="22"/>
          <w:szCs w:val="22"/>
          <w:lang w:val="bs-Latn-BA"/>
        </w:rPr>
        <w:t xml:space="preserve"> 30 </w:t>
      </w:r>
      <w:r w:rsidRPr="00B6613B">
        <w:rPr>
          <w:rFonts w:asciiTheme="minorHAnsi" w:hAnsiTheme="minorHAnsi" w:cstheme="minorHAnsi"/>
          <w:sz w:val="22"/>
          <w:szCs w:val="22"/>
        </w:rPr>
        <w:t>dana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ukupnim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predvi</w:t>
      </w:r>
      <w:r w:rsidRPr="00B6613B">
        <w:rPr>
          <w:rFonts w:asciiTheme="minorHAnsi" w:hAnsiTheme="minorHAnsi" w:cstheme="minorHAnsi"/>
          <w:sz w:val="22"/>
          <w:szCs w:val="22"/>
          <w:lang w:val="bs-Latn-BA"/>
        </w:rPr>
        <w:t>đ</w:t>
      </w:r>
      <w:r w:rsidRPr="00B6613B">
        <w:rPr>
          <w:rFonts w:asciiTheme="minorHAnsi" w:hAnsiTheme="minorHAnsi" w:cstheme="minorHAnsi"/>
          <w:sz w:val="22"/>
          <w:szCs w:val="22"/>
        </w:rPr>
        <w:t>enim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iznosom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sredstava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do</w:t>
      </w:r>
      <w:r w:rsidRPr="00B6613B">
        <w:rPr>
          <w:rFonts w:asciiTheme="minorHAnsi" w:hAnsiTheme="minorHAnsi" w:cstheme="minorHAnsi"/>
          <w:sz w:val="22"/>
          <w:szCs w:val="22"/>
          <w:lang w:val="bs-Latn-BA"/>
        </w:rPr>
        <w:t xml:space="preserve"> 40. 000, 00 </w:t>
      </w:r>
      <w:r w:rsidRPr="00B6613B">
        <w:rPr>
          <w:rFonts w:asciiTheme="minorHAnsi" w:hAnsiTheme="minorHAnsi" w:cstheme="minorHAnsi"/>
          <w:sz w:val="22"/>
          <w:szCs w:val="22"/>
        </w:rPr>
        <w:t>KM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od</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kojih</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utro</w:t>
      </w:r>
      <w:r w:rsidRPr="00B6613B">
        <w:rPr>
          <w:rFonts w:asciiTheme="minorHAnsi" w:hAnsiTheme="minorHAnsi" w:cstheme="minorHAnsi"/>
          <w:sz w:val="22"/>
          <w:szCs w:val="22"/>
          <w:lang w:val="bs-Latn-BA"/>
        </w:rPr>
        <w:t>š</w:t>
      </w:r>
      <w:r w:rsidRPr="00B6613B">
        <w:rPr>
          <w:rFonts w:asciiTheme="minorHAnsi" w:hAnsiTheme="minorHAnsi" w:cstheme="minorHAnsi"/>
          <w:sz w:val="22"/>
          <w:szCs w:val="22"/>
        </w:rPr>
        <w:t>eno</w:t>
      </w:r>
      <w:r w:rsidRPr="00B6613B">
        <w:rPr>
          <w:rFonts w:asciiTheme="minorHAnsi" w:hAnsiTheme="minorHAnsi" w:cstheme="minorHAnsi"/>
          <w:sz w:val="22"/>
          <w:szCs w:val="22"/>
          <w:lang w:val="bs-Latn-BA"/>
        </w:rPr>
        <w:t xml:space="preserve"> 25. 000, 00</w:t>
      </w:r>
      <w:r w:rsidRPr="00B6613B">
        <w:rPr>
          <w:rFonts w:asciiTheme="minorHAnsi" w:hAnsiTheme="minorHAnsi" w:cstheme="minorHAnsi"/>
          <w:sz w:val="22"/>
          <w:szCs w:val="22"/>
          <w:lang w:val="de-DE"/>
        </w:rPr>
        <w:t>KM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za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sve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projekte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Broj</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NVO</w:t>
      </w:r>
      <w:r w:rsidRPr="00B6613B">
        <w:rPr>
          <w:rFonts w:asciiTheme="minorHAnsi" w:hAnsiTheme="minorHAnsi" w:cstheme="minorHAnsi"/>
          <w:sz w:val="22"/>
          <w:szCs w:val="22"/>
          <w:lang w:val="bs-Latn-BA"/>
        </w:rPr>
        <w:t>-</w:t>
      </w:r>
      <w:r w:rsidRPr="00B6613B">
        <w:rPr>
          <w:rFonts w:asciiTheme="minorHAnsi" w:hAnsiTheme="minorHAnsi" w:cstheme="minorHAnsi"/>
          <w:sz w:val="22"/>
          <w:szCs w:val="22"/>
          <w:lang w:val="de-DE"/>
        </w:rPr>
        <w:t>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kojima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su</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odobrena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sredstva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po</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projektima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je</w:t>
      </w:r>
      <w:r w:rsidRPr="00B6613B">
        <w:rPr>
          <w:rFonts w:asciiTheme="minorHAnsi" w:hAnsiTheme="minorHAnsi" w:cstheme="minorHAnsi"/>
          <w:sz w:val="22"/>
          <w:szCs w:val="22"/>
          <w:lang w:val="bs-Latn-BA"/>
        </w:rPr>
        <w:t xml:space="preserve"> 12, </w:t>
      </w:r>
      <w:r w:rsidRPr="00B6613B">
        <w:rPr>
          <w:rFonts w:asciiTheme="minorHAnsi" w:hAnsiTheme="minorHAnsi" w:cstheme="minorHAnsi"/>
          <w:sz w:val="22"/>
          <w:szCs w:val="22"/>
          <w:lang w:val="de-DE"/>
        </w:rPr>
        <w:t>dok</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je</w:t>
      </w:r>
      <w:r w:rsidRPr="00B6613B">
        <w:rPr>
          <w:rFonts w:asciiTheme="minorHAnsi" w:hAnsiTheme="minorHAnsi" w:cstheme="minorHAnsi"/>
          <w:sz w:val="22"/>
          <w:szCs w:val="22"/>
          <w:lang w:val="bs-Latn-BA"/>
        </w:rPr>
        <w:t xml:space="preserve"> 1 </w:t>
      </w:r>
      <w:r w:rsidRPr="00B6613B">
        <w:rPr>
          <w:rFonts w:asciiTheme="minorHAnsi" w:hAnsiTheme="minorHAnsi" w:cstheme="minorHAnsi"/>
          <w:sz w:val="22"/>
          <w:szCs w:val="22"/>
          <w:lang w:val="de-DE"/>
        </w:rPr>
        <w:t>projektni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prijedlog</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odbijen</w:t>
      </w:r>
      <w:r w:rsidRPr="00B6613B">
        <w:rPr>
          <w:rFonts w:asciiTheme="minorHAnsi" w:hAnsiTheme="minorHAnsi" w:cstheme="minorHAnsi"/>
          <w:sz w:val="22"/>
          <w:szCs w:val="22"/>
          <w:lang w:val="bs-Latn-BA"/>
        </w:rPr>
        <w:t xml:space="preserve"> i svi </w:t>
      </w:r>
      <w:r w:rsidRPr="00B6613B">
        <w:rPr>
          <w:rFonts w:asciiTheme="minorHAnsi" w:hAnsiTheme="minorHAnsi" w:cstheme="minorHAnsi"/>
          <w:sz w:val="22"/>
          <w:szCs w:val="22"/>
        </w:rPr>
        <w:t>su</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realizirani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u</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predvi</w:t>
      </w:r>
      <w:r w:rsidRPr="00B6613B">
        <w:rPr>
          <w:rFonts w:asciiTheme="minorHAnsi" w:hAnsiTheme="minorHAnsi" w:cstheme="minorHAnsi"/>
          <w:sz w:val="22"/>
          <w:szCs w:val="22"/>
          <w:lang w:val="bs-Latn-BA"/>
        </w:rPr>
        <w:t>đ</w:t>
      </w:r>
      <w:r w:rsidRPr="00B6613B">
        <w:rPr>
          <w:rFonts w:asciiTheme="minorHAnsi" w:hAnsiTheme="minorHAnsi" w:cstheme="minorHAnsi"/>
          <w:sz w:val="22"/>
          <w:szCs w:val="22"/>
        </w:rPr>
        <w:t>enom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roku</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Drugi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Javni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poziv</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OCD</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objavljen</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bs-Latn-BA"/>
        </w:rPr>
        <w:t xml:space="preserve"> 26.10.2017. godine, </w:t>
      </w:r>
      <w:r w:rsidRPr="00B6613B">
        <w:rPr>
          <w:rFonts w:asciiTheme="minorHAnsi" w:hAnsiTheme="minorHAnsi" w:cstheme="minorHAnsi"/>
          <w:sz w:val="22"/>
          <w:szCs w:val="22"/>
        </w:rPr>
        <w:t>sa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ukupnim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predvi</w:t>
      </w:r>
      <w:r w:rsidRPr="00B6613B">
        <w:rPr>
          <w:rFonts w:asciiTheme="minorHAnsi" w:hAnsiTheme="minorHAnsi" w:cstheme="minorHAnsi"/>
          <w:sz w:val="22"/>
          <w:szCs w:val="22"/>
          <w:lang w:val="bs-Latn-BA"/>
        </w:rPr>
        <w:t>đ</w:t>
      </w:r>
      <w:r w:rsidRPr="00B6613B">
        <w:rPr>
          <w:rFonts w:asciiTheme="minorHAnsi" w:hAnsiTheme="minorHAnsi" w:cstheme="minorHAnsi"/>
          <w:sz w:val="22"/>
          <w:szCs w:val="22"/>
        </w:rPr>
        <w:t>enim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iznosom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sredstava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do</w:t>
      </w:r>
      <w:r w:rsidRPr="00B6613B">
        <w:rPr>
          <w:rFonts w:asciiTheme="minorHAnsi" w:hAnsiTheme="minorHAnsi" w:cstheme="minorHAnsi"/>
          <w:sz w:val="22"/>
          <w:szCs w:val="22"/>
          <w:lang w:val="bs-Latn-BA"/>
        </w:rPr>
        <w:t xml:space="preserve"> 10. 000, 00</w:t>
      </w:r>
      <w:r w:rsidRPr="00B6613B">
        <w:rPr>
          <w:rFonts w:asciiTheme="minorHAnsi" w:hAnsiTheme="minorHAnsi" w:cstheme="minorHAnsi"/>
          <w:sz w:val="22"/>
          <w:szCs w:val="22"/>
        </w:rPr>
        <w:t>KM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od</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kojih</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utro</w:t>
      </w:r>
      <w:r w:rsidRPr="00B6613B">
        <w:rPr>
          <w:rFonts w:asciiTheme="minorHAnsi" w:hAnsiTheme="minorHAnsi" w:cstheme="minorHAnsi"/>
          <w:sz w:val="22"/>
          <w:szCs w:val="22"/>
          <w:lang w:val="bs-Latn-BA"/>
        </w:rPr>
        <w:t>š</w:t>
      </w:r>
      <w:r w:rsidRPr="00B6613B">
        <w:rPr>
          <w:rFonts w:asciiTheme="minorHAnsi" w:hAnsiTheme="minorHAnsi" w:cstheme="minorHAnsi"/>
          <w:sz w:val="22"/>
          <w:szCs w:val="22"/>
        </w:rPr>
        <w:t>eno</w:t>
      </w:r>
      <w:r w:rsidRPr="00B6613B">
        <w:rPr>
          <w:rFonts w:asciiTheme="minorHAnsi" w:hAnsiTheme="minorHAnsi" w:cstheme="minorHAnsi"/>
          <w:sz w:val="22"/>
          <w:szCs w:val="22"/>
          <w:lang w:val="bs-Latn-BA"/>
        </w:rPr>
        <w:t xml:space="preserve"> 9. 000, 00 </w:t>
      </w:r>
      <w:r w:rsidRPr="00B6613B">
        <w:rPr>
          <w:rFonts w:asciiTheme="minorHAnsi" w:hAnsiTheme="minorHAnsi" w:cstheme="minorHAnsi"/>
          <w:sz w:val="22"/>
          <w:szCs w:val="22"/>
          <w:lang w:val="de-DE"/>
        </w:rPr>
        <w:t>KM</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za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sve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lang w:val="de-DE"/>
        </w:rPr>
        <w:t>projekte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Na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predmetni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Javni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poziv</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javilo</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se</w:t>
      </w:r>
      <w:r w:rsidRPr="00B6613B">
        <w:rPr>
          <w:rFonts w:asciiTheme="minorHAnsi" w:hAnsiTheme="minorHAnsi" w:cstheme="minorHAnsi"/>
          <w:sz w:val="22"/>
          <w:szCs w:val="22"/>
          <w:lang w:val="bs-Latn-BA"/>
        </w:rPr>
        <w:t xml:space="preserve"> 7 </w:t>
      </w:r>
      <w:r w:rsidRPr="00B6613B">
        <w:rPr>
          <w:rFonts w:asciiTheme="minorHAnsi" w:hAnsiTheme="minorHAnsi" w:cstheme="minorHAnsi"/>
          <w:sz w:val="22"/>
          <w:szCs w:val="22"/>
        </w:rPr>
        <w:t>NVO</w:t>
      </w:r>
      <w:r w:rsidRPr="00B6613B">
        <w:rPr>
          <w:rFonts w:asciiTheme="minorHAnsi" w:hAnsiTheme="minorHAnsi" w:cstheme="minorHAnsi"/>
          <w:sz w:val="22"/>
          <w:szCs w:val="22"/>
          <w:lang w:val="bs-Latn-BA"/>
        </w:rPr>
        <w:t>-</w:t>
      </w:r>
      <w:r w:rsidRPr="00B6613B">
        <w:rPr>
          <w:rFonts w:asciiTheme="minorHAnsi" w:hAnsiTheme="minorHAnsi" w:cstheme="minorHAnsi"/>
          <w:sz w:val="22"/>
          <w:szCs w:val="22"/>
        </w:rPr>
        <w:t>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od</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kojih</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bs-Latn-BA"/>
        </w:rPr>
        <w:t xml:space="preserve"> 6 </w:t>
      </w:r>
      <w:r w:rsidRPr="00B6613B">
        <w:rPr>
          <w:rFonts w:asciiTheme="minorHAnsi" w:hAnsiTheme="minorHAnsi" w:cstheme="minorHAnsi"/>
          <w:sz w:val="22"/>
          <w:szCs w:val="22"/>
        </w:rPr>
        <w:t>projektnih</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prijedloga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NVO</w:t>
      </w:r>
      <w:r w:rsidRPr="00B6613B">
        <w:rPr>
          <w:rFonts w:asciiTheme="minorHAnsi" w:hAnsiTheme="minorHAnsi" w:cstheme="minorHAnsi"/>
          <w:sz w:val="22"/>
          <w:szCs w:val="22"/>
          <w:lang w:val="bs-Latn-BA"/>
        </w:rPr>
        <w:t>-</w:t>
      </w:r>
      <w:r w:rsidRPr="00B6613B">
        <w:rPr>
          <w:rFonts w:asciiTheme="minorHAnsi" w:hAnsiTheme="minorHAnsi" w:cstheme="minorHAnsi"/>
          <w:sz w:val="22"/>
          <w:szCs w:val="22"/>
        </w:rPr>
        <w:t>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odobreno</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finansiranje</w:t>
      </w:r>
      <w:r w:rsidRPr="00B6613B">
        <w:rPr>
          <w:rFonts w:asciiTheme="minorHAnsi" w:hAnsiTheme="minorHAnsi" w:cstheme="minorHAnsi"/>
          <w:sz w:val="22"/>
          <w:szCs w:val="22"/>
          <w:lang w:val="bs-Latn-BA"/>
        </w:rPr>
        <w:t>/</w:t>
      </w:r>
      <w:r w:rsidRPr="00B6613B">
        <w:rPr>
          <w:rFonts w:asciiTheme="minorHAnsi" w:hAnsiTheme="minorHAnsi" w:cstheme="minorHAnsi"/>
          <w:sz w:val="22"/>
          <w:szCs w:val="22"/>
        </w:rPr>
        <w:t>sufinansiranje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a</w:t>
      </w:r>
      <w:r w:rsidRPr="00B6613B">
        <w:rPr>
          <w:rFonts w:asciiTheme="minorHAnsi" w:hAnsiTheme="minorHAnsi" w:cstheme="minorHAnsi"/>
          <w:sz w:val="22"/>
          <w:szCs w:val="22"/>
          <w:lang w:val="bs-Latn-BA"/>
        </w:rPr>
        <w:t xml:space="preserve"> 1 </w:t>
      </w:r>
      <w:r w:rsidRPr="00B6613B">
        <w:rPr>
          <w:rFonts w:asciiTheme="minorHAnsi" w:hAnsiTheme="minorHAnsi" w:cstheme="minorHAnsi"/>
          <w:sz w:val="22"/>
          <w:szCs w:val="22"/>
        </w:rPr>
        <w:t>projektni</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prijedlog</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bs-Latn-BA"/>
        </w:rPr>
        <w:t xml:space="preserve"> </w:t>
      </w:r>
      <w:r w:rsidRPr="00B6613B">
        <w:rPr>
          <w:rFonts w:asciiTheme="minorHAnsi" w:hAnsiTheme="minorHAnsi" w:cstheme="minorHAnsi"/>
          <w:sz w:val="22"/>
          <w:szCs w:val="22"/>
        </w:rPr>
        <w:t>odbijen</w:t>
      </w:r>
      <w:r w:rsidRPr="00B6613B">
        <w:rPr>
          <w:rFonts w:asciiTheme="minorHAnsi" w:hAnsiTheme="minorHAnsi" w:cstheme="minorHAnsi"/>
          <w:sz w:val="22"/>
          <w:szCs w:val="22"/>
          <w:lang w:val="bs-Latn-BA"/>
        </w:rPr>
        <w:t xml:space="preserve">. </w:t>
      </w:r>
    </w:p>
    <w:p w:rsidR="00B6613B" w:rsidRPr="00B6613B" w:rsidRDefault="00B6613B" w:rsidP="00B6613B">
      <w:pPr>
        <w:spacing w:after="0"/>
        <w:jc w:val="both"/>
        <w:rPr>
          <w:rFonts w:cstheme="minorHAnsi"/>
          <w:i/>
          <w:color w:val="000000" w:themeColor="text1"/>
        </w:rPr>
      </w:pPr>
    </w:p>
    <w:p w:rsidR="00B6613B" w:rsidRPr="00B6613B" w:rsidRDefault="00B6613B" w:rsidP="00B6613B">
      <w:pPr>
        <w:spacing w:after="0"/>
        <w:ind w:firstLine="720"/>
        <w:jc w:val="both"/>
        <w:rPr>
          <w:rFonts w:cstheme="minorHAnsi"/>
          <w:color w:val="000000" w:themeColor="text1"/>
        </w:rPr>
      </w:pPr>
      <w:r w:rsidRPr="00B6613B">
        <w:rPr>
          <w:rFonts w:cstheme="minorHAnsi"/>
          <w:b/>
          <w:i/>
          <w:color w:val="000000" w:themeColor="text1"/>
        </w:rPr>
        <w:t>Međunarodnu sedmicu mira</w:t>
      </w:r>
      <w:r w:rsidRPr="00B6613B">
        <w:rPr>
          <w:rFonts w:cstheme="minorHAnsi"/>
          <w:b/>
          <w:color w:val="000000" w:themeColor="text1"/>
        </w:rPr>
        <w:t xml:space="preserve"> </w:t>
      </w:r>
      <w:r w:rsidRPr="00B6613B">
        <w:rPr>
          <w:rFonts w:cstheme="minorHAnsi"/>
          <w:color w:val="000000" w:themeColor="text1"/>
        </w:rPr>
        <w:t>Centar za izgradnju mira obilježava u Sanskom Mostu od 2010. godine, tako da je 2017. godine od 16. septembra do 21. septembra održana  osma po redu.  Tokom čitave sedmice organizovane su  aktivnosti i predavanja vezane za mirovni aktivizam, na kojem su prisustvovali CIM-ovi volonteri, građani Sanskog Mosta, mirovnjaci iz svih dijelova BiH, kao i internacionalni gosti.</w:t>
      </w:r>
    </w:p>
    <w:p w:rsidR="00B6613B" w:rsidRDefault="00B6613B" w:rsidP="00B6613B">
      <w:pPr>
        <w:spacing w:after="0"/>
        <w:jc w:val="both"/>
        <w:rPr>
          <w:rFonts w:eastAsia="Microsoft JhengHei UI Light" w:cstheme="minorHAnsi"/>
        </w:rPr>
      </w:pPr>
      <w:r w:rsidRPr="00B6613B">
        <w:rPr>
          <w:rFonts w:cstheme="minorHAnsi"/>
          <w:color w:val="000000" w:themeColor="text1"/>
        </w:rPr>
        <w:t xml:space="preserve">Na ceremoniji otvaranja Međunarodne sedmice mira nagrađeni su najbolji volonteri za 2016. godinu, kao i donator godine. Uručene su i zahvalnice mirovnim ambasadorima, osobama koji svakodnevno doprinose izgradnji mira u svojoj zajednici. Kroz projekat “Center for Peacebuilding National Reconciliation and Peacebuilding Program” od 16. do 18. Septembra CIM je bio domaćin za 50 mirovnjaka različitih profila iz cijele BiH koji su razmijenili iskustva iz oblasti izgradnje mira i ideje za buduću saradnju kako bi izgradili bolju budućnost za sve građane Bosne i Hercegovine. Tradicionalno je organizovan i međureligijski dijalog sa religijskim liderima iz tri različite vjerske zajednice Sanskog Mosta gdje su prisutni imali priliku čuti o miru, suživotu i toleranciji sa aspekta različitih religija. Posebna gošća ovogodišnje Sedmice mira bila je sutkinja Patricia Whalen iz Sjedinjenih Država koja je održala predavanja pod nazivom "Hunt for Justice", kao i Julianne Funk sa Univerziteta u Cirihu, Švicarska, koja je govorila o traumama i pomirenju. Mirovna farma (Bašča mogućnosti) postao je sastavni dio Međunarodne sedmice mira, te su je mnogobrojni  gosti posjetili u okviru Dana otvorenih vrata, gdje je održana radionica na kojoj su CIM-ovi mirovnjaci podijelili svoje priče o ličnoj transformaciji prema pomirenju. Koncert horova pod nazivom "Pjevajmo za mir" održan je u nedjelju uveče u okviru 8. Međunarodne sedmice mira. </w:t>
      </w:r>
      <w:r w:rsidR="00DD6085">
        <w:rPr>
          <w:rFonts w:eastAsia="Microsoft JhengHei UI Light" w:cstheme="minorHAnsi"/>
        </w:rPr>
        <w:t>Projekat je podržan sa 5.000,00 KM od strane fondacije Konrad Adenauer Stiftung Sarajevo.</w:t>
      </w:r>
    </w:p>
    <w:p w:rsidR="00DD6085" w:rsidRPr="00B6613B" w:rsidRDefault="00DD6085" w:rsidP="00B6613B">
      <w:pPr>
        <w:spacing w:after="0"/>
        <w:jc w:val="both"/>
        <w:rPr>
          <w:rFonts w:cstheme="minorHAnsi"/>
          <w:color w:val="000000" w:themeColor="text1"/>
        </w:rPr>
      </w:pPr>
    </w:p>
    <w:p w:rsidR="00B6613B" w:rsidRDefault="00B6613B" w:rsidP="00B6613B">
      <w:pPr>
        <w:spacing w:after="0"/>
        <w:jc w:val="both"/>
        <w:rPr>
          <w:rFonts w:cstheme="minorHAnsi"/>
          <w:b/>
          <w:i/>
          <w:noProof/>
          <w:lang w:val="sr-Latn-CS"/>
        </w:rPr>
      </w:pPr>
    </w:p>
    <w:p w:rsidR="00B6613B" w:rsidRDefault="00B6613B" w:rsidP="00B6613B">
      <w:pPr>
        <w:spacing w:after="0"/>
        <w:jc w:val="both"/>
        <w:rPr>
          <w:rFonts w:cstheme="minorHAnsi"/>
          <w:b/>
          <w:i/>
          <w:noProof/>
          <w:lang w:val="sr-Latn-CS"/>
        </w:rPr>
      </w:pPr>
    </w:p>
    <w:p w:rsidR="00B6613B" w:rsidRDefault="00B6613B" w:rsidP="00B6613B">
      <w:pPr>
        <w:spacing w:after="0"/>
        <w:jc w:val="both"/>
        <w:rPr>
          <w:rFonts w:cstheme="minorHAnsi"/>
          <w:b/>
          <w:i/>
          <w:noProof/>
          <w:lang w:val="sr-Latn-CS"/>
        </w:rPr>
      </w:pPr>
    </w:p>
    <w:p w:rsidR="00B6613B" w:rsidRDefault="00B6613B" w:rsidP="00B6613B">
      <w:pPr>
        <w:spacing w:after="0"/>
        <w:jc w:val="both"/>
        <w:rPr>
          <w:rFonts w:cstheme="minorHAnsi"/>
          <w:b/>
          <w:i/>
          <w:noProof/>
          <w:lang w:val="sr-Latn-CS"/>
        </w:rPr>
      </w:pPr>
    </w:p>
    <w:p w:rsidR="00B6613B" w:rsidRPr="00B6613B" w:rsidRDefault="00B6613B" w:rsidP="00B6613B">
      <w:pPr>
        <w:spacing w:after="0"/>
        <w:jc w:val="both"/>
        <w:rPr>
          <w:rFonts w:cstheme="minorHAnsi"/>
          <w:b/>
          <w:i/>
          <w:noProof/>
          <w:lang w:val="sr-Latn-CS"/>
        </w:rPr>
      </w:pPr>
      <w:r w:rsidRPr="00B6613B">
        <w:rPr>
          <w:rFonts w:cstheme="minorHAnsi"/>
          <w:b/>
          <w:i/>
          <w:noProof/>
          <w:lang w:val="sr-Latn-CS"/>
        </w:rPr>
        <w:lastRenderedPageBreak/>
        <w:t>Aktivnosti iz redovne nadležnosti</w:t>
      </w:r>
    </w:p>
    <w:p w:rsidR="00B6613B" w:rsidRPr="00B6613B" w:rsidRDefault="00B6613B" w:rsidP="00B6613B">
      <w:pPr>
        <w:pStyle w:val="Odlomakpopisa"/>
        <w:spacing w:after="0"/>
        <w:ind w:left="360"/>
        <w:jc w:val="both"/>
        <w:rPr>
          <w:rFonts w:cstheme="minorHAnsi"/>
          <w:noProof/>
          <w:lang w:val="sr-Latn-CS"/>
        </w:rPr>
      </w:pPr>
    </w:p>
    <w:p w:rsidR="00B6613B" w:rsidRPr="00B6613B" w:rsidRDefault="00B6613B" w:rsidP="00B6613B">
      <w:pPr>
        <w:pStyle w:val="Odlomakpopisa"/>
        <w:spacing w:after="0"/>
        <w:ind w:left="0" w:firstLine="360"/>
        <w:jc w:val="both"/>
        <w:rPr>
          <w:rFonts w:cstheme="minorHAnsi"/>
          <w:noProof/>
          <w:lang w:val="sr-Latn-CS"/>
        </w:rPr>
      </w:pPr>
      <w:r w:rsidRPr="00B6613B">
        <w:rPr>
          <w:rFonts w:cstheme="minorHAnsi"/>
          <w:noProof/>
          <w:lang w:val="sr-Latn-CS"/>
        </w:rPr>
        <w:t>U skladu sa nadležnostima Općinske službe za 2017. godinu planirano je 5 aktivnosti koje se kontinuirano u  skladu sa nadležnostima službe i zakonskim pripisima rješavaju u predviđenom roku.</w:t>
      </w:r>
    </w:p>
    <w:p w:rsidR="00B6613B" w:rsidRPr="00B6613B" w:rsidRDefault="00B6613B" w:rsidP="00B6613B">
      <w:pPr>
        <w:pStyle w:val="Bezproreda"/>
        <w:rPr>
          <w:rFonts w:cstheme="minorHAnsi"/>
          <w:i/>
          <w:lang w:val="sr-Latn-CS"/>
        </w:rPr>
      </w:pPr>
    </w:p>
    <w:p w:rsidR="00B6613B" w:rsidRDefault="00B6613B" w:rsidP="00B6613B">
      <w:pPr>
        <w:pStyle w:val="Bezproreda"/>
        <w:ind w:firstLine="360"/>
        <w:rPr>
          <w:rFonts w:cstheme="minorHAnsi"/>
          <w:b/>
          <w:i/>
          <w:lang w:val="sr-Latn-CS"/>
        </w:rPr>
      </w:pPr>
      <w:r w:rsidRPr="00B6613B">
        <w:rPr>
          <w:rFonts w:cstheme="minorHAnsi"/>
          <w:b/>
          <w:i/>
          <w:lang w:val="sr-Latn-CS"/>
        </w:rPr>
        <w:t>Poslovi upravnog rješavanja</w:t>
      </w:r>
    </w:p>
    <w:p w:rsidR="00B6613B" w:rsidRPr="00B6613B" w:rsidRDefault="00B6613B" w:rsidP="00B6613B">
      <w:pPr>
        <w:pStyle w:val="Bezproreda"/>
        <w:ind w:firstLine="360"/>
        <w:rPr>
          <w:rFonts w:cstheme="minorHAnsi"/>
          <w:b/>
          <w:i/>
          <w:lang w:val="sr-Latn-CS"/>
        </w:rPr>
      </w:pPr>
    </w:p>
    <w:p w:rsidR="00B6613B" w:rsidRPr="00B6613B" w:rsidRDefault="00B6613B" w:rsidP="00B6613B">
      <w:pPr>
        <w:pStyle w:val="Bezproreda"/>
        <w:jc w:val="both"/>
        <w:rPr>
          <w:rFonts w:cstheme="minorHAnsi"/>
          <w:b/>
          <w:lang w:val="sr-Latn-CS"/>
        </w:rPr>
      </w:pPr>
      <w:r w:rsidRPr="00B6613B">
        <w:rPr>
          <w:rFonts w:cstheme="minorHAnsi"/>
          <w:lang w:val="sr-Latn-CS"/>
        </w:rPr>
        <w:t xml:space="preserve">U periodu 01.01.2017. - 31.12.2017 .godine ukupno je zaprimljeno </w:t>
      </w:r>
      <w:r w:rsidRPr="00B6613B">
        <w:rPr>
          <w:rFonts w:cstheme="minorHAnsi"/>
          <w:b/>
          <w:lang w:val="sr-Latn-CS"/>
        </w:rPr>
        <w:t>1246 zahtjeva od čeg</w:t>
      </w:r>
      <w:r w:rsidR="00841035">
        <w:rPr>
          <w:rFonts w:cstheme="minorHAnsi"/>
          <w:b/>
          <w:lang w:val="sr-Latn-CS"/>
        </w:rPr>
        <w:t>a je riješeno 1239, a 8</w:t>
      </w:r>
      <w:r w:rsidRPr="00B6613B">
        <w:rPr>
          <w:rFonts w:cstheme="minorHAnsi"/>
          <w:b/>
          <w:lang w:val="sr-Latn-CS"/>
        </w:rPr>
        <w:t xml:space="preserve"> predmeta je prenešeno u narednu godinu: </w:t>
      </w:r>
    </w:p>
    <w:p w:rsidR="00B6613B" w:rsidRPr="00B6613B" w:rsidRDefault="00B6613B" w:rsidP="00B6613B">
      <w:pPr>
        <w:pStyle w:val="Bezproreda"/>
        <w:jc w:val="both"/>
        <w:rPr>
          <w:rFonts w:cstheme="minorHAnsi"/>
          <w:lang w:val="sr-Latn-CS"/>
        </w:rPr>
      </w:pPr>
      <w:r w:rsidRPr="00B6613B">
        <w:rPr>
          <w:rFonts w:cstheme="minorHAnsi"/>
          <w:lang w:val="sr-Latn-CS"/>
        </w:rPr>
        <w:t xml:space="preserve">- 625 predmeta koji se odnose na ispravku podataka u matičnim knjigama, za naknadni upis u matične knjige, za naknadni upis konstatacije činjenice državljanstva u matične knjige rođenih, poništenje duplih upisa i drugih upravnih postupaka po Zakonu o matičnim knjigama. </w:t>
      </w:r>
    </w:p>
    <w:p w:rsidR="00B6613B" w:rsidRPr="00B6613B" w:rsidRDefault="00B6613B" w:rsidP="00B6613B">
      <w:pPr>
        <w:pStyle w:val="Bezproreda"/>
        <w:jc w:val="both"/>
        <w:rPr>
          <w:rFonts w:cstheme="minorHAnsi"/>
          <w:lang w:val="sr-Latn-CS"/>
        </w:rPr>
      </w:pPr>
      <w:r w:rsidRPr="00B6613B">
        <w:rPr>
          <w:rFonts w:cstheme="minorHAnsi"/>
          <w:lang w:val="sr-Latn-CS"/>
        </w:rPr>
        <w:t>- 543 rješenja vezano za radnopravni status uposlenika i svi su doneseni u roku. Uvaženo je 533 predmeta po zahtjevu stranke i po službenoj dužnosti, a odnose se na naknadu za slučaj smrti, za tešku bolest, za prevoz, godišnji odmor, regres, ocjenjivanje, plaćeno odsustvo, prestanak radnog odnosa, postavljenja nakon izmjene pravilnika o unutrašnjoj organizaciji, prestanka volonterskog staža, prijem volontera, prestanka radnog odnosa zbog smrti, penzioni staž i imenovanje savjetnika, a 10 zahtjeva je odbijeno.</w:t>
      </w:r>
    </w:p>
    <w:p w:rsidR="00B6613B" w:rsidRPr="00B6613B" w:rsidRDefault="00B6613B" w:rsidP="00B6613B">
      <w:pPr>
        <w:pStyle w:val="Bezproreda"/>
        <w:jc w:val="both"/>
        <w:rPr>
          <w:rFonts w:cstheme="minorHAnsi"/>
          <w:lang w:val="sr-Latn-CS"/>
        </w:rPr>
      </w:pPr>
      <w:r w:rsidRPr="00B6613B">
        <w:rPr>
          <w:rFonts w:cstheme="minorHAnsi"/>
          <w:lang w:val="sr-Latn-CS"/>
        </w:rPr>
        <w:t xml:space="preserve">- 15 predmeta u roku po službenoj dužnosti u postupku ukidanja i prestanka statusa raseljenog lica, </w:t>
      </w:r>
    </w:p>
    <w:p w:rsidR="00B6613B" w:rsidRPr="00B6613B" w:rsidRDefault="00B6613B" w:rsidP="00B6613B">
      <w:pPr>
        <w:pStyle w:val="Bezproreda"/>
        <w:jc w:val="both"/>
        <w:rPr>
          <w:rFonts w:cstheme="minorHAnsi"/>
          <w:lang w:val="sr-Latn-CS"/>
        </w:rPr>
      </w:pPr>
      <w:r w:rsidRPr="00B6613B">
        <w:rPr>
          <w:rFonts w:cstheme="minorHAnsi"/>
          <w:lang w:val="sr-Latn-CS"/>
        </w:rPr>
        <w:t xml:space="preserve">- 5  predmeta u postupku oslobađanja plaćanja naknada za građevinsku dozvolu po Zakonu o dopunskim pravima branitelja od kojih je 1 zahtjev uvažen a po 1 postupak obustavljen a 3 predmeta za koje su zahtjevi podneseni u decembru 2017. godine su u postupku i u toku je njihovo kompletiranje. </w:t>
      </w:r>
    </w:p>
    <w:p w:rsidR="00B6613B" w:rsidRPr="00B6613B" w:rsidRDefault="00B6613B" w:rsidP="00B6613B">
      <w:pPr>
        <w:pStyle w:val="Bezproreda"/>
        <w:jc w:val="both"/>
        <w:rPr>
          <w:rFonts w:cstheme="minorHAnsi"/>
          <w:lang w:val="sr-Latn-CS"/>
        </w:rPr>
      </w:pPr>
      <w:r w:rsidRPr="00B6613B">
        <w:rPr>
          <w:rFonts w:cstheme="minorHAnsi"/>
          <w:lang w:val="sr-Latn-CS"/>
        </w:rPr>
        <w:t xml:space="preserve">- 13 zahtjeva za prikupljanje dobrovoljnih priloga građana, postavljanjem kasica ili prikupljanjem sredstava na određenim lokacijama. Predmeti su rješeni u zakonskim rokovima, od čega je 11 uvaženo, a 2 su odbijena. </w:t>
      </w:r>
    </w:p>
    <w:p w:rsidR="00B6613B" w:rsidRPr="00B6613B" w:rsidRDefault="00B6613B" w:rsidP="00B6613B">
      <w:pPr>
        <w:pStyle w:val="Bezproreda"/>
        <w:jc w:val="both"/>
        <w:rPr>
          <w:rFonts w:cstheme="minorHAnsi"/>
          <w:lang w:val="sr-Latn-CS"/>
        </w:rPr>
      </w:pPr>
      <w:r w:rsidRPr="00B6613B">
        <w:rPr>
          <w:rFonts w:cstheme="minorHAnsi"/>
          <w:lang w:val="sr-Latn-CS"/>
        </w:rPr>
        <w:t>- 45 zahtjeva za pristup informacijama</w:t>
      </w:r>
      <w:r w:rsidR="00841035">
        <w:rPr>
          <w:rFonts w:cstheme="minorHAnsi"/>
          <w:lang w:val="sr-Latn-CS"/>
        </w:rPr>
        <w:t>. U zakonskom roku je urađeno 32</w:t>
      </w:r>
      <w:r w:rsidRPr="00B6613B">
        <w:rPr>
          <w:rFonts w:cstheme="minorHAnsi"/>
          <w:lang w:val="sr-Latn-CS"/>
        </w:rPr>
        <w:t xml:space="preserve"> pred</w:t>
      </w:r>
      <w:r w:rsidR="00841035">
        <w:rPr>
          <w:rFonts w:cstheme="minorHAnsi"/>
          <w:lang w:val="sr-Latn-CS"/>
        </w:rPr>
        <w:t>meta od kojih je 25</w:t>
      </w:r>
      <w:r w:rsidRPr="00B6613B">
        <w:rPr>
          <w:rFonts w:cstheme="minorHAnsi"/>
          <w:lang w:val="sr-Latn-CS"/>
        </w:rPr>
        <w:t xml:space="preserve"> uvaženo, 4 su odbijena, 1 je odbačen, 1 je obustavljen, a 1 je ustupljen drugom organu. 9 predmeta je riješeno van zakonskog roka, od kojih je 9 uvaženo. Neriješenih predmeta u izvještajnom periodu je 4, koji nisu urađeni iz razloga što su podnesena krajem izvještajnog perioda, koji će biti riješeni početkom 2018.godne.</w:t>
      </w:r>
    </w:p>
    <w:p w:rsidR="00B6613B" w:rsidRPr="00B6613B" w:rsidRDefault="00B6613B" w:rsidP="00B6613B">
      <w:pPr>
        <w:pStyle w:val="Bezproreda"/>
        <w:jc w:val="both"/>
        <w:rPr>
          <w:rFonts w:cstheme="minorHAnsi"/>
          <w:lang w:val="sr-Latn-CS"/>
        </w:rPr>
      </w:pPr>
      <w:r w:rsidRPr="00B6613B">
        <w:rPr>
          <w:rFonts w:cstheme="minorHAnsi"/>
          <w:lang w:val="sr-Latn-CS"/>
        </w:rPr>
        <w:t>Na prvostepena rješenja ovog organa izjavljena su 4 prigovora i 1 žalba, koji su proslijeđeni drugostepenom organu na rješavanje.</w:t>
      </w:r>
    </w:p>
    <w:p w:rsidR="00B6613B" w:rsidRPr="00B6613B" w:rsidRDefault="00B6613B" w:rsidP="00B6613B">
      <w:pPr>
        <w:pStyle w:val="Bezproreda"/>
        <w:ind w:firstLine="720"/>
        <w:jc w:val="both"/>
        <w:rPr>
          <w:rFonts w:cstheme="minorHAnsi"/>
          <w:b/>
          <w:i/>
          <w:lang w:val="sr-Latn-CS"/>
        </w:rPr>
      </w:pPr>
    </w:p>
    <w:p w:rsidR="00B6613B" w:rsidRDefault="00B6613B" w:rsidP="00B6613B">
      <w:pPr>
        <w:pStyle w:val="Bezproreda"/>
        <w:ind w:firstLine="720"/>
        <w:jc w:val="both"/>
        <w:rPr>
          <w:rFonts w:cstheme="minorHAnsi"/>
          <w:b/>
          <w:i/>
          <w:lang w:val="sr-Latn-CS"/>
        </w:rPr>
      </w:pPr>
      <w:r w:rsidRPr="00B6613B">
        <w:rPr>
          <w:rFonts w:cstheme="minorHAnsi"/>
          <w:b/>
          <w:i/>
          <w:lang w:val="sr-Latn-CS"/>
        </w:rPr>
        <w:t xml:space="preserve">Poslovi matičnog ureda </w:t>
      </w:r>
    </w:p>
    <w:p w:rsidR="00B6613B" w:rsidRPr="00B6613B" w:rsidRDefault="00B6613B" w:rsidP="00B6613B">
      <w:pPr>
        <w:pStyle w:val="Bezproreda"/>
        <w:ind w:firstLine="720"/>
        <w:jc w:val="both"/>
        <w:rPr>
          <w:rFonts w:cstheme="minorHAnsi"/>
          <w:b/>
          <w:i/>
          <w:lang w:val="sr-Latn-CS"/>
        </w:rPr>
      </w:pPr>
    </w:p>
    <w:p w:rsidR="00B6613B" w:rsidRPr="00B6613B" w:rsidRDefault="00B6613B" w:rsidP="00B6613B">
      <w:pPr>
        <w:pStyle w:val="Bezproreda"/>
        <w:jc w:val="both"/>
        <w:rPr>
          <w:rFonts w:cstheme="minorHAnsi"/>
          <w:lang w:val="sr-Latn-CS"/>
        </w:rPr>
      </w:pPr>
      <w:r w:rsidRPr="00B6613B">
        <w:rPr>
          <w:rFonts w:cstheme="minorHAnsi"/>
          <w:lang w:val="sr-Latn-CS"/>
        </w:rPr>
        <w:t xml:space="preserve">Matični registar (u daljem tekstu: Registar) predstavlja posebnu elektronsku bazu podataka o licima koja su upisana u matične knjige, koji se vodi u Općini u koju su uvezani svi matični uredi sa područja Općine. Svi pomenuti registri (općinski i kantonalni) elektronski su povezani sa Jedinstvenim centralnim registrom koji se nalaze u Federalnom ministarstvu unutrašnjih poslova, a koji sadrži sve podatke sa teritorija Federacije. Registar podrazumijeva vođenje, održavanje čuvanje, korištenje, razmjenu i zaštitu podataka koji se nalaze u matičnoj knjizi rođenih, matičnoj knjizi državljana , matičnoj knjizi vjenčanih i matičnoj knjizi umrlih. U registar se upisuju sve činjenice o ličnim i porodičnim stanjima građana koji su upisani u matične knjige hronološkim redom.Općinski matični registar uspostavljen je 01.07.2014. godine na svim pristupnim stanicama (Matični ured Sanski Most i područni mjesni uredi: Vrhpolje, Fajtovci, Stari Majdan i Donji Kamengrad) i od tada se vrši izdavanje izvoda iz matičnih knjiga sa područja cijele Federacije koji su upisani u Centralni matični registar, a koji su verifikovani od strane Matičnih ureda, što je uveliko olašalo našim građanima preuzimanje svojih izvoda iz matičnih evidencija bez nepotrebnih troškova putovanja do općina u kojima se nalazi ista. </w:t>
      </w:r>
      <w:r w:rsidRPr="00B6613B">
        <w:rPr>
          <w:rFonts w:cstheme="minorHAnsi"/>
          <w:noProof/>
          <w:lang w:val="sr-Latn-CS"/>
        </w:rPr>
        <w:t xml:space="preserve">Kroz redovno korištenje lokalne baze i Centralnog matičnog registra izdato je </w:t>
      </w:r>
      <w:r w:rsidRPr="00B6613B">
        <w:rPr>
          <w:rFonts w:cstheme="minorHAnsi"/>
          <w:lang w:val="sr-Latn-CS"/>
        </w:rPr>
        <w:t>Izdato ukupno 28505 izvoda/uvjerenja (3191 CMR FBiH  i 25314 CMR lokalna baza).</w:t>
      </w:r>
    </w:p>
    <w:p w:rsidR="00B6613B" w:rsidRDefault="00B6613B" w:rsidP="00B6613B">
      <w:pPr>
        <w:pStyle w:val="Bezproreda"/>
        <w:jc w:val="both"/>
        <w:rPr>
          <w:rFonts w:cstheme="minorHAnsi"/>
          <w:i/>
          <w:lang w:val="sr-Latn-CS"/>
        </w:rPr>
      </w:pPr>
    </w:p>
    <w:p w:rsidR="00B6613B" w:rsidRDefault="00B6613B" w:rsidP="00B6613B">
      <w:pPr>
        <w:pStyle w:val="Bezproreda"/>
        <w:jc w:val="both"/>
        <w:rPr>
          <w:rFonts w:cstheme="minorHAnsi"/>
          <w:i/>
          <w:lang w:val="sr-Latn-CS"/>
        </w:rPr>
      </w:pPr>
    </w:p>
    <w:p w:rsidR="00B6613B" w:rsidRDefault="00B6613B" w:rsidP="00B6613B">
      <w:pPr>
        <w:pStyle w:val="Bezproreda"/>
        <w:jc w:val="both"/>
        <w:rPr>
          <w:rFonts w:cstheme="minorHAnsi"/>
          <w:i/>
          <w:lang w:val="sr-Latn-CS"/>
        </w:rPr>
      </w:pPr>
    </w:p>
    <w:p w:rsidR="00B6613B" w:rsidRDefault="00B6613B" w:rsidP="00B6613B">
      <w:pPr>
        <w:pStyle w:val="Bezproreda"/>
        <w:jc w:val="both"/>
        <w:rPr>
          <w:rFonts w:cstheme="minorHAnsi"/>
          <w:i/>
          <w:lang w:val="sr-Latn-CS"/>
        </w:rPr>
      </w:pPr>
    </w:p>
    <w:p w:rsidR="00B6613B" w:rsidRDefault="00B6613B" w:rsidP="00B6613B">
      <w:pPr>
        <w:pStyle w:val="Bezproreda"/>
        <w:jc w:val="both"/>
        <w:rPr>
          <w:rFonts w:cstheme="minorHAnsi"/>
          <w:i/>
          <w:lang w:val="sr-Latn-CS"/>
        </w:rPr>
      </w:pPr>
    </w:p>
    <w:p w:rsidR="00B6613B" w:rsidRPr="00B6613B" w:rsidRDefault="00B6613B" w:rsidP="00B6613B">
      <w:pPr>
        <w:pStyle w:val="Bezproreda"/>
        <w:jc w:val="both"/>
        <w:rPr>
          <w:rFonts w:cstheme="minorHAnsi"/>
          <w:i/>
          <w:lang w:val="sr-Latn-CS"/>
        </w:rPr>
      </w:pPr>
      <w:r w:rsidRPr="00B6613B">
        <w:rPr>
          <w:rFonts w:cstheme="minorHAnsi"/>
          <w:i/>
          <w:lang w:val="sr-Latn-CS"/>
        </w:rPr>
        <w:lastRenderedPageBreak/>
        <w:t>Tabelarni prikaz izdatih izvoda i ostalih akata</w:t>
      </w:r>
    </w:p>
    <w:tbl>
      <w:tblPr>
        <w:tblStyle w:val="Reetkatablice"/>
        <w:tblW w:w="0" w:type="auto"/>
        <w:tblLook w:val="04A0" w:firstRow="1" w:lastRow="0" w:firstColumn="1" w:lastColumn="0" w:noHBand="0" w:noVBand="1"/>
      </w:tblPr>
      <w:tblGrid>
        <w:gridCol w:w="3238"/>
        <w:gridCol w:w="3237"/>
        <w:gridCol w:w="3237"/>
      </w:tblGrid>
      <w:tr w:rsidR="00B6613B" w:rsidRPr="00B6613B" w:rsidTr="008C229F">
        <w:tc>
          <w:tcPr>
            <w:tcW w:w="3239" w:type="dxa"/>
          </w:tcPr>
          <w:p w:rsidR="00B6613B" w:rsidRPr="00B6613B" w:rsidRDefault="00B6613B" w:rsidP="008C229F">
            <w:pPr>
              <w:pStyle w:val="Bezproreda"/>
              <w:jc w:val="both"/>
              <w:rPr>
                <w:rFonts w:cstheme="minorHAnsi"/>
              </w:rPr>
            </w:pPr>
            <w:r w:rsidRPr="00B6613B">
              <w:rPr>
                <w:rFonts w:cstheme="minorHAnsi"/>
              </w:rPr>
              <w:t>Naziv dokumenta</w:t>
            </w:r>
          </w:p>
        </w:tc>
        <w:tc>
          <w:tcPr>
            <w:tcW w:w="3239" w:type="dxa"/>
          </w:tcPr>
          <w:p w:rsidR="00B6613B" w:rsidRPr="00B6613B" w:rsidRDefault="00B6613B" w:rsidP="008C229F">
            <w:pPr>
              <w:pStyle w:val="Bezproreda"/>
              <w:jc w:val="both"/>
              <w:rPr>
                <w:rFonts w:cstheme="minorHAnsi"/>
                <w:lang w:val="de-DE"/>
              </w:rPr>
            </w:pPr>
            <w:r w:rsidRPr="00B6613B">
              <w:rPr>
                <w:rFonts w:cstheme="minorHAnsi"/>
                <w:lang w:val="de-DE"/>
              </w:rPr>
              <w:t>Broj izdatih dokumenata iz Matičnog registra Općine</w:t>
            </w:r>
          </w:p>
        </w:tc>
        <w:tc>
          <w:tcPr>
            <w:tcW w:w="3239" w:type="dxa"/>
          </w:tcPr>
          <w:p w:rsidR="00B6613B" w:rsidRPr="00B6613B" w:rsidRDefault="00B6613B" w:rsidP="008C229F">
            <w:pPr>
              <w:pStyle w:val="Bezproreda"/>
              <w:jc w:val="both"/>
              <w:rPr>
                <w:rFonts w:cstheme="minorHAnsi"/>
                <w:lang w:val="de-DE"/>
              </w:rPr>
            </w:pPr>
            <w:r w:rsidRPr="00B6613B">
              <w:rPr>
                <w:rFonts w:cstheme="minorHAnsi"/>
                <w:lang w:val="de-DE"/>
              </w:rPr>
              <w:t>Broj izdatih dokumenata iz CMR FBiH</w:t>
            </w:r>
          </w:p>
        </w:tc>
      </w:tr>
      <w:tr w:rsidR="00B6613B" w:rsidRPr="00B6613B" w:rsidTr="008C229F">
        <w:tc>
          <w:tcPr>
            <w:tcW w:w="3239" w:type="dxa"/>
          </w:tcPr>
          <w:p w:rsidR="00B6613B" w:rsidRPr="00B6613B" w:rsidRDefault="00B6613B" w:rsidP="008C229F">
            <w:pPr>
              <w:pStyle w:val="Bezproreda"/>
              <w:jc w:val="both"/>
              <w:rPr>
                <w:rFonts w:cstheme="minorHAnsi"/>
                <w:lang w:val="de-DE"/>
              </w:rPr>
            </w:pPr>
            <w:r w:rsidRPr="00B6613B">
              <w:rPr>
                <w:rFonts w:cstheme="minorHAnsi"/>
                <w:lang w:val="de-DE"/>
              </w:rPr>
              <w:t>MKR</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11358</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1899</w:t>
            </w:r>
          </w:p>
        </w:tc>
      </w:tr>
      <w:tr w:rsidR="00B6613B" w:rsidRPr="00B6613B" w:rsidTr="008C229F">
        <w:tc>
          <w:tcPr>
            <w:tcW w:w="3239" w:type="dxa"/>
          </w:tcPr>
          <w:p w:rsidR="00B6613B" w:rsidRPr="00B6613B" w:rsidRDefault="00B6613B" w:rsidP="008C229F">
            <w:pPr>
              <w:pStyle w:val="Bezproreda"/>
              <w:jc w:val="both"/>
              <w:rPr>
                <w:rFonts w:cstheme="minorHAnsi"/>
                <w:lang w:val="de-DE"/>
              </w:rPr>
            </w:pPr>
            <w:r w:rsidRPr="00B6613B">
              <w:rPr>
                <w:rFonts w:cstheme="minorHAnsi"/>
                <w:lang w:val="de-DE"/>
              </w:rPr>
              <w:t>MKD</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5524</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1051</w:t>
            </w:r>
          </w:p>
        </w:tc>
      </w:tr>
      <w:tr w:rsidR="00B6613B" w:rsidRPr="00B6613B" w:rsidTr="008C229F">
        <w:tc>
          <w:tcPr>
            <w:tcW w:w="3239" w:type="dxa"/>
          </w:tcPr>
          <w:p w:rsidR="00B6613B" w:rsidRPr="00B6613B" w:rsidRDefault="00B6613B" w:rsidP="008C229F">
            <w:pPr>
              <w:pStyle w:val="Bezproreda"/>
              <w:jc w:val="both"/>
              <w:rPr>
                <w:rFonts w:cstheme="minorHAnsi"/>
                <w:lang w:val="de-DE"/>
              </w:rPr>
            </w:pPr>
            <w:r w:rsidRPr="00B6613B">
              <w:rPr>
                <w:rFonts w:cstheme="minorHAnsi"/>
                <w:lang w:val="de-DE"/>
              </w:rPr>
              <w:t>MKV</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2361</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155</w:t>
            </w:r>
          </w:p>
        </w:tc>
      </w:tr>
      <w:tr w:rsidR="00B6613B" w:rsidRPr="00B6613B" w:rsidTr="008C229F">
        <w:tc>
          <w:tcPr>
            <w:tcW w:w="3239" w:type="dxa"/>
          </w:tcPr>
          <w:p w:rsidR="00B6613B" w:rsidRPr="00B6613B" w:rsidRDefault="00B6613B" w:rsidP="008C229F">
            <w:pPr>
              <w:pStyle w:val="Bezproreda"/>
              <w:jc w:val="both"/>
              <w:rPr>
                <w:rFonts w:cstheme="minorHAnsi"/>
                <w:lang w:val="de-DE"/>
              </w:rPr>
            </w:pPr>
            <w:r w:rsidRPr="00B6613B">
              <w:rPr>
                <w:rFonts w:cstheme="minorHAnsi"/>
                <w:lang w:val="de-DE"/>
              </w:rPr>
              <w:t>MKU</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1841</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86</w:t>
            </w:r>
          </w:p>
        </w:tc>
      </w:tr>
      <w:tr w:rsidR="00B6613B" w:rsidRPr="00B6613B" w:rsidTr="008C229F">
        <w:tc>
          <w:tcPr>
            <w:tcW w:w="3239" w:type="dxa"/>
          </w:tcPr>
          <w:p w:rsidR="00B6613B" w:rsidRPr="00B6613B" w:rsidRDefault="00B6613B" w:rsidP="008C229F">
            <w:pPr>
              <w:pStyle w:val="Bezproreda"/>
              <w:jc w:val="both"/>
              <w:rPr>
                <w:rFonts w:cstheme="minorHAnsi"/>
              </w:rPr>
            </w:pPr>
            <w:r w:rsidRPr="00B6613B">
              <w:rPr>
                <w:rFonts w:cstheme="minorHAnsi"/>
              </w:rPr>
              <w:t>Ostala akta, uvjerenja, smrtovnice i dr</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4230</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w:t>
            </w:r>
          </w:p>
        </w:tc>
      </w:tr>
      <w:tr w:rsidR="00B6613B" w:rsidRPr="00B6613B" w:rsidTr="008C229F">
        <w:tc>
          <w:tcPr>
            <w:tcW w:w="3239" w:type="dxa"/>
          </w:tcPr>
          <w:p w:rsidR="00B6613B" w:rsidRPr="00B6613B" w:rsidRDefault="00B6613B" w:rsidP="008C229F">
            <w:pPr>
              <w:pStyle w:val="Bezproreda"/>
              <w:jc w:val="both"/>
              <w:rPr>
                <w:rFonts w:cstheme="minorHAnsi"/>
              </w:rPr>
            </w:pPr>
            <w:r w:rsidRPr="00B6613B">
              <w:rPr>
                <w:rFonts w:cstheme="minorHAnsi"/>
              </w:rPr>
              <w:t>Ukupno</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25314</w:t>
            </w:r>
          </w:p>
        </w:tc>
        <w:tc>
          <w:tcPr>
            <w:tcW w:w="3239" w:type="dxa"/>
          </w:tcPr>
          <w:p w:rsidR="00B6613B" w:rsidRPr="00B6613B" w:rsidRDefault="00B6613B" w:rsidP="008C229F">
            <w:pPr>
              <w:spacing w:before="100" w:beforeAutospacing="1"/>
              <w:jc w:val="center"/>
              <w:rPr>
                <w:rFonts w:cstheme="minorHAnsi"/>
              </w:rPr>
            </w:pPr>
            <w:r w:rsidRPr="00B6613B">
              <w:rPr>
                <w:rFonts w:cstheme="minorHAnsi"/>
              </w:rPr>
              <w:t>3191</w:t>
            </w:r>
          </w:p>
        </w:tc>
      </w:tr>
    </w:tbl>
    <w:p w:rsidR="00B6613B" w:rsidRPr="00B6613B" w:rsidRDefault="00B6613B" w:rsidP="00B6613B">
      <w:pPr>
        <w:pStyle w:val="Bezproreda"/>
        <w:jc w:val="both"/>
        <w:rPr>
          <w:rFonts w:cstheme="minorHAnsi"/>
          <w:i/>
        </w:rPr>
      </w:pPr>
    </w:p>
    <w:p w:rsidR="00B6613B" w:rsidRPr="00B6613B" w:rsidRDefault="00B6613B" w:rsidP="00B6613B">
      <w:pPr>
        <w:pStyle w:val="StandardWeb"/>
        <w:spacing w:after="0"/>
        <w:rPr>
          <w:rFonts w:asciiTheme="minorHAnsi" w:hAnsiTheme="minorHAnsi" w:cstheme="minorHAnsi"/>
          <w:i/>
          <w:sz w:val="22"/>
          <w:szCs w:val="22"/>
          <w:lang w:val="hr-BA"/>
        </w:rPr>
      </w:pPr>
      <w:r w:rsidRPr="00B6613B">
        <w:rPr>
          <w:rFonts w:asciiTheme="minorHAnsi" w:hAnsiTheme="minorHAnsi" w:cstheme="minorHAnsi"/>
          <w:i/>
          <w:sz w:val="22"/>
          <w:szCs w:val="22"/>
        </w:rPr>
        <w:t>Broj</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izvr</w:t>
      </w:r>
      <w:r w:rsidRPr="00B6613B">
        <w:rPr>
          <w:rFonts w:asciiTheme="minorHAnsi" w:hAnsiTheme="minorHAnsi" w:cstheme="minorHAnsi"/>
          <w:i/>
          <w:sz w:val="22"/>
          <w:szCs w:val="22"/>
          <w:lang w:val="hr-BA"/>
        </w:rPr>
        <w:t>š</w:t>
      </w:r>
      <w:r w:rsidRPr="00B6613B">
        <w:rPr>
          <w:rFonts w:asciiTheme="minorHAnsi" w:hAnsiTheme="minorHAnsi" w:cstheme="minorHAnsi"/>
          <w:i/>
          <w:sz w:val="22"/>
          <w:szCs w:val="22"/>
        </w:rPr>
        <w:t>enih</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upisa</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u</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Mati</w:t>
      </w:r>
      <w:r w:rsidRPr="00B6613B">
        <w:rPr>
          <w:rFonts w:asciiTheme="minorHAnsi" w:hAnsiTheme="minorHAnsi" w:cstheme="minorHAnsi"/>
          <w:i/>
          <w:sz w:val="22"/>
          <w:szCs w:val="22"/>
          <w:lang w:val="hr-BA"/>
        </w:rPr>
        <w:t>č</w:t>
      </w:r>
      <w:r w:rsidRPr="00B6613B">
        <w:rPr>
          <w:rFonts w:asciiTheme="minorHAnsi" w:hAnsiTheme="minorHAnsi" w:cstheme="minorHAnsi"/>
          <w:i/>
          <w:sz w:val="22"/>
          <w:szCs w:val="22"/>
        </w:rPr>
        <w:t>ne</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knjige</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i</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zaprimljenih</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predmeta</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putem</w:t>
      </w:r>
      <w:r w:rsidRPr="00B6613B">
        <w:rPr>
          <w:rFonts w:asciiTheme="minorHAnsi" w:hAnsiTheme="minorHAnsi" w:cstheme="minorHAnsi"/>
          <w:i/>
          <w:sz w:val="22"/>
          <w:szCs w:val="22"/>
          <w:lang w:val="hr-BA"/>
        </w:rPr>
        <w:t xml:space="preserve"> </w:t>
      </w:r>
      <w:r w:rsidRPr="00B6613B">
        <w:rPr>
          <w:rFonts w:asciiTheme="minorHAnsi" w:hAnsiTheme="minorHAnsi" w:cstheme="minorHAnsi"/>
          <w:i/>
          <w:sz w:val="22"/>
          <w:szCs w:val="22"/>
        </w:rPr>
        <w:t>djelovodnika</w:t>
      </w:r>
    </w:p>
    <w:tbl>
      <w:tblPr>
        <w:tblStyle w:val="Reetkatablice"/>
        <w:tblW w:w="0" w:type="auto"/>
        <w:tblLook w:val="04A0" w:firstRow="1" w:lastRow="0" w:firstColumn="1" w:lastColumn="0" w:noHBand="0" w:noVBand="1"/>
      </w:tblPr>
      <w:tblGrid>
        <w:gridCol w:w="1469"/>
        <w:gridCol w:w="1363"/>
        <w:gridCol w:w="1393"/>
        <w:gridCol w:w="1464"/>
        <w:gridCol w:w="1383"/>
        <w:gridCol w:w="1408"/>
        <w:gridCol w:w="1232"/>
      </w:tblGrid>
      <w:tr w:rsidR="00B6613B" w:rsidRPr="00B6613B" w:rsidTr="008C229F">
        <w:tc>
          <w:tcPr>
            <w:tcW w:w="1469" w:type="dxa"/>
          </w:tcPr>
          <w:p w:rsidR="00B6613B" w:rsidRPr="00B6613B" w:rsidRDefault="00B6613B" w:rsidP="008C229F">
            <w:pPr>
              <w:pStyle w:val="Bezproreda"/>
              <w:jc w:val="both"/>
              <w:rPr>
                <w:rFonts w:cstheme="minorHAnsi"/>
              </w:rPr>
            </w:pPr>
          </w:p>
        </w:tc>
        <w:tc>
          <w:tcPr>
            <w:tcW w:w="1364" w:type="dxa"/>
          </w:tcPr>
          <w:p w:rsidR="00B6613B" w:rsidRPr="00B6613B" w:rsidRDefault="00B6613B" w:rsidP="008C229F">
            <w:pPr>
              <w:pStyle w:val="Bezproreda"/>
              <w:jc w:val="both"/>
              <w:rPr>
                <w:rFonts w:cstheme="minorHAnsi"/>
              </w:rPr>
            </w:pPr>
            <w:r w:rsidRPr="00B6613B">
              <w:rPr>
                <w:rFonts w:cstheme="minorHAnsi"/>
              </w:rPr>
              <w:t>MU Sanski Most</w:t>
            </w:r>
          </w:p>
        </w:tc>
        <w:tc>
          <w:tcPr>
            <w:tcW w:w="1394" w:type="dxa"/>
          </w:tcPr>
          <w:p w:rsidR="00B6613B" w:rsidRPr="00B6613B" w:rsidRDefault="00B6613B" w:rsidP="008C229F">
            <w:pPr>
              <w:pStyle w:val="Bezproreda"/>
              <w:jc w:val="both"/>
              <w:rPr>
                <w:rFonts w:cstheme="minorHAnsi"/>
              </w:rPr>
            </w:pPr>
            <w:r w:rsidRPr="00B6613B">
              <w:rPr>
                <w:rFonts w:cstheme="minorHAnsi"/>
              </w:rPr>
              <w:t>MU Fajtovci</w:t>
            </w:r>
          </w:p>
        </w:tc>
        <w:tc>
          <w:tcPr>
            <w:tcW w:w="1464" w:type="dxa"/>
          </w:tcPr>
          <w:p w:rsidR="00B6613B" w:rsidRPr="00B6613B" w:rsidRDefault="00B6613B" w:rsidP="008C229F">
            <w:pPr>
              <w:pStyle w:val="Bezproreda"/>
              <w:jc w:val="both"/>
              <w:rPr>
                <w:rFonts w:cstheme="minorHAnsi"/>
              </w:rPr>
            </w:pPr>
            <w:r w:rsidRPr="00B6613B">
              <w:rPr>
                <w:rFonts w:cstheme="minorHAnsi"/>
              </w:rPr>
              <w:t>MU Doniji Kamengrad</w:t>
            </w:r>
          </w:p>
        </w:tc>
        <w:tc>
          <w:tcPr>
            <w:tcW w:w="1384" w:type="dxa"/>
          </w:tcPr>
          <w:p w:rsidR="00B6613B" w:rsidRPr="00B6613B" w:rsidRDefault="00B6613B" w:rsidP="008C229F">
            <w:pPr>
              <w:pStyle w:val="Bezproreda"/>
              <w:jc w:val="both"/>
              <w:rPr>
                <w:rFonts w:cstheme="minorHAnsi"/>
              </w:rPr>
            </w:pPr>
            <w:r w:rsidRPr="00B6613B">
              <w:rPr>
                <w:rFonts w:cstheme="minorHAnsi"/>
              </w:rPr>
              <w:t>MU Stari Majdan</w:t>
            </w:r>
          </w:p>
        </w:tc>
        <w:tc>
          <w:tcPr>
            <w:tcW w:w="1409" w:type="dxa"/>
          </w:tcPr>
          <w:p w:rsidR="00B6613B" w:rsidRPr="00B6613B" w:rsidRDefault="00B6613B" w:rsidP="008C229F">
            <w:pPr>
              <w:pStyle w:val="Bezproreda"/>
              <w:jc w:val="both"/>
              <w:rPr>
                <w:rFonts w:cstheme="minorHAnsi"/>
              </w:rPr>
            </w:pPr>
            <w:r w:rsidRPr="00B6613B">
              <w:rPr>
                <w:rFonts w:cstheme="minorHAnsi"/>
              </w:rPr>
              <w:t>Mu Vrhpolje</w:t>
            </w:r>
          </w:p>
        </w:tc>
        <w:tc>
          <w:tcPr>
            <w:tcW w:w="1233" w:type="dxa"/>
          </w:tcPr>
          <w:p w:rsidR="00B6613B" w:rsidRPr="00B6613B" w:rsidRDefault="00B6613B" w:rsidP="008C229F">
            <w:pPr>
              <w:pStyle w:val="Bezproreda"/>
              <w:jc w:val="both"/>
              <w:rPr>
                <w:rFonts w:cstheme="minorHAnsi"/>
              </w:rPr>
            </w:pPr>
            <w:r w:rsidRPr="00B6613B">
              <w:rPr>
                <w:rFonts w:cstheme="minorHAnsi"/>
              </w:rPr>
              <w:t>Ukupno</w:t>
            </w:r>
          </w:p>
        </w:tc>
      </w:tr>
      <w:tr w:rsidR="00B6613B" w:rsidRPr="00B6613B" w:rsidTr="008C229F">
        <w:tc>
          <w:tcPr>
            <w:tcW w:w="1469" w:type="dxa"/>
          </w:tcPr>
          <w:p w:rsidR="00B6613B" w:rsidRPr="00B6613B" w:rsidRDefault="00B6613B" w:rsidP="008C229F">
            <w:pPr>
              <w:pStyle w:val="Bezproreda"/>
              <w:jc w:val="both"/>
              <w:rPr>
                <w:rFonts w:cstheme="minorHAnsi"/>
              </w:rPr>
            </w:pPr>
            <w:r w:rsidRPr="00B6613B">
              <w:rPr>
                <w:rFonts w:cstheme="minorHAnsi"/>
              </w:rPr>
              <w:t>MKR</w:t>
            </w:r>
          </w:p>
        </w:tc>
        <w:tc>
          <w:tcPr>
            <w:tcW w:w="1364" w:type="dxa"/>
          </w:tcPr>
          <w:p w:rsidR="00B6613B" w:rsidRPr="00B6613B" w:rsidRDefault="00B6613B" w:rsidP="008C229F">
            <w:pPr>
              <w:spacing w:before="100" w:beforeAutospacing="1"/>
              <w:jc w:val="center"/>
              <w:rPr>
                <w:rFonts w:cstheme="minorHAnsi"/>
              </w:rPr>
            </w:pPr>
            <w:r w:rsidRPr="00B6613B">
              <w:rPr>
                <w:rFonts w:cstheme="minorHAnsi"/>
              </w:rPr>
              <w:t>175</w:t>
            </w:r>
          </w:p>
        </w:tc>
        <w:tc>
          <w:tcPr>
            <w:tcW w:w="1394" w:type="dxa"/>
          </w:tcPr>
          <w:p w:rsidR="00B6613B" w:rsidRPr="00B6613B" w:rsidRDefault="00B6613B" w:rsidP="008C229F">
            <w:pPr>
              <w:spacing w:before="100" w:beforeAutospacing="1"/>
              <w:jc w:val="center"/>
              <w:rPr>
                <w:rFonts w:cstheme="minorHAnsi"/>
              </w:rPr>
            </w:pPr>
            <w:r w:rsidRPr="00B6613B">
              <w:rPr>
                <w:rFonts w:cstheme="minorHAnsi"/>
              </w:rPr>
              <w:t>29</w:t>
            </w:r>
          </w:p>
        </w:tc>
        <w:tc>
          <w:tcPr>
            <w:tcW w:w="1464" w:type="dxa"/>
          </w:tcPr>
          <w:p w:rsidR="00B6613B" w:rsidRPr="00B6613B" w:rsidRDefault="00B6613B" w:rsidP="008C229F">
            <w:pPr>
              <w:spacing w:before="100" w:beforeAutospacing="1"/>
              <w:jc w:val="center"/>
              <w:rPr>
                <w:rFonts w:cstheme="minorHAnsi"/>
              </w:rPr>
            </w:pPr>
            <w:r w:rsidRPr="00B6613B">
              <w:rPr>
                <w:rFonts w:cstheme="minorHAnsi"/>
              </w:rPr>
              <w:t>60</w:t>
            </w:r>
          </w:p>
        </w:tc>
        <w:tc>
          <w:tcPr>
            <w:tcW w:w="1384" w:type="dxa"/>
          </w:tcPr>
          <w:p w:rsidR="00B6613B" w:rsidRPr="00B6613B" w:rsidRDefault="00B6613B" w:rsidP="008C229F">
            <w:pPr>
              <w:spacing w:before="100" w:beforeAutospacing="1"/>
              <w:jc w:val="center"/>
              <w:rPr>
                <w:rFonts w:cstheme="minorHAnsi"/>
              </w:rPr>
            </w:pPr>
            <w:r w:rsidRPr="00B6613B">
              <w:rPr>
                <w:rFonts w:cstheme="minorHAnsi"/>
              </w:rPr>
              <w:t>8</w:t>
            </w:r>
          </w:p>
        </w:tc>
        <w:tc>
          <w:tcPr>
            <w:tcW w:w="1409" w:type="dxa"/>
          </w:tcPr>
          <w:p w:rsidR="00B6613B" w:rsidRPr="00B6613B" w:rsidRDefault="00B6613B" w:rsidP="008C229F">
            <w:pPr>
              <w:spacing w:before="100" w:beforeAutospacing="1"/>
              <w:jc w:val="center"/>
              <w:rPr>
                <w:rFonts w:cstheme="minorHAnsi"/>
              </w:rPr>
            </w:pPr>
            <w:r w:rsidRPr="00B6613B">
              <w:rPr>
                <w:rFonts w:cstheme="minorHAnsi"/>
              </w:rPr>
              <w:t>34</w:t>
            </w:r>
          </w:p>
        </w:tc>
        <w:tc>
          <w:tcPr>
            <w:tcW w:w="1233" w:type="dxa"/>
          </w:tcPr>
          <w:p w:rsidR="00B6613B" w:rsidRPr="00B6613B" w:rsidRDefault="00B6613B" w:rsidP="008C229F">
            <w:pPr>
              <w:spacing w:before="100" w:beforeAutospacing="1"/>
              <w:jc w:val="center"/>
              <w:rPr>
                <w:rFonts w:cstheme="minorHAnsi"/>
              </w:rPr>
            </w:pPr>
            <w:r w:rsidRPr="00B6613B">
              <w:rPr>
                <w:rFonts w:cstheme="minorHAnsi"/>
              </w:rPr>
              <w:t>306</w:t>
            </w:r>
          </w:p>
        </w:tc>
      </w:tr>
      <w:tr w:rsidR="00B6613B" w:rsidRPr="00B6613B" w:rsidTr="008C229F">
        <w:tc>
          <w:tcPr>
            <w:tcW w:w="1469" w:type="dxa"/>
          </w:tcPr>
          <w:p w:rsidR="00B6613B" w:rsidRPr="00B6613B" w:rsidRDefault="00B6613B" w:rsidP="008C229F">
            <w:pPr>
              <w:pStyle w:val="Bezproreda"/>
              <w:jc w:val="both"/>
              <w:rPr>
                <w:rFonts w:cstheme="minorHAnsi"/>
              </w:rPr>
            </w:pPr>
            <w:r w:rsidRPr="00B6613B">
              <w:rPr>
                <w:rFonts w:cstheme="minorHAnsi"/>
              </w:rPr>
              <w:t>MKU</w:t>
            </w:r>
          </w:p>
        </w:tc>
        <w:tc>
          <w:tcPr>
            <w:tcW w:w="1364" w:type="dxa"/>
          </w:tcPr>
          <w:p w:rsidR="00B6613B" w:rsidRPr="00B6613B" w:rsidRDefault="00B6613B" w:rsidP="008C229F">
            <w:pPr>
              <w:spacing w:before="100" w:beforeAutospacing="1"/>
              <w:jc w:val="center"/>
              <w:rPr>
                <w:rFonts w:cstheme="minorHAnsi"/>
              </w:rPr>
            </w:pPr>
            <w:r w:rsidRPr="00B6613B">
              <w:rPr>
                <w:rFonts w:cstheme="minorHAnsi"/>
              </w:rPr>
              <w:t>238</w:t>
            </w:r>
          </w:p>
        </w:tc>
        <w:tc>
          <w:tcPr>
            <w:tcW w:w="1394" w:type="dxa"/>
          </w:tcPr>
          <w:p w:rsidR="00B6613B" w:rsidRPr="00B6613B" w:rsidRDefault="00B6613B" w:rsidP="008C229F">
            <w:pPr>
              <w:spacing w:before="100" w:beforeAutospacing="1"/>
              <w:jc w:val="center"/>
              <w:rPr>
                <w:rFonts w:cstheme="minorHAnsi"/>
              </w:rPr>
            </w:pPr>
            <w:r w:rsidRPr="00B6613B">
              <w:rPr>
                <w:rFonts w:cstheme="minorHAnsi"/>
              </w:rPr>
              <w:t>62</w:t>
            </w:r>
          </w:p>
        </w:tc>
        <w:tc>
          <w:tcPr>
            <w:tcW w:w="1464" w:type="dxa"/>
          </w:tcPr>
          <w:p w:rsidR="00B6613B" w:rsidRPr="00B6613B" w:rsidRDefault="00B6613B" w:rsidP="008C229F">
            <w:pPr>
              <w:spacing w:before="100" w:beforeAutospacing="1"/>
              <w:jc w:val="center"/>
              <w:rPr>
                <w:rFonts w:cstheme="minorHAnsi"/>
              </w:rPr>
            </w:pPr>
            <w:r w:rsidRPr="00B6613B">
              <w:rPr>
                <w:rFonts w:cstheme="minorHAnsi"/>
              </w:rPr>
              <w:t>60</w:t>
            </w:r>
          </w:p>
        </w:tc>
        <w:tc>
          <w:tcPr>
            <w:tcW w:w="1384" w:type="dxa"/>
          </w:tcPr>
          <w:p w:rsidR="00B6613B" w:rsidRPr="00B6613B" w:rsidRDefault="00B6613B" w:rsidP="008C229F">
            <w:pPr>
              <w:spacing w:before="100" w:beforeAutospacing="1"/>
              <w:jc w:val="center"/>
              <w:rPr>
                <w:rFonts w:cstheme="minorHAnsi"/>
              </w:rPr>
            </w:pPr>
            <w:r w:rsidRPr="00B6613B">
              <w:rPr>
                <w:rFonts w:cstheme="minorHAnsi"/>
              </w:rPr>
              <w:t>31</w:t>
            </w:r>
          </w:p>
        </w:tc>
        <w:tc>
          <w:tcPr>
            <w:tcW w:w="1409" w:type="dxa"/>
          </w:tcPr>
          <w:p w:rsidR="00B6613B" w:rsidRPr="00B6613B" w:rsidRDefault="00B6613B" w:rsidP="008C229F">
            <w:pPr>
              <w:spacing w:before="100" w:beforeAutospacing="1"/>
              <w:jc w:val="center"/>
              <w:rPr>
                <w:rFonts w:cstheme="minorHAnsi"/>
              </w:rPr>
            </w:pPr>
            <w:r w:rsidRPr="00B6613B">
              <w:rPr>
                <w:rFonts w:cstheme="minorHAnsi"/>
              </w:rPr>
              <w:t>57</w:t>
            </w:r>
          </w:p>
        </w:tc>
        <w:tc>
          <w:tcPr>
            <w:tcW w:w="1233" w:type="dxa"/>
          </w:tcPr>
          <w:p w:rsidR="00B6613B" w:rsidRPr="00B6613B" w:rsidRDefault="00B6613B" w:rsidP="008C229F">
            <w:pPr>
              <w:spacing w:before="100" w:beforeAutospacing="1"/>
              <w:jc w:val="center"/>
              <w:rPr>
                <w:rFonts w:cstheme="minorHAnsi"/>
              </w:rPr>
            </w:pPr>
            <w:r w:rsidRPr="00B6613B">
              <w:rPr>
                <w:rFonts w:cstheme="minorHAnsi"/>
              </w:rPr>
              <w:t>448</w:t>
            </w:r>
          </w:p>
        </w:tc>
      </w:tr>
      <w:tr w:rsidR="00B6613B" w:rsidRPr="00B6613B" w:rsidTr="008C229F">
        <w:tc>
          <w:tcPr>
            <w:tcW w:w="1469" w:type="dxa"/>
          </w:tcPr>
          <w:p w:rsidR="00B6613B" w:rsidRPr="00B6613B" w:rsidRDefault="00B6613B" w:rsidP="008C229F">
            <w:pPr>
              <w:pStyle w:val="Bezproreda"/>
              <w:jc w:val="both"/>
              <w:rPr>
                <w:rFonts w:cstheme="minorHAnsi"/>
              </w:rPr>
            </w:pPr>
            <w:r w:rsidRPr="00B6613B">
              <w:rPr>
                <w:rFonts w:cstheme="minorHAnsi"/>
              </w:rPr>
              <w:t>MKV</w:t>
            </w:r>
          </w:p>
        </w:tc>
        <w:tc>
          <w:tcPr>
            <w:tcW w:w="1364" w:type="dxa"/>
          </w:tcPr>
          <w:p w:rsidR="00B6613B" w:rsidRPr="00B6613B" w:rsidRDefault="00B6613B" w:rsidP="008C229F">
            <w:pPr>
              <w:spacing w:before="100" w:beforeAutospacing="1"/>
              <w:jc w:val="center"/>
              <w:rPr>
                <w:rFonts w:cstheme="minorHAnsi"/>
              </w:rPr>
            </w:pPr>
            <w:r w:rsidRPr="00B6613B">
              <w:rPr>
                <w:rFonts w:cstheme="minorHAnsi"/>
              </w:rPr>
              <w:t>244</w:t>
            </w:r>
          </w:p>
        </w:tc>
        <w:tc>
          <w:tcPr>
            <w:tcW w:w="1394" w:type="dxa"/>
          </w:tcPr>
          <w:p w:rsidR="00B6613B" w:rsidRPr="00B6613B" w:rsidRDefault="00B6613B" w:rsidP="008C229F">
            <w:pPr>
              <w:spacing w:before="100" w:beforeAutospacing="1"/>
              <w:jc w:val="center"/>
              <w:rPr>
                <w:rFonts w:cstheme="minorHAnsi"/>
              </w:rPr>
            </w:pPr>
            <w:r w:rsidRPr="00B6613B">
              <w:rPr>
                <w:rFonts w:cstheme="minorHAnsi"/>
              </w:rPr>
              <w:t>9</w:t>
            </w:r>
          </w:p>
        </w:tc>
        <w:tc>
          <w:tcPr>
            <w:tcW w:w="1464" w:type="dxa"/>
          </w:tcPr>
          <w:p w:rsidR="00B6613B" w:rsidRPr="00B6613B" w:rsidRDefault="00B6613B" w:rsidP="008C229F">
            <w:pPr>
              <w:spacing w:before="100" w:beforeAutospacing="1"/>
              <w:jc w:val="center"/>
              <w:rPr>
                <w:rFonts w:cstheme="minorHAnsi"/>
              </w:rPr>
            </w:pPr>
            <w:r w:rsidRPr="00B6613B">
              <w:rPr>
                <w:rFonts w:cstheme="minorHAnsi"/>
              </w:rPr>
              <w:t>17</w:t>
            </w:r>
          </w:p>
        </w:tc>
        <w:tc>
          <w:tcPr>
            <w:tcW w:w="1384" w:type="dxa"/>
          </w:tcPr>
          <w:p w:rsidR="00B6613B" w:rsidRPr="00B6613B" w:rsidRDefault="00B6613B" w:rsidP="008C229F">
            <w:pPr>
              <w:spacing w:before="100" w:beforeAutospacing="1"/>
              <w:jc w:val="center"/>
              <w:rPr>
                <w:rFonts w:cstheme="minorHAnsi"/>
              </w:rPr>
            </w:pPr>
            <w:r w:rsidRPr="00B6613B">
              <w:rPr>
                <w:rFonts w:cstheme="minorHAnsi"/>
              </w:rPr>
              <w:t>1</w:t>
            </w:r>
          </w:p>
        </w:tc>
        <w:tc>
          <w:tcPr>
            <w:tcW w:w="1409" w:type="dxa"/>
          </w:tcPr>
          <w:p w:rsidR="00B6613B" w:rsidRPr="00B6613B" w:rsidRDefault="00B6613B" w:rsidP="008C229F">
            <w:pPr>
              <w:spacing w:before="100" w:beforeAutospacing="1"/>
              <w:jc w:val="center"/>
              <w:rPr>
                <w:rFonts w:cstheme="minorHAnsi"/>
              </w:rPr>
            </w:pPr>
            <w:r w:rsidRPr="00B6613B">
              <w:rPr>
                <w:rFonts w:cstheme="minorHAnsi"/>
              </w:rPr>
              <w:t>9</w:t>
            </w:r>
          </w:p>
        </w:tc>
        <w:tc>
          <w:tcPr>
            <w:tcW w:w="1233" w:type="dxa"/>
          </w:tcPr>
          <w:p w:rsidR="00B6613B" w:rsidRPr="00B6613B" w:rsidRDefault="00B6613B" w:rsidP="008C229F">
            <w:pPr>
              <w:spacing w:before="100" w:beforeAutospacing="1"/>
              <w:jc w:val="center"/>
              <w:rPr>
                <w:rFonts w:cstheme="minorHAnsi"/>
              </w:rPr>
            </w:pPr>
            <w:r w:rsidRPr="00B6613B">
              <w:rPr>
                <w:rFonts w:cstheme="minorHAnsi"/>
              </w:rPr>
              <w:t>280</w:t>
            </w:r>
          </w:p>
        </w:tc>
      </w:tr>
      <w:tr w:rsidR="00B6613B" w:rsidRPr="00B6613B" w:rsidTr="008C229F">
        <w:tc>
          <w:tcPr>
            <w:tcW w:w="1469" w:type="dxa"/>
          </w:tcPr>
          <w:p w:rsidR="00B6613B" w:rsidRPr="00B6613B" w:rsidRDefault="00B6613B" w:rsidP="008C229F">
            <w:pPr>
              <w:pStyle w:val="Bezproreda"/>
              <w:jc w:val="both"/>
              <w:rPr>
                <w:rFonts w:cstheme="minorHAnsi"/>
              </w:rPr>
            </w:pPr>
            <w:r w:rsidRPr="00B6613B">
              <w:rPr>
                <w:rFonts w:cstheme="minorHAnsi"/>
              </w:rPr>
              <w:t>MKD</w:t>
            </w:r>
          </w:p>
        </w:tc>
        <w:tc>
          <w:tcPr>
            <w:tcW w:w="1364" w:type="dxa"/>
          </w:tcPr>
          <w:p w:rsidR="00B6613B" w:rsidRPr="00B6613B" w:rsidRDefault="00B6613B" w:rsidP="008C229F">
            <w:pPr>
              <w:spacing w:before="100" w:beforeAutospacing="1"/>
              <w:jc w:val="center"/>
              <w:rPr>
                <w:rFonts w:cstheme="minorHAnsi"/>
              </w:rPr>
            </w:pPr>
            <w:r w:rsidRPr="00B6613B">
              <w:rPr>
                <w:rFonts w:cstheme="minorHAnsi"/>
              </w:rPr>
              <w:t>2</w:t>
            </w:r>
          </w:p>
        </w:tc>
        <w:tc>
          <w:tcPr>
            <w:tcW w:w="1394" w:type="dxa"/>
          </w:tcPr>
          <w:p w:rsidR="00B6613B" w:rsidRPr="00B6613B" w:rsidRDefault="00B6613B" w:rsidP="008C229F">
            <w:pPr>
              <w:spacing w:before="100" w:beforeAutospacing="1"/>
              <w:jc w:val="center"/>
              <w:rPr>
                <w:rFonts w:cstheme="minorHAnsi"/>
              </w:rPr>
            </w:pPr>
            <w:r w:rsidRPr="00B6613B">
              <w:rPr>
                <w:rFonts w:cstheme="minorHAnsi"/>
              </w:rPr>
              <w:t>0</w:t>
            </w:r>
          </w:p>
        </w:tc>
        <w:tc>
          <w:tcPr>
            <w:tcW w:w="1464" w:type="dxa"/>
          </w:tcPr>
          <w:p w:rsidR="00B6613B" w:rsidRPr="00B6613B" w:rsidRDefault="00B6613B" w:rsidP="008C229F">
            <w:pPr>
              <w:spacing w:before="100" w:beforeAutospacing="1"/>
              <w:jc w:val="center"/>
              <w:rPr>
                <w:rFonts w:cstheme="minorHAnsi"/>
              </w:rPr>
            </w:pPr>
            <w:r w:rsidRPr="00B6613B">
              <w:rPr>
                <w:rFonts w:cstheme="minorHAnsi"/>
              </w:rPr>
              <w:t>0</w:t>
            </w:r>
          </w:p>
        </w:tc>
        <w:tc>
          <w:tcPr>
            <w:tcW w:w="1384" w:type="dxa"/>
          </w:tcPr>
          <w:p w:rsidR="00B6613B" w:rsidRPr="00B6613B" w:rsidRDefault="00B6613B" w:rsidP="008C229F">
            <w:pPr>
              <w:spacing w:before="100" w:beforeAutospacing="1"/>
              <w:jc w:val="center"/>
              <w:rPr>
                <w:rFonts w:cstheme="minorHAnsi"/>
              </w:rPr>
            </w:pPr>
            <w:r w:rsidRPr="00B6613B">
              <w:rPr>
                <w:rFonts w:cstheme="minorHAnsi"/>
              </w:rPr>
              <w:t>0</w:t>
            </w:r>
          </w:p>
        </w:tc>
        <w:tc>
          <w:tcPr>
            <w:tcW w:w="1409" w:type="dxa"/>
          </w:tcPr>
          <w:p w:rsidR="00B6613B" w:rsidRPr="00B6613B" w:rsidRDefault="00B6613B" w:rsidP="008C229F">
            <w:pPr>
              <w:spacing w:before="100" w:beforeAutospacing="1"/>
              <w:jc w:val="center"/>
              <w:rPr>
                <w:rFonts w:cstheme="minorHAnsi"/>
              </w:rPr>
            </w:pPr>
            <w:r w:rsidRPr="00B6613B">
              <w:rPr>
                <w:rFonts w:cstheme="minorHAnsi"/>
              </w:rPr>
              <w:t>10</w:t>
            </w:r>
          </w:p>
        </w:tc>
        <w:tc>
          <w:tcPr>
            <w:tcW w:w="1233" w:type="dxa"/>
          </w:tcPr>
          <w:p w:rsidR="00B6613B" w:rsidRPr="00B6613B" w:rsidRDefault="00B6613B" w:rsidP="008C229F">
            <w:pPr>
              <w:spacing w:before="100" w:beforeAutospacing="1"/>
              <w:jc w:val="center"/>
              <w:rPr>
                <w:rFonts w:cstheme="minorHAnsi"/>
              </w:rPr>
            </w:pPr>
            <w:r w:rsidRPr="00B6613B">
              <w:rPr>
                <w:rFonts w:cstheme="minorHAnsi"/>
              </w:rPr>
              <w:t>12</w:t>
            </w:r>
          </w:p>
        </w:tc>
      </w:tr>
      <w:tr w:rsidR="00B6613B" w:rsidRPr="00B6613B" w:rsidTr="008C229F">
        <w:tc>
          <w:tcPr>
            <w:tcW w:w="1469" w:type="dxa"/>
          </w:tcPr>
          <w:p w:rsidR="00B6613B" w:rsidRPr="00B6613B" w:rsidRDefault="00B6613B" w:rsidP="008C229F">
            <w:pPr>
              <w:pStyle w:val="Bezproreda"/>
              <w:jc w:val="both"/>
              <w:rPr>
                <w:rFonts w:cstheme="minorHAnsi"/>
              </w:rPr>
            </w:pPr>
            <w:r w:rsidRPr="00B6613B">
              <w:rPr>
                <w:rFonts w:cstheme="minorHAnsi"/>
              </w:rPr>
              <w:t>Predmeti zaprimljeni kroz djelovodnik</w:t>
            </w:r>
          </w:p>
        </w:tc>
        <w:tc>
          <w:tcPr>
            <w:tcW w:w="1364" w:type="dxa"/>
          </w:tcPr>
          <w:p w:rsidR="00B6613B" w:rsidRPr="00B6613B" w:rsidRDefault="00B6613B" w:rsidP="008C229F">
            <w:pPr>
              <w:spacing w:before="100" w:beforeAutospacing="1"/>
              <w:jc w:val="center"/>
              <w:rPr>
                <w:rFonts w:cstheme="minorHAnsi"/>
              </w:rPr>
            </w:pPr>
            <w:r w:rsidRPr="00B6613B">
              <w:rPr>
                <w:rFonts w:cstheme="minorHAnsi"/>
              </w:rPr>
              <w:t>3818</w:t>
            </w:r>
          </w:p>
        </w:tc>
        <w:tc>
          <w:tcPr>
            <w:tcW w:w="1394" w:type="dxa"/>
          </w:tcPr>
          <w:p w:rsidR="00B6613B" w:rsidRPr="00B6613B" w:rsidRDefault="00B6613B" w:rsidP="008C229F">
            <w:pPr>
              <w:spacing w:before="100" w:beforeAutospacing="1"/>
              <w:jc w:val="center"/>
              <w:rPr>
                <w:rFonts w:cstheme="minorHAnsi"/>
              </w:rPr>
            </w:pPr>
            <w:r w:rsidRPr="00B6613B">
              <w:rPr>
                <w:rFonts w:cstheme="minorHAnsi"/>
              </w:rPr>
              <w:t>718</w:t>
            </w:r>
          </w:p>
        </w:tc>
        <w:tc>
          <w:tcPr>
            <w:tcW w:w="1464" w:type="dxa"/>
          </w:tcPr>
          <w:p w:rsidR="00B6613B" w:rsidRPr="00B6613B" w:rsidRDefault="00B6613B" w:rsidP="008C229F">
            <w:pPr>
              <w:spacing w:before="100" w:beforeAutospacing="1"/>
              <w:jc w:val="center"/>
              <w:rPr>
                <w:rFonts w:cstheme="minorHAnsi"/>
              </w:rPr>
            </w:pPr>
            <w:r w:rsidRPr="00B6613B">
              <w:rPr>
                <w:rFonts w:cstheme="minorHAnsi"/>
              </w:rPr>
              <w:t>544</w:t>
            </w:r>
          </w:p>
        </w:tc>
        <w:tc>
          <w:tcPr>
            <w:tcW w:w="1384" w:type="dxa"/>
          </w:tcPr>
          <w:p w:rsidR="00B6613B" w:rsidRPr="00B6613B" w:rsidRDefault="00B6613B" w:rsidP="008C229F">
            <w:pPr>
              <w:spacing w:before="100" w:beforeAutospacing="1"/>
              <w:jc w:val="center"/>
              <w:rPr>
                <w:rFonts w:cstheme="minorHAnsi"/>
              </w:rPr>
            </w:pPr>
            <w:r w:rsidRPr="00B6613B">
              <w:rPr>
                <w:rFonts w:cstheme="minorHAnsi"/>
              </w:rPr>
              <w:t>305</w:t>
            </w:r>
          </w:p>
        </w:tc>
        <w:tc>
          <w:tcPr>
            <w:tcW w:w="1409" w:type="dxa"/>
          </w:tcPr>
          <w:p w:rsidR="00B6613B" w:rsidRPr="00B6613B" w:rsidRDefault="00B6613B" w:rsidP="008C229F">
            <w:pPr>
              <w:spacing w:before="100" w:beforeAutospacing="1"/>
              <w:jc w:val="center"/>
              <w:rPr>
                <w:rFonts w:cstheme="minorHAnsi"/>
              </w:rPr>
            </w:pPr>
            <w:r w:rsidRPr="00B6613B">
              <w:rPr>
                <w:rFonts w:cstheme="minorHAnsi"/>
              </w:rPr>
              <w:t>1310</w:t>
            </w:r>
          </w:p>
        </w:tc>
        <w:tc>
          <w:tcPr>
            <w:tcW w:w="1233" w:type="dxa"/>
          </w:tcPr>
          <w:p w:rsidR="00B6613B" w:rsidRPr="00B6613B" w:rsidRDefault="00B6613B" w:rsidP="008C229F">
            <w:pPr>
              <w:spacing w:before="100" w:beforeAutospacing="1"/>
              <w:jc w:val="center"/>
              <w:rPr>
                <w:rFonts w:cstheme="minorHAnsi"/>
              </w:rPr>
            </w:pPr>
            <w:r w:rsidRPr="00B6613B">
              <w:rPr>
                <w:rFonts w:cstheme="minorHAnsi"/>
              </w:rPr>
              <w:t>6695</w:t>
            </w:r>
          </w:p>
        </w:tc>
      </w:tr>
    </w:tbl>
    <w:p w:rsidR="00B6613B" w:rsidRPr="00B6613B" w:rsidRDefault="00B6613B" w:rsidP="00B6613B">
      <w:pPr>
        <w:pStyle w:val="Bezproreda"/>
        <w:rPr>
          <w:rFonts w:cstheme="minorHAnsi"/>
        </w:rPr>
      </w:pPr>
    </w:p>
    <w:p w:rsidR="00B6613B" w:rsidRPr="00B6613B" w:rsidRDefault="00B6613B" w:rsidP="00B6613B">
      <w:pPr>
        <w:pStyle w:val="Bezproreda"/>
        <w:ind w:firstLine="720"/>
        <w:rPr>
          <w:rFonts w:cstheme="minorHAnsi"/>
          <w:b/>
          <w:i/>
        </w:rPr>
      </w:pPr>
      <w:r w:rsidRPr="00B6613B">
        <w:rPr>
          <w:rFonts w:cstheme="minorHAnsi"/>
          <w:b/>
          <w:i/>
        </w:rPr>
        <w:t xml:space="preserve">Poslovi osnivanja, registracija i vođenje registra MZ </w:t>
      </w:r>
    </w:p>
    <w:p w:rsidR="00B6613B" w:rsidRPr="00B6613B" w:rsidRDefault="00B6613B" w:rsidP="00B6613B">
      <w:pPr>
        <w:pStyle w:val="Bezproreda"/>
        <w:jc w:val="both"/>
        <w:rPr>
          <w:rFonts w:cstheme="minorHAnsi"/>
        </w:rPr>
      </w:pPr>
      <w:r w:rsidRPr="00B6613B">
        <w:rPr>
          <w:rFonts w:cstheme="minorHAnsi"/>
        </w:rPr>
        <w:t xml:space="preserve">Kontinuirano su vršeni svi administrativno-tehnički poslovi od strane sekretara mjesnih zajednica i poslovi koji su u nadležnosti Službe a vezano za mjesne zajednice te su nakon isteka mandata izvršeni izbori u mjesnim zajednicama Stari Majdan, Fajtovci i Čaplje, Zdena, Lušci palanka, Grad Lijeva obala, Pobriježje, Kijevo, Hrustovo i Demiševci. Izbori u MZ Tomina nisu održani jer na dva sazvana Zbora građana nije bilo potrebnog kvoruma za odlučivanje. </w:t>
      </w:r>
    </w:p>
    <w:p w:rsidR="00B6613B" w:rsidRPr="00B6613B" w:rsidRDefault="00B6613B" w:rsidP="00B6613B">
      <w:pPr>
        <w:pStyle w:val="Bezproreda"/>
        <w:jc w:val="both"/>
        <w:rPr>
          <w:rFonts w:cstheme="minorHAnsi"/>
        </w:rPr>
      </w:pPr>
    </w:p>
    <w:p w:rsidR="00B6613B" w:rsidRPr="00B6613B" w:rsidRDefault="00B6613B" w:rsidP="00B6613B">
      <w:pPr>
        <w:pStyle w:val="Bezproreda"/>
        <w:rPr>
          <w:rFonts w:cstheme="minorHAnsi"/>
          <w:i/>
        </w:rPr>
      </w:pPr>
      <w:r w:rsidRPr="00B6613B">
        <w:rPr>
          <w:rFonts w:cstheme="minorHAnsi"/>
          <w:i/>
        </w:rPr>
        <w:t>Tabelarni prikaz rada mjesnih zajednica</w:t>
      </w:r>
    </w:p>
    <w:tbl>
      <w:tblPr>
        <w:tblStyle w:val="Reetkatablice"/>
        <w:tblW w:w="9747" w:type="dxa"/>
        <w:tblLook w:val="04A0" w:firstRow="1" w:lastRow="0" w:firstColumn="1" w:lastColumn="0" w:noHBand="0" w:noVBand="1"/>
      </w:tblPr>
      <w:tblGrid>
        <w:gridCol w:w="1809"/>
        <w:gridCol w:w="2127"/>
        <w:gridCol w:w="1701"/>
        <w:gridCol w:w="2268"/>
        <w:gridCol w:w="1842"/>
      </w:tblGrid>
      <w:tr w:rsidR="00B6613B" w:rsidRPr="00B6613B" w:rsidTr="008C229F">
        <w:tc>
          <w:tcPr>
            <w:tcW w:w="1809"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Aktivnosti u MZ</w:t>
            </w:r>
          </w:p>
        </w:tc>
        <w:tc>
          <w:tcPr>
            <w:tcW w:w="2127"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Broj sjednica skupštine</w:t>
            </w:r>
          </w:p>
        </w:tc>
        <w:tc>
          <w:tcPr>
            <w:tcW w:w="1701"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Broj Sjednica savjeta</w:t>
            </w:r>
          </w:p>
        </w:tc>
        <w:tc>
          <w:tcPr>
            <w:tcW w:w="2268"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Zbor građana</w:t>
            </w:r>
          </w:p>
        </w:tc>
        <w:tc>
          <w:tcPr>
            <w:tcW w:w="1842"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Javna rasprava</w:t>
            </w:r>
          </w:p>
        </w:tc>
      </w:tr>
      <w:tr w:rsidR="00B6613B" w:rsidRPr="00B6613B" w:rsidTr="008C229F">
        <w:tc>
          <w:tcPr>
            <w:tcW w:w="1809"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Ukupno</w:t>
            </w:r>
          </w:p>
        </w:tc>
        <w:tc>
          <w:tcPr>
            <w:tcW w:w="2127"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24</w:t>
            </w:r>
          </w:p>
        </w:tc>
        <w:tc>
          <w:tcPr>
            <w:tcW w:w="1701"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34</w:t>
            </w:r>
          </w:p>
        </w:tc>
        <w:tc>
          <w:tcPr>
            <w:tcW w:w="2268"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21</w:t>
            </w:r>
          </w:p>
        </w:tc>
        <w:tc>
          <w:tcPr>
            <w:tcW w:w="1842" w:type="dxa"/>
          </w:tcPr>
          <w:p w:rsidR="00B6613B" w:rsidRPr="00B6613B" w:rsidRDefault="00B6613B" w:rsidP="008C229F">
            <w:pPr>
              <w:spacing w:before="100" w:beforeAutospacing="1"/>
              <w:jc w:val="center"/>
              <w:rPr>
                <w:rFonts w:eastAsia="Times New Roman" w:cstheme="minorHAnsi"/>
                <w:lang w:val="en-US"/>
              </w:rPr>
            </w:pPr>
            <w:r w:rsidRPr="00B6613B">
              <w:rPr>
                <w:rFonts w:eastAsia="Times New Roman" w:cstheme="minorHAnsi"/>
                <w:lang w:val="en-US"/>
              </w:rPr>
              <w:t>43</w:t>
            </w:r>
          </w:p>
        </w:tc>
      </w:tr>
    </w:tbl>
    <w:p w:rsidR="00B6613B" w:rsidRPr="00B6613B" w:rsidRDefault="00B6613B" w:rsidP="00B6613B">
      <w:pPr>
        <w:pStyle w:val="Bezproreda"/>
        <w:rPr>
          <w:rFonts w:cstheme="minorHAnsi"/>
        </w:rPr>
      </w:pPr>
    </w:p>
    <w:p w:rsidR="00B6613B" w:rsidRPr="00B6613B" w:rsidRDefault="00B6613B" w:rsidP="00B6613B">
      <w:pPr>
        <w:pStyle w:val="StandardWeb"/>
        <w:spacing w:after="0"/>
        <w:ind w:firstLine="360"/>
        <w:jc w:val="both"/>
        <w:rPr>
          <w:rFonts w:asciiTheme="minorHAnsi" w:hAnsiTheme="minorHAnsi" w:cstheme="minorHAnsi"/>
          <w:sz w:val="22"/>
          <w:szCs w:val="22"/>
          <w:lang w:val="hr-BA"/>
        </w:rPr>
      </w:pPr>
      <w:r w:rsidRPr="00B6613B">
        <w:rPr>
          <w:rFonts w:asciiTheme="minorHAnsi" w:hAnsiTheme="minorHAnsi" w:cstheme="minorHAnsi"/>
          <w:sz w:val="22"/>
          <w:szCs w:val="22"/>
        </w:rPr>
        <w:t>U</w:t>
      </w:r>
      <w:r w:rsidRPr="00B6613B">
        <w:rPr>
          <w:rFonts w:asciiTheme="minorHAnsi" w:hAnsiTheme="minorHAnsi" w:cstheme="minorHAnsi"/>
          <w:sz w:val="22"/>
          <w:szCs w:val="22"/>
          <w:lang w:val="hr-BA"/>
        </w:rPr>
        <w:t xml:space="preserve"> </w:t>
      </w:r>
      <w:r w:rsidRPr="00B6613B">
        <w:rPr>
          <w:rFonts w:asciiTheme="minorHAnsi" w:hAnsiTheme="minorHAnsi" w:cstheme="minorHAnsi"/>
          <w:b/>
          <w:i/>
          <w:sz w:val="22"/>
          <w:szCs w:val="22"/>
        </w:rPr>
        <w:t>oblasti</w:t>
      </w:r>
      <w:r w:rsidRPr="00B6613B">
        <w:rPr>
          <w:rFonts w:asciiTheme="minorHAnsi" w:hAnsiTheme="minorHAnsi" w:cstheme="minorHAnsi"/>
          <w:b/>
          <w:i/>
          <w:sz w:val="22"/>
          <w:szCs w:val="22"/>
          <w:lang w:val="hr-BA"/>
        </w:rPr>
        <w:t xml:space="preserve"> </w:t>
      </w:r>
      <w:r w:rsidRPr="00B6613B">
        <w:rPr>
          <w:rFonts w:asciiTheme="minorHAnsi" w:hAnsiTheme="minorHAnsi" w:cstheme="minorHAnsi"/>
          <w:b/>
          <w:i/>
          <w:sz w:val="22"/>
          <w:szCs w:val="22"/>
        </w:rPr>
        <w:t>radno</w:t>
      </w:r>
      <w:r w:rsidRPr="00B6613B">
        <w:rPr>
          <w:rFonts w:asciiTheme="minorHAnsi" w:hAnsiTheme="minorHAnsi" w:cstheme="minorHAnsi"/>
          <w:b/>
          <w:i/>
          <w:sz w:val="22"/>
          <w:szCs w:val="22"/>
          <w:lang w:val="hr-BA"/>
        </w:rPr>
        <w:t>-</w:t>
      </w:r>
      <w:r w:rsidRPr="00B6613B">
        <w:rPr>
          <w:rFonts w:asciiTheme="minorHAnsi" w:hAnsiTheme="minorHAnsi" w:cstheme="minorHAnsi"/>
          <w:b/>
          <w:i/>
          <w:sz w:val="22"/>
          <w:szCs w:val="22"/>
        </w:rPr>
        <w:t>pravnih</w:t>
      </w:r>
      <w:r w:rsidRPr="00B6613B">
        <w:rPr>
          <w:rFonts w:asciiTheme="minorHAnsi" w:hAnsiTheme="minorHAnsi" w:cstheme="minorHAnsi"/>
          <w:b/>
          <w:i/>
          <w:sz w:val="22"/>
          <w:szCs w:val="22"/>
          <w:lang w:val="hr-BA"/>
        </w:rPr>
        <w:t xml:space="preserve"> </w:t>
      </w:r>
      <w:r w:rsidRPr="00B6613B">
        <w:rPr>
          <w:rFonts w:asciiTheme="minorHAnsi" w:hAnsiTheme="minorHAnsi" w:cstheme="minorHAnsi"/>
          <w:b/>
          <w:i/>
          <w:sz w:val="22"/>
          <w:szCs w:val="22"/>
        </w:rPr>
        <w:t>odnosa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kontinuirano,</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u</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skladu</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pravosna</w:t>
      </w:r>
      <w:r w:rsidRPr="00B6613B">
        <w:rPr>
          <w:rFonts w:asciiTheme="minorHAnsi" w:hAnsiTheme="minorHAnsi" w:cstheme="minorHAnsi"/>
          <w:sz w:val="22"/>
          <w:szCs w:val="22"/>
          <w:lang w:val="hr-BA"/>
        </w:rPr>
        <w:t>ž</w:t>
      </w:r>
      <w:r w:rsidRPr="00B6613B">
        <w:rPr>
          <w:rFonts w:asciiTheme="minorHAnsi" w:hAnsiTheme="minorHAnsi" w:cstheme="minorHAnsi"/>
          <w:sz w:val="22"/>
          <w:szCs w:val="22"/>
        </w:rPr>
        <w:t>nim</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rje</w:t>
      </w:r>
      <w:r w:rsidRPr="00B6613B">
        <w:rPr>
          <w:rFonts w:asciiTheme="minorHAnsi" w:hAnsiTheme="minorHAnsi" w:cstheme="minorHAnsi"/>
          <w:sz w:val="22"/>
          <w:szCs w:val="22"/>
          <w:lang w:val="hr-BA"/>
        </w:rPr>
        <w:t>š</w:t>
      </w:r>
      <w:r w:rsidRPr="00B6613B">
        <w:rPr>
          <w:rFonts w:asciiTheme="minorHAnsi" w:hAnsiTheme="minorHAnsi" w:cstheme="minorHAnsi"/>
          <w:sz w:val="22"/>
          <w:szCs w:val="22"/>
        </w:rPr>
        <w:t>enjima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po</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slu</w:t>
      </w:r>
      <w:r w:rsidRPr="00B6613B">
        <w:rPr>
          <w:rFonts w:asciiTheme="minorHAnsi" w:hAnsiTheme="minorHAnsi" w:cstheme="minorHAnsi"/>
          <w:sz w:val="22"/>
          <w:szCs w:val="22"/>
          <w:lang w:val="hr-BA"/>
        </w:rPr>
        <w:t>ž</w:t>
      </w:r>
      <w:r w:rsidRPr="00B6613B">
        <w:rPr>
          <w:rFonts w:asciiTheme="minorHAnsi" w:hAnsiTheme="minorHAnsi" w:cstheme="minorHAnsi"/>
          <w:sz w:val="22"/>
          <w:szCs w:val="22"/>
        </w:rPr>
        <w:t>benoj</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du</w:t>
      </w:r>
      <w:r w:rsidRPr="00B6613B">
        <w:rPr>
          <w:rFonts w:asciiTheme="minorHAnsi" w:hAnsiTheme="minorHAnsi" w:cstheme="minorHAnsi"/>
          <w:sz w:val="22"/>
          <w:szCs w:val="22"/>
          <w:lang w:val="hr-BA"/>
        </w:rPr>
        <w:t>ž</w:t>
      </w:r>
      <w:r w:rsidRPr="00B6613B">
        <w:rPr>
          <w:rFonts w:asciiTheme="minorHAnsi" w:hAnsiTheme="minorHAnsi" w:cstheme="minorHAnsi"/>
          <w:sz w:val="22"/>
          <w:szCs w:val="22"/>
        </w:rPr>
        <w:t>nosti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u</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skladu</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zahtjevima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uposlenih</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odre</w:t>
      </w:r>
      <w:r w:rsidRPr="00B6613B">
        <w:rPr>
          <w:rFonts w:asciiTheme="minorHAnsi" w:hAnsiTheme="minorHAnsi" w:cstheme="minorHAnsi"/>
          <w:sz w:val="22"/>
          <w:szCs w:val="22"/>
          <w:lang w:val="hr-BA"/>
        </w:rPr>
        <w:t>đ</w:t>
      </w:r>
      <w:r w:rsidRPr="00B6613B">
        <w:rPr>
          <w:rFonts w:asciiTheme="minorHAnsi" w:hAnsiTheme="minorHAnsi" w:cstheme="minorHAnsi"/>
          <w:sz w:val="22"/>
          <w:szCs w:val="22"/>
        </w:rPr>
        <w:t>ene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promjene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dopune,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redovno</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vr</w:t>
      </w:r>
      <w:r w:rsidRPr="00B6613B">
        <w:rPr>
          <w:rFonts w:asciiTheme="minorHAnsi" w:hAnsiTheme="minorHAnsi" w:cstheme="minorHAnsi"/>
          <w:sz w:val="22"/>
          <w:szCs w:val="22"/>
          <w:lang w:val="hr-BA"/>
        </w:rPr>
        <w:t>š</w:t>
      </w:r>
      <w:r w:rsidRPr="00B6613B">
        <w:rPr>
          <w:rFonts w:asciiTheme="minorHAnsi" w:hAnsiTheme="minorHAnsi" w:cstheme="minorHAnsi"/>
          <w:sz w:val="22"/>
          <w:szCs w:val="22"/>
        </w:rPr>
        <w:t>eno</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a</w:t>
      </w:r>
      <w:r w:rsidRPr="00B6613B">
        <w:rPr>
          <w:rFonts w:asciiTheme="minorHAnsi" w:hAnsiTheme="minorHAnsi" w:cstheme="minorHAnsi"/>
          <w:sz w:val="22"/>
          <w:szCs w:val="22"/>
          <w:lang w:val="hr-BA"/>
        </w:rPr>
        <w:t>ž</w:t>
      </w:r>
      <w:r w:rsidRPr="00B6613B">
        <w:rPr>
          <w:rFonts w:asciiTheme="minorHAnsi" w:hAnsiTheme="minorHAnsi" w:cstheme="minorHAnsi"/>
          <w:sz w:val="22"/>
          <w:szCs w:val="22"/>
        </w:rPr>
        <w:t>uriranje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personalnih</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dosijea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svih</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uposlenih</w:t>
      </w:r>
      <w:r w:rsidRPr="00B6613B">
        <w:rPr>
          <w:rFonts w:asciiTheme="minorHAnsi" w:hAnsiTheme="minorHAnsi" w:cstheme="minorHAnsi"/>
          <w:sz w:val="22"/>
          <w:szCs w:val="22"/>
          <w:lang w:val="hr-BA"/>
        </w:rPr>
        <w:t xml:space="preserve"> i </w:t>
      </w:r>
      <w:r w:rsidRPr="00B6613B">
        <w:rPr>
          <w:rFonts w:asciiTheme="minorHAnsi" w:hAnsiTheme="minorHAnsi" w:cstheme="minorHAnsi"/>
          <w:color w:val="000000"/>
          <w:sz w:val="22"/>
          <w:szCs w:val="22"/>
          <w:lang w:val="en-GB"/>
        </w:rPr>
        <w:t>vo</w:t>
      </w:r>
      <w:r w:rsidRPr="00B6613B">
        <w:rPr>
          <w:rFonts w:asciiTheme="minorHAnsi" w:hAnsiTheme="minorHAnsi" w:cstheme="minorHAnsi"/>
          <w:color w:val="000000"/>
          <w:sz w:val="22"/>
          <w:szCs w:val="22"/>
          <w:lang w:val="hr-BA"/>
        </w:rPr>
        <w:t>đ</w:t>
      </w:r>
      <w:r w:rsidRPr="00B6613B">
        <w:rPr>
          <w:rFonts w:asciiTheme="minorHAnsi" w:hAnsiTheme="minorHAnsi" w:cstheme="minorHAnsi"/>
          <w:color w:val="000000"/>
          <w:sz w:val="22"/>
          <w:szCs w:val="22"/>
          <w:lang w:val="en-GB"/>
        </w:rPr>
        <w:t>eni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postupci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svi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administrativno</w:t>
      </w:r>
      <w:r w:rsidRPr="00B6613B">
        <w:rPr>
          <w:rFonts w:asciiTheme="minorHAnsi" w:hAnsiTheme="minorHAnsi" w:cstheme="minorHAnsi"/>
          <w:color w:val="000000"/>
          <w:sz w:val="22"/>
          <w:szCs w:val="22"/>
          <w:lang w:val="hr-BA"/>
        </w:rPr>
        <w:t>-</w:t>
      </w:r>
      <w:r w:rsidRPr="00B6613B">
        <w:rPr>
          <w:rFonts w:asciiTheme="minorHAnsi" w:hAnsiTheme="minorHAnsi" w:cstheme="minorHAnsi"/>
          <w:color w:val="000000"/>
          <w:sz w:val="22"/>
          <w:szCs w:val="22"/>
          <w:lang w:val="en-GB"/>
        </w:rPr>
        <w:t>tehni</w:t>
      </w:r>
      <w:r w:rsidRPr="00B6613B">
        <w:rPr>
          <w:rFonts w:asciiTheme="minorHAnsi" w:hAnsiTheme="minorHAnsi" w:cstheme="minorHAnsi"/>
          <w:color w:val="000000"/>
          <w:sz w:val="22"/>
          <w:szCs w:val="22"/>
          <w:lang w:val="hr-BA"/>
        </w:rPr>
        <w:t>č</w:t>
      </w:r>
      <w:r w:rsidRPr="00B6613B">
        <w:rPr>
          <w:rFonts w:asciiTheme="minorHAnsi" w:hAnsiTheme="minorHAnsi" w:cstheme="minorHAnsi"/>
          <w:color w:val="000000"/>
          <w:sz w:val="22"/>
          <w:szCs w:val="22"/>
          <w:lang w:val="en-GB"/>
        </w:rPr>
        <w:t>ki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poslovi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oko</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izrade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prijedloga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upravnih</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drugih</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akata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koji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odnose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na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ovu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oblast</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sz w:val="22"/>
          <w:szCs w:val="22"/>
        </w:rPr>
        <w:t>U</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skladu</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sa</w:t>
      </w:r>
      <w:r w:rsidRPr="00B6613B">
        <w:rPr>
          <w:rFonts w:asciiTheme="minorHAnsi" w:hAnsiTheme="minorHAnsi" w:cstheme="minorHAnsi"/>
          <w:sz w:val="22"/>
          <w:szCs w:val="22"/>
          <w:lang w:val="hr-BA"/>
        </w:rPr>
        <w:t xml:space="preserve"> </w:t>
      </w:r>
      <w:r w:rsidRPr="00B6613B">
        <w:rPr>
          <w:rFonts w:asciiTheme="minorHAnsi" w:hAnsiTheme="minorHAnsi" w:cstheme="minorHAnsi"/>
          <w:color w:val="000000"/>
          <w:sz w:val="22"/>
          <w:szCs w:val="22"/>
          <w:lang w:val="en-GB"/>
        </w:rPr>
        <w:t>sa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Pravilnikom</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sadr</w:t>
      </w:r>
      <w:r w:rsidRPr="00B6613B">
        <w:rPr>
          <w:rFonts w:asciiTheme="minorHAnsi" w:hAnsiTheme="minorHAnsi" w:cstheme="minorHAnsi"/>
          <w:color w:val="000000"/>
          <w:sz w:val="22"/>
          <w:szCs w:val="22"/>
          <w:lang w:val="hr-BA"/>
        </w:rPr>
        <w:t>ž</w:t>
      </w:r>
      <w:r w:rsidRPr="00B6613B">
        <w:rPr>
          <w:rFonts w:asciiTheme="minorHAnsi" w:hAnsiTheme="minorHAnsi" w:cstheme="minorHAnsi"/>
          <w:color w:val="000000"/>
          <w:sz w:val="22"/>
          <w:szCs w:val="22"/>
          <w:lang w:val="en-GB"/>
        </w:rPr>
        <w:t>aju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na</w:t>
      </w:r>
      <w:r w:rsidRPr="00B6613B">
        <w:rPr>
          <w:rFonts w:asciiTheme="minorHAnsi" w:hAnsiTheme="minorHAnsi" w:cstheme="minorHAnsi"/>
          <w:color w:val="000000"/>
          <w:sz w:val="22"/>
          <w:szCs w:val="22"/>
          <w:lang w:val="hr-BA"/>
        </w:rPr>
        <w:t>č</w:t>
      </w:r>
      <w:r w:rsidRPr="00B6613B">
        <w:rPr>
          <w:rFonts w:asciiTheme="minorHAnsi" w:hAnsiTheme="minorHAnsi" w:cstheme="minorHAnsi"/>
          <w:color w:val="000000"/>
          <w:sz w:val="22"/>
          <w:szCs w:val="22"/>
          <w:lang w:val="en-GB"/>
        </w:rPr>
        <w:t>inu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vo</w:t>
      </w:r>
      <w:r w:rsidRPr="00B6613B">
        <w:rPr>
          <w:rFonts w:asciiTheme="minorHAnsi" w:hAnsiTheme="minorHAnsi" w:cstheme="minorHAnsi"/>
          <w:color w:val="000000"/>
          <w:sz w:val="22"/>
          <w:szCs w:val="22"/>
          <w:lang w:val="hr-BA"/>
        </w:rPr>
        <w:t>đ</w:t>
      </w:r>
      <w:r w:rsidRPr="00B6613B">
        <w:rPr>
          <w:rFonts w:asciiTheme="minorHAnsi" w:hAnsiTheme="minorHAnsi" w:cstheme="minorHAnsi"/>
          <w:color w:val="000000"/>
          <w:sz w:val="22"/>
          <w:szCs w:val="22"/>
          <w:lang w:val="en-GB"/>
        </w:rPr>
        <w:t>enja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evidencije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radnicima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drugim</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licima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anga</w:t>
      </w:r>
      <w:r w:rsidRPr="00B6613B">
        <w:rPr>
          <w:rFonts w:asciiTheme="minorHAnsi" w:hAnsiTheme="minorHAnsi" w:cstheme="minorHAnsi"/>
          <w:color w:val="000000"/>
          <w:sz w:val="22"/>
          <w:szCs w:val="22"/>
          <w:lang w:val="hr-BA"/>
        </w:rPr>
        <w:t>ž</w:t>
      </w:r>
      <w:r w:rsidRPr="00B6613B">
        <w:rPr>
          <w:rFonts w:asciiTheme="minorHAnsi" w:hAnsiTheme="minorHAnsi" w:cstheme="minorHAnsi"/>
          <w:color w:val="000000"/>
          <w:sz w:val="22"/>
          <w:szCs w:val="22"/>
          <w:lang w:val="en-GB"/>
        </w:rPr>
        <w:t>ovanim</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na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radu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izra</w:t>
      </w:r>
      <w:r w:rsidRPr="00B6613B">
        <w:rPr>
          <w:rFonts w:asciiTheme="minorHAnsi" w:hAnsiTheme="minorHAnsi" w:cstheme="minorHAnsi"/>
          <w:color w:val="000000"/>
          <w:sz w:val="22"/>
          <w:szCs w:val="22"/>
          <w:lang w:val="hr-BA"/>
        </w:rPr>
        <w:t xml:space="preserve">đena </w:t>
      </w:r>
      <w:r w:rsidRPr="00B6613B">
        <w:rPr>
          <w:rFonts w:asciiTheme="minorHAnsi" w:hAnsiTheme="minorHAnsi" w:cstheme="minorHAnsi"/>
          <w:color w:val="000000"/>
          <w:sz w:val="22"/>
          <w:szCs w:val="22"/>
          <w:lang w:val="en-GB"/>
        </w:rPr>
        <w:t>je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nova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mati</w:t>
      </w:r>
      <w:r w:rsidRPr="00B6613B">
        <w:rPr>
          <w:rFonts w:asciiTheme="minorHAnsi" w:hAnsiTheme="minorHAnsi" w:cstheme="minorHAnsi"/>
          <w:color w:val="000000"/>
          <w:sz w:val="22"/>
          <w:szCs w:val="22"/>
          <w:lang w:val="hr-BA"/>
        </w:rPr>
        <w:t>č</w:t>
      </w:r>
      <w:r w:rsidRPr="00B6613B">
        <w:rPr>
          <w:rFonts w:asciiTheme="minorHAnsi" w:hAnsiTheme="minorHAnsi" w:cstheme="minorHAnsi"/>
          <w:color w:val="000000"/>
          <w:sz w:val="22"/>
          <w:szCs w:val="22"/>
          <w:lang w:val="en-GB"/>
        </w:rPr>
        <w:t>na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evidencija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za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trenutno</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uposlene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koja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redovno</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a</w:t>
      </w:r>
      <w:r w:rsidRPr="00B6613B">
        <w:rPr>
          <w:rFonts w:asciiTheme="minorHAnsi" w:hAnsiTheme="minorHAnsi" w:cstheme="minorHAnsi"/>
          <w:color w:val="000000"/>
          <w:sz w:val="22"/>
          <w:szCs w:val="22"/>
          <w:lang w:val="hr-BA"/>
        </w:rPr>
        <w:t>ž</w:t>
      </w:r>
      <w:r w:rsidRPr="00B6613B">
        <w:rPr>
          <w:rFonts w:asciiTheme="minorHAnsi" w:hAnsiTheme="minorHAnsi" w:cstheme="minorHAnsi"/>
          <w:color w:val="000000"/>
          <w:sz w:val="22"/>
          <w:szCs w:val="22"/>
          <w:lang w:val="en-GB"/>
        </w:rPr>
        <w:t>urira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te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evidencija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drugih</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lica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anaga</w:t>
      </w:r>
      <w:r w:rsidRPr="00B6613B">
        <w:rPr>
          <w:rFonts w:asciiTheme="minorHAnsi" w:hAnsiTheme="minorHAnsi" w:cstheme="minorHAnsi"/>
          <w:color w:val="000000"/>
          <w:sz w:val="22"/>
          <w:szCs w:val="22"/>
          <w:lang w:val="hr-BA"/>
        </w:rPr>
        <w:t>ž</w:t>
      </w:r>
      <w:r w:rsidRPr="00B6613B">
        <w:rPr>
          <w:rFonts w:asciiTheme="minorHAnsi" w:hAnsiTheme="minorHAnsi" w:cstheme="minorHAnsi"/>
          <w:color w:val="000000"/>
          <w:sz w:val="22"/>
          <w:szCs w:val="22"/>
          <w:lang w:val="en-GB"/>
        </w:rPr>
        <w:t>ovanih</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na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radu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volontera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sz w:val="22"/>
          <w:szCs w:val="22"/>
        </w:rPr>
        <w:t>izra</w:t>
      </w:r>
      <w:r w:rsidRPr="00B6613B">
        <w:rPr>
          <w:rFonts w:asciiTheme="minorHAnsi" w:hAnsiTheme="minorHAnsi" w:cstheme="minorHAnsi"/>
          <w:sz w:val="22"/>
          <w:szCs w:val="22"/>
          <w:lang w:val="hr-BA"/>
        </w:rPr>
        <w:t>đ</w:t>
      </w:r>
      <w:r w:rsidRPr="00B6613B">
        <w:rPr>
          <w:rFonts w:asciiTheme="minorHAnsi" w:hAnsiTheme="minorHAnsi" w:cstheme="minorHAnsi"/>
          <w:sz w:val="22"/>
          <w:szCs w:val="22"/>
        </w:rPr>
        <w:t>ena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je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jedna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Izmjena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dopuna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Pravilnika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o</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unutra</w:t>
      </w:r>
      <w:r w:rsidRPr="00B6613B">
        <w:rPr>
          <w:rFonts w:asciiTheme="minorHAnsi" w:hAnsiTheme="minorHAnsi" w:cstheme="minorHAnsi"/>
          <w:sz w:val="22"/>
          <w:szCs w:val="22"/>
          <w:lang w:val="hr-BA"/>
        </w:rPr>
        <w:t>š</w:t>
      </w:r>
      <w:r w:rsidRPr="00B6613B">
        <w:rPr>
          <w:rFonts w:asciiTheme="minorHAnsi" w:hAnsiTheme="minorHAnsi" w:cstheme="minorHAnsi"/>
          <w:sz w:val="22"/>
          <w:szCs w:val="22"/>
        </w:rPr>
        <w:t>njoj</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organizaciji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J</w:t>
      </w:r>
      <w:r w:rsidRPr="00B6613B">
        <w:rPr>
          <w:rFonts w:asciiTheme="minorHAnsi" w:hAnsiTheme="minorHAnsi" w:cstheme="minorHAnsi"/>
          <w:color w:val="000000"/>
          <w:sz w:val="22"/>
          <w:szCs w:val="22"/>
          <w:lang w:val="en-GB"/>
        </w:rPr>
        <w:t>edinstvenog</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op</w:t>
      </w:r>
      <w:r w:rsidRPr="00B6613B">
        <w:rPr>
          <w:rFonts w:asciiTheme="minorHAnsi" w:hAnsiTheme="minorHAnsi" w:cstheme="minorHAnsi"/>
          <w:color w:val="000000"/>
          <w:sz w:val="22"/>
          <w:szCs w:val="22"/>
          <w:lang w:val="hr-BA"/>
        </w:rPr>
        <w:t>ć</w:t>
      </w:r>
      <w:r w:rsidRPr="00B6613B">
        <w:rPr>
          <w:rFonts w:asciiTheme="minorHAnsi" w:hAnsiTheme="minorHAnsi" w:cstheme="minorHAnsi"/>
          <w:color w:val="000000"/>
          <w:sz w:val="22"/>
          <w:szCs w:val="22"/>
          <w:lang w:val="en-GB"/>
        </w:rPr>
        <w:t>inskog</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organa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uprave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op</w:t>
      </w:r>
      <w:r w:rsidRPr="00B6613B">
        <w:rPr>
          <w:rFonts w:asciiTheme="minorHAnsi" w:hAnsiTheme="minorHAnsi" w:cstheme="minorHAnsi"/>
          <w:color w:val="000000"/>
          <w:sz w:val="22"/>
          <w:szCs w:val="22"/>
          <w:lang w:val="hr-BA"/>
        </w:rPr>
        <w:t>ć</w:t>
      </w:r>
      <w:r w:rsidRPr="00B6613B">
        <w:rPr>
          <w:rFonts w:asciiTheme="minorHAnsi" w:hAnsiTheme="minorHAnsi" w:cstheme="minorHAnsi"/>
          <w:color w:val="000000"/>
          <w:sz w:val="22"/>
          <w:szCs w:val="22"/>
          <w:lang w:val="en-GB"/>
        </w:rPr>
        <w:t>ine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Sanski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Most</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pripremljen</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doenesen</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Pre</w:t>
      </w:r>
      <w:r w:rsidRPr="00B6613B">
        <w:rPr>
          <w:rFonts w:asciiTheme="minorHAnsi" w:hAnsiTheme="minorHAnsi" w:cstheme="minorHAnsi"/>
          <w:color w:val="000000"/>
          <w:sz w:val="22"/>
          <w:szCs w:val="22"/>
          <w:lang w:val="hr-BA"/>
        </w:rPr>
        <w:t>č</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šć</w:t>
      </w:r>
      <w:r w:rsidRPr="00B6613B">
        <w:rPr>
          <w:rFonts w:asciiTheme="minorHAnsi" w:hAnsiTheme="minorHAnsi" w:cstheme="minorHAnsi"/>
          <w:color w:val="000000"/>
          <w:sz w:val="22"/>
          <w:szCs w:val="22"/>
          <w:lang w:val="en-GB"/>
        </w:rPr>
        <w:t>eni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tekst</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Pravilnika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unutra</w:t>
      </w:r>
      <w:r w:rsidRPr="00B6613B">
        <w:rPr>
          <w:rFonts w:asciiTheme="minorHAnsi" w:hAnsiTheme="minorHAnsi" w:cstheme="minorHAnsi"/>
          <w:color w:val="000000"/>
          <w:sz w:val="22"/>
          <w:szCs w:val="22"/>
          <w:lang w:val="hr-BA"/>
        </w:rPr>
        <w:t>š</w:t>
      </w:r>
      <w:r w:rsidRPr="00B6613B">
        <w:rPr>
          <w:rFonts w:asciiTheme="minorHAnsi" w:hAnsiTheme="minorHAnsi" w:cstheme="minorHAnsi"/>
          <w:color w:val="000000"/>
          <w:sz w:val="22"/>
          <w:szCs w:val="22"/>
          <w:lang w:val="en-GB"/>
        </w:rPr>
        <w:t>njoj</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organizaciji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rPr>
        <w:t>kao</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Plan</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prijema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pripravnika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volontera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Tako</w:t>
      </w:r>
      <w:r w:rsidRPr="00B6613B">
        <w:rPr>
          <w:rFonts w:asciiTheme="minorHAnsi" w:hAnsiTheme="minorHAnsi" w:cstheme="minorHAnsi"/>
          <w:color w:val="000000"/>
          <w:sz w:val="22"/>
          <w:szCs w:val="22"/>
          <w:lang w:val="hr-BA"/>
        </w:rPr>
        <w:t>đ</w:t>
      </w:r>
      <w:r w:rsidRPr="00B6613B">
        <w:rPr>
          <w:rFonts w:asciiTheme="minorHAnsi" w:hAnsiTheme="minorHAnsi" w:cstheme="minorHAnsi"/>
          <w:color w:val="000000"/>
          <w:sz w:val="22"/>
          <w:szCs w:val="22"/>
          <w:lang w:val="en-GB"/>
        </w:rPr>
        <w:t>er</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je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odr</w:t>
      </w:r>
      <w:r w:rsidRPr="00B6613B">
        <w:rPr>
          <w:rFonts w:asciiTheme="minorHAnsi" w:hAnsiTheme="minorHAnsi" w:cstheme="minorHAnsi"/>
          <w:color w:val="000000"/>
          <w:sz w:val="22"/>
          <w:szCs w:val="22"/>
          <w:lang w:val="hr-BA"/>
        </w:rPr>
        <w:t>ž</w:t>
      </w:r>
      <w:r w:rsidRPr="00B6613B">
        <w:rPr>
          <w:rFonts w:asciiTheme="minorHAnsi" w:hAnsiTheme="minorHAnsi" w:cstheme="minorHAnsi"/>
          <w:color w:val="000000"/>
          <w:sz w:val="22"/>
          <w:szCs w:val="22"/>
          <w:lang w:val="en-GB"/>
        </w:rPr>
        <w:t>avana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konstantna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saradnja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Agencijom</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za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dr</w:t>
      </w:r>
      <w:r w:rsidRPr="00B6613B">
        <w:rPr>
          <w:rFonts w:asciiTheme="minorHAnsi" w:hAnsiTheme="minorHAnsi" w:cstheme="minorHAnsi"/>
          <w:color w:val="000000"/>
          <w:sz w:val="22"/>
          <w:szCs w:val="22"/>
          <w:lang w:val="hr-BA"/>
        </w:rPr>
        <w:t>ž</w:t>
      </w:r>
      <w:r w:rsidRPr="00B6613B">
        <w:rPr>
          <w:rFonts w:asciiTheme="minorHAnsi" w:hAnsiTheme="minorHAnsi" w:cstheme="minorHAnsi"/>
          <w:color w:val="000000"/>
          <w:sz w:val="22"/>
          <w:szCs w:val="22"/>
          <w:lang w:val="en-GB"/>
        </w:rPr>
        <w:t>avnu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slu</w:t>
      </w:r>
      <w:r w:rsidRPr="00B6613B">
        <w:rPr>
          <w:rFonts w:asciiTheme="minorHAnsi" w:hAnsiTheme="minorHAnsi" w:cstheme="minorHAnsi"/>
          <w:color w:val="000000"/>
          <w:sz w:val="22"/>
          <w:szCs w:val="22"/>
          <w:lang w:val="hr-BA"/>
        </w:rPr>
        <w:t>ž</w:t>
      </w:r>
      <w:r w:rsidRPr="00B6613B">
        <w:rPr>
          <w:rFonts w:asciiTheme="minorHAnsi" w:hAnsiTheme="minorHAnsi" w:cstheme="minorHAnsi"/>
          <w:color w:val="000000"/>
          <w:sz w:val="22"/>
          <w:szCs w:val="22"/>
          <w:lang w:val="en-GB"/>
        </w:rPr>
        <w:t>bu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konsulatacije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Kantonalnim</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ministarstvom</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pravosu</w:t>
      </w:r>
      <w:r w:rsidRPr="00B6613B">
        <w:rPr>
          <w:rFonts w:asciiTheme="minorHAnsi" w:hAnsiTheme="minorHAnsi" w:cstheme="minorHAnsi"/>
          <w:color w:val="000000"/>
          <w:sz w:val="22"/>
          <w:szCs w:val="22"/>
          <w:lang w:val="hr-BA"/>
        </w:rPr>
        <w:t>đ</w:t>
      </w:r>
      <w:r w:rsidRPr="00B6613B">
        <w:rPr>
          <w:rFonts w:asciiTheme="minorHAnsi" w:hAnsiTheme="minorHAnsi" w:cstheme="minorHAnsi"/>
          <w:color w:val="000000"/>
          <w:sz w:val="22"/>
          <w:szCs w:val="22"/>
          <w:lang w:val="en-GB"/>
        </w:rPr>
        <w:t>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uprave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te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ostvareni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kontakti</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sa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op</w:t>
      </w:r>
      <w:r w:rsidRPr="00B6613B">
        <w:rPr>
          <w:rFonts w:asciiTheme="minorHAnsi" w:hAnsiTheme="minorHAnsi" w:cstheme="minorHAnsi"/>
          <w:color w:val="000000"/>
          <w:sz w:val="22"/>
          <w:szCs w:val="22"/>
          <w:lang w:val="hr-BA"/>
        </w:rPr>
        <w:t>ć</w:t>
      </w:r>
      <w:r w:rsidRPr="00B6613B">
        <w:rPr>
          <w:rFonts w:asciiTheme="minorHAnsi" w:hAnsiTheme="minorHAnsi" w:cstheme="minorHAnsi"/>
          <w:color w:val="000000"/>
          <w:sz w:val="22"/>
          <w:szCs w:val="22"/>
          <w:lang w:val="en-GB"/>
        </w:rPr>
        <w:t>inama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koje</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gravitiraju</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na</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na</w:t>
      </w:r>
      <w:r w:rsidRPr="00B6613B">
        <w:rPr>
          <w:rFonts w:asciiTheme="minorHAnsi" w:hAnsiTheme="minorHAnsi" w:cstheme="minorHAnsi"/>
          <w:color w:val="000000"/>
          <w:sz w:val="22"/>
          <w:szCs w:val="22"/>
          <w:lang w:val="hr-BA"/>
        </w:rPr>
        <w:t>š</w:t>
      </w:r>
      <w:r w:rsidRPr="00B6613B">
        <w:rPr>
          <w:rFonts w:asciiTheme="minorHAnsi" w:hAnsiTheme="minorHAnsi" w:cstheme="minorHAnsi"/>
          <w:color w:val="000000"/>
          <w:sz w:val="22"/>
          <w:szCs w:val="22"/>
          <w:lang w:val="en-GB"/>
        </w:rPr>
        <w:t>em</w:t>
      </w:r>
      <w:r w:rsidRPr="00B6613B">
        <w:rPr>
          <w:rFonts w:asciiTheme="minorHAnsi" w:hAnsiTheme="minorHAnsi" w:cstheme="minorHAnsi"/>
          <w:color w:val="000000"/>
          <w:sz w:val="22"/>
          <w:szCs w:val="22"/>
          <w:lang w:val="hr-BA"/>
        </w:rPr>
        <w:t xml:space="preserve"> </w:t>
      </w:r>
      <w:r w:rsidRPr="00B6613B">
        <w:rPr>
          <w:rFonts w:asciiTheme="minorHAnsi" w:hAnsiTheme="minorHAnsi" w:cstheme="minorHAnsi"/>
          <w:color w:val="000000"/>
          <w:sz w:val="22"/>
          <w:szCs w:val="22"/>
          <w:lang w:val="en-GB"/>
        </w:rPr>
        <w:t>kantonu</w:t>
      </w:r>
      <w:r w:rsidRPr="00B6613B">
        <w:rPr>
          <w:rFonts w:asciiTheme="minorHAnsi" w:hAnsiTheme="minorHAnsi" w:cstheme="minorHAnsi"/>
          <w:color w:val="000000"/>
          <w:sz w:val="22"/>
          <w:szCs w:val="22"/>
          <w:lang w:val="hr-BA"/>
        </w:rPr>
        <w:t>.</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U</w:t>
      </w:r>
      <w:r w:rsidRPr="00B6613B">
        <w:rPr>
          <w:rFonts w:asciiTheme="minorHAnsi" w:hAnsiTheme="minorHAnsi" w:cstheme="minorHAnsi"/>
          <w:sz w:val="22"/>
          <w:szCs w:val="22"/>
          <w:lang w:val="hr-BA"/>
        </w:rPr>
        <w:t xml:space="preserve"> izvještajnom periodu Agenciji za državnu službu Federacije BiH poslat je zahtjev za </w:t>
      </w:r>
      <w:r w:rsidRPr="00B6613B">
        <w:rPr>
          <w:rFonts w:asciiTheme="minorHAnsi" w:hAnsiTheme="minorHAnsi" w:cstheme="minorHAnsi"/>
          <w:sz w:val="22"/>
          <w:szCs w:val="22"/>
        </w:rPr>
        <w:t>objavu</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dva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interna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oglasa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jedan</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dr</w:t>
      </w:r>
      <w:r w:rsidRPr="00B6613B">
        <w:rPr>
          <w:rFonts w:asciiTheme="minorHAnsi" w:hAnsiTheme="minorHAnsi" w:cstheme="minorHAnsi"/>
          <w:sz w:val="22"/>
          <w:szCs w:val="22"/>
          <w:lang w:val="hr-BA"/>
        </w:rPr>
        <w:t>ž</w:t>
      </w:r>
      <w:r w:rsidRPr="00B6613B">
        <w:rPr>
          <w:rFonts w:asciiTheme="minorHAnsi" w:hAnsiTheme="minorHAnsi" w:cstheme="minorHAnsi"/>
          <w:sz w:val="22"/>
          <w:szCs w:val="22"/>
        </w:rPr>
        <w:t>avne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slu</w:t>
      </w:r>
      <w:r w:rsidRPr="00B6613B">
        <w:rPr>
          <w:rFonts w:asciiTheme="minorHAnsi" w:hAnsiTheme="minorHAnsi" w:cstheme="minorHAnsi"/>
          <w:sz w:val="22"/>
          <w:szCs w:val="22"/>
          <w:lang w:val="hr-BA"/>
        </w:rPr>
        <w:t>ž</w:t>
      </w:r>
      <w:r w:rsidRPr="00B6613B">
        <w:rPr>
          <w:rFonts w:asciiTheme="minorHAnsi" w:hAnsiTheme="minorHAnsi" w:cstheme="minorHAnsi"/>
          <w:sz w:val="22"/>
          <w:szCs w:val="22"/>
        </w:rPr>
        <w:t>benike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na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koji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nije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niko</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prijavio</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jedan</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namje</w:t>
      </w:r>
      <w:r w:rsidRPr="00B6613B">
        <w:rPr>
          <w:rFonts w:asciiTheme="minorHAnsi" w:hAnsiTheme="minorHAnsi" w:cstheme="minorHAnsi"/>
          <w:sz w:val="22"/>
          <w:szCs w:val="22"/>
          <w:lang w:val="hr-BA"/>
        </w:rPr>
        <w:t>š</w:t>
      </w:r>
      <w:r w:rsidRPr="00B6613B">
        <w:rPr>
          <w:rFonts w:asciiTheme="minorHAnsi" w:hAnsiTheme="minorHAnsi" w:cstheme="minorHAnsi"/>
          <w:sz w:val="22"/>
          <w:szCs w:val="22"/>
        </w:rPr>
        <w:t>tenike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na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koji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nije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bilo</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prijava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dva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javna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konkursa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jedan</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namje</w:t>
      </w:r>
      <w:r w:rsidRPr="00B6613B">
        <w:rPr>
          <w:rFonts w:asciiTheme="minorHAnsi" w:hAnsiTheme="minorHAnsi" w:cstheme="minorHAnsi"/>
          <w:sz w:val="22"/>
          <w:szCs w:val="22"/>
          <w:lang w:val="hr-BA"/>
        </w:rPr>
        <w:t>š</w:t>
      </w:r>
      <w:r w:rsidRPr="00B6613B">
        <w:rPr>
          <w:rFonts w:asciiTheme="minorHAnsi" w:hAnsiTheme="minorHAnsi" w:cstheme="minorHAnsi"/>
          <w:sz w:val="22"/>
          <w:szCs w:val="22"/>
        </w:rPr>
        <w:t>tenike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koji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nije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bilo</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potpunih</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prijava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i</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jedan</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za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volontere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gdje</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su</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primljena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dva</w:t>
      </w:r>
      <w:r w:rsidRPr="00B6613B">
        <w:rPr>
          <w:rFonts w:asciiTheme="minorHAnsi" w:hAnsiTheme="minorHAnsi" w:cstheme="minorHAnsi"/>
          <w:sz w:val="22"/>
          <w:szCs w:val="22"/>
          <w:lang w:val="hr-BA"/>
        </w:rPr>
        <w:t xml:space="preserve"> </w:t>
      </w:r>
      <w:r w:rsidRPr="00B6613B">
        <w:rPr>
          <w:rFonts w:asciiTheme="minorHAnsi" w:hAnsiTheme="minorHAnsi" w:cstheme="minorHAnsi"/>
          <w:sz w:val="22"/>
          <w:szCs w:val="22"/>
        </w:rPr>
        <w:t>volontera</w:t>
      </w:r>
      <w:r w:rsidRPr="00B6613B">
        <w:rPr>
          <w:rFonts w:asciiTheme="minorHAnsi" w:hAnsiTheme="minorHAnsi" w:cstheme="minorHAnsi"/>
          <w:sz w:val="22"/>
          <w:szCs w:val="22"/>
          <w:lang w:val="hr-BA"/>
        </w:rPr>
        <w:t>.</w:t>
      </w:r>
    </w:p>
    <w:p w:rsidR="00B6613B" w:rsidRPr="00B6613B" w:rsidRDefault="00B6613B" w:rsidP="00B6613B">
      <w:pPr>
        <w:spacing w:before="100" w:beforeAutospacing="1"/>
        <w:ind w:firstLine="360"/>
        <w:jc w:val="both"/>
        <w:rPr>
          <w:rFonts w:eastAsia="Times New Roman" w:cstheme="minorHAnsi"/>
        </w:rPr>
      </w:pPr>
      <w:r w:rsidRPr="00B6613B">
        <w:rPr>
          <w:rFonts w:eastAsia="Times New Roman" w:cstheme="minorHAnsi"/>
        </w:rPr>
        <w:lastRenderedPageBreak/>
        <w:t xml:space="preserve">Pored toga u nadležnosti općinske službe je i </w:t>
      </w:r>
      <w:r w:rsidRPr="00B6613B">
        <w:rPr>
          <w:rFonts w:eastAsia="Times New Roman" w:cstheme="minorHAnsi"/>
          <w:i/>
        </w:rPr>
        <w:t>vršenje kancelarijskih poslova i arhivski poslovi</w:t>
      </w:r>
      <w:r w:rsidRPr="00B6613B">
        <w:rPr>
          <w:rFonts w:eastAsia="Times New Roman" w:cstheme="minorHAnsi"/>
        </w:rPr>
        <w:t xml:space="preserve"> za cijeli jedistveni općinski organ uprave (izuzev Općinske službe za imovinsko-pravne i geodetske poslove)</w:t>
      </w:r>
    </w:p>
    <w:p w:rsidR="00B6613B" w:rsidRPr="00B6613B" w:rsidRDefault="00B6613B" w:rsidP="00B6613B">
      <w:pPr>
        <w:pStyle w:val="Bezproreda"/>
        <w:rPr>
          <w:rFonts w:cstheme="minorHAnsi"/>
          <w:i/>
        </w:rPr>
      </w:pPr>
      <w:r w:rsidRPr="00B6613B">
        <w:rPr>
          <w:rFonts w:cstheme="minorHAnsi"/>
          <w:i/>
        </w:rPr>
        <w:t>Pregled rada Centra za pružanje usluga građanima</w:t>
      </w:r>
    </w:p>
    <w:tbl>
      <w:tblPr>
        <w:tblStyle w:val="Reetkatablice"/>
        <w:tblW w:w="9605" w:type="dxa"/>
        <w:tblLook w:val="04A0" w:firstRow="1" w:lastRow="0" w:firstColumn="1" w:lastColumn="0" w:noHBand="0" w:noVBand="1"/>
      </w:tblPr>
      <w:tblGrid>
        <w:gridCol w:w="537"/>
        <w:gridCol w:w="6802"/>
        <w:gridCol w:w="2266"/>
      </w:tblGrid>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R/b</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b/>
                <w:bCs/>
                <w:lang w:val="hr-HR"/>
              </w:rPr>
              <w:t>Naziv aktivnosti</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bCs/>
                <w:lang w:val="hr-HR"/>
              </w:rPr>
              <w:t>Ukupno</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Zaprimljeni predmeti kroz djelovodnik za predmete i akte</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bCs/>
                <w:lang w:val="hr-HR"/>
              </w:rPr>
              <w:t>3703</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2</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Zaprimljeni predmeti kroz upisnik prvosetepenih predmeta UP1</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2744</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3</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Zaprimljeni predmeti kroz program DocuNova</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6447</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4</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Dostava predmeta putem interne dostavne knjige u Općinske službe</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9037</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5</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Dostava pošiljki i priloga putem knjige za dostavu pošte unutar zgrade</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3738</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6</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Dostava računa putem knjige</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1173</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7</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Dostava lične pošte putem knjige</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13</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8</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Dostava pošiljki putem knjige za dostavu pošte van zgrade</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6920</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9</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Dostava službenih glasila i časopisa u općinske službe</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173</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10</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Pošta upućena PTT na dostavljanje</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8436</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11</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Dostava pošte putem kurira bez dostavnica</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2380</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12</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Izdato uvjerenja za inostranstvo</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358</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13</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Izvršeno ovjera fotokopija i potpisa</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28904</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14</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Izdato radnih knjižica – do 04.07.2016.godine</w:t>
            </w:r>
          </w:p>
        </w:tc>
        <w:tc>
          <w:tcPr>
            <w:tcW w:w="2267" w:type="dxa"/>
          </w:tcPr>
          <w:p w:rsidR="00B6613B" w:rsidRPr="00B6613B" w:rsidRDefault="00B6613B" w:rsidP="008C229F">
            <w:pPr>
              <w:spacing w:before="100" w:beforeAutospacing="1" w:after="115"/>
              <w:jc w:val="right"/>
              <w:rPr>
                <w:rFonts w:eastAsia="Times New Roman" w:cstheme="minorHAnsi"/>
                <w:lang w:val="hr-HR"/>
              </w:rPr>
            </w:pP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15</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Izdavanje posjedovnih listova – PL</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1210</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16</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Izdavanje kopije planova - KP</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838</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17</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Izdavanje raznih uvjerenja</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54</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18</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Zaprimljeno predmeta – djelovodnik predmeta i akata Općinske službe za geodetske i imovinsko – pravne poslove – odsjek katastar</w:t>
            </w:r>
          </w:p>
        </w:tc>
        <w:tc>
          <w:tcPr>
            <w:tcW w:w="2267" w:type="dxa"/>
          </w:tcPr>
          <w:p w:rsidR="00B6613B" w:rsidRPr="00B6613B" w:rsidRDefault="00B6613B" w:rsidP="008C229F">
            <w:pPr>
              <w:pStyle w:val="Bezproreda"/>
              <w:jc w:val="right"/>
              <w:rPr>
                <w:rFonts w:cstheme="minorHAnsi"/>
              </w:rPr>
            </w:pPr>
            <w:r w:rsidRPr="00B6613B">
              <w:rPr>
                <w:rFonts w:cstheme="minorHAnsi"/>
              </w:rPr>
              <w:t>Djelovodnik 1086</w:t>
            </w:r>
          </w:p>
          <w:p w:rsidR="00B6613B" w:rsidRPr="00B6613B" w:rsidRDefault="00B6613B" w:rsidP="008C229F">
            <w:pPr>
              <w:pStyle w:val="Bezproreda"/>
              <w:jc w:val="right"/>
              <w:rPr>
                <w:rFonts w:cstheme="minorHAnsi"/>
              </w:rPr>
            </w:pPr>
            <w:r w:rsidRPr="00B6613B">
              <w:rPr>
                <w:rFonts w:cstheme="minorHAnsi"/>
              </w:rPr>
              <w:t>Upisnik 1980</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19</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Naplaćeno administrativne takse</w:t>
            </w:r>
          </w:p>
        </w:tc>
        <w:tc>
          <w:tcPr>
            <w:tcW w:w="2267"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369.272,00</w:t>
            </w:r>
          </w:p>
        </w:tc>
      </w:tr>
    </w:tbl>
    <w:p w:rsidR="00B6613B" w:rsidRPr="00B6613B" w:rsidRDefault="00B6613B" w:rsidP="00B6613B">
      <w:pPr>
        <w:pStyle w:val="Bezproreda"/>
        <w:rPr>
          <w:rFonts w:cstheme="minorHAnsi"/>
          <w:i/>
        </w:rPr>
      </w:pPr>
      <w:r w:rsidRPr="00B6613B">
        <w:rPr>
          <w:rFonts w:cstheme="minorHAnsi"/>
          <w:i/>
        </w:rPr>
        <w:t>Pregled arhivskih poslova</w:t>
      </w:r>
    </w:p>
    <w:tbl>
      <w:tblPr>
        <w:tblStyle w:val="Reetkatablice"/>
        <w:tblW w:w="9606" w:type="dxa"/>
        <w:tblLook w:val="04A0" w:firstRow="1" w:lastRow="0" w:firstColumn="1" w:lastColumn="0" w:noHBand="0" w:noVBand="1"/>
      </w:tblPr>
      <w:tblGrid>
        <w:gridCol w:w="537"/>
        <w:gridCol w:w="6801"/>
        <w:gridCol w:w="2268"/>
      </w:tblGrid>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R/b</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b/>
                <w:bCs/>
                <w:lang w:val="hr-HR"/>
              </w:rPr>
              <w:t>Naziv aktivnosti</w:t>
            </w:r>
          </w:p>
        </w:tc>
        <w:tc>
          <w:tcPr>
            <w:tcW w:w="2268"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b/>
                <w:bCs/>
                <w:lang w:val="hr-HR"/>
              </w:rPr>
              <w:t>Ukupno</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1</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Rješavanje predmeta – sređivanje po godinama, razduživanje kroz knjige, uvođenje u registar, ulaganje u fascikle /1996-2016/</w:t>
            </w:r>
          </w:p>
        </w:tc>
        <w:tc>
          <w:tcPr>
            <w:tcW w:w="2268"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2366</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2</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Rješavanje predmeta iz 2017. godine sređivanje, pregledavanje, razduživanje kroz knjigu, zavođenje u registar, ulaganje u fascikle</w:t>
            </w:r>
          </w:p>
        </w:tc>
        <w:tc>
          <w:tcPr>
            <w:tcW w:w="2268"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4943</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3</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Fotokopiranje akata iz arhive za stranke</w:t>
            </w:r>
          </w:p>
        </w:tc>
        <w:tc>
          <w:tcPr>
            <w:tcW w:w="2268"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116</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4</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Povlačenje predmeta - revers kao i fotokopiranje akata iz arhive za sve službe</w:t>
            </w:r>
          </w:p>
        </w:tc>
        <w:tc>
          <w:tcPr>
            <w:tcW w:w="2268"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150</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5</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Sređivanje arhive matičara za 2017. godine, slaganje po brojevima</w:t>
            </w:r>
          </w:p>
        </w:tc>
        <w:tc>
          <w:tcPr>
            <w:tcW w:w="2268" w:type="dxa"/>
          </w:tcPr>
          <w:p w:rsidR="00B6613B" w:rsidRPr="00B6613B" w:rsidRDefault="00B6613B" w:rsidP="008C229F">
            <w:pPr>
              <w:spacing w:before="100" w:beforeAutospacing="1" w:after="115"/>
              <w:jc w:val="right"/>
              <w:rPr>
                <w:rFonts w:eastAsia="Times New Roman" w:cstheme="minorHAnsi"/>
                <w:lang w:val="hr-HR"/>
              </w:rPr>
            </w:pPr>
            <w:r w:rsidRPr="00B6613B">
              <w:rPr>
                <w:rFonts w:eastAsia="Times New Roman" w:cstheme="minorHAnsi"/>
                <w:lang w:val="hr-HR"/>
              </w:rPr>
              <w:t>26720</w:t>
            </w:r>
          </w:p>
        </w:tc>
      </w:tr>
      <w:tr w:rsidR="00B6613B" w:rsidRPr="00B6613B" w:rsidTr="008C229F">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t>6</w:t>
            </w:r>
          </w:p>
        </w:tc>
        <w:tc>
          <w:tcPr>
            <w:tcW w:w="6804" w:type="dxa"/>
          </w:tcPr>
          <w:p w:rsidR="00B6613B" w:rsidRPr="00B6613B" w:rsidRDefault="00B6613B" w:rsidP="008C229F">
            <w:pPr>
              <w:pStyle w:val="Bezproreda"/>
              <w:rPr>
                <w:rFonts w:cstheme="minorHAnsi"/>
              </w:rPr>
            </w:pPr>
            <w:r w:rsidRPr="00B6613B">
              <w:rPr>
                <w:rFonts w:cstheme="minorHAnsi"/>
              </w:rPr>
              <w:t>Sastavljanje arhivske knjige za 2016. god. i slaganje izvoda iz arhivske knjige – za Arhiv USK - Bihać</w:t>
            </w:r>
          </w:p>
          <w:p w:rsidR="00B6613B" w:rsidRPr="00B6613B" w:rsidRDefault="00B6613B" w:rsidP="008C229F">
            <w:pPr>
              <w:pStyle w:val="Bezproreda"/>
              <w:rPr>
                <w:rFonts w:cstheme="minorHAnsi"/>
              </w:rPr>
            </w:pPr>
            <w:r w:rsidRPr="00B6613B">
              <w:rPr>
                <w:rFonts w:cstheme="minorHAnsi"/>
              </w:rPr>
              <w:t>- Djelovodnik</w:t>
            </w:r>
          </w:p>
          <w:p w:rsidR="00B6613B" w:rsidRPr="00B6613B" w:rsidRDefault="00B6613B" w:rsidP="008C229F">
            <w:pPr>
              <w:pStyle w:val="Bezproreda"/>
              <w:rPr>
                <w:rFonts w:cstheme="minorHAnsi"/>
              </w:rPr>
            </w:pPr>
            <w:r w:rsidRPr="00B6613B">
              <w:rPr>
                <w:rFonts w:cstheme="minorHAnsi"/>
              </w:rPr>
              <w:t>-Upisnik</w:t>
            </w:r>
          </w:p>
          <w:p w:rsidR="00B6613B" w:rsidRPr="00B6613B" w:rsidRDefault="00B6613B" w:rsidP="008C229F">
            <w:pPr>
              <w:pStyle w:val="Bezproreda"/>
              <w:rPr>
                <w:rFonts w:cstheme="minorHAnsi"/>
              </w:rPr>
            </w:pPr>
            <w:r w:rsidRPr="00B6613B">
              <w:rPr>
                <w:rFonts w:cstheme="minorHAnsi"/>
              </w:rPr>
              <w:t>- Popis akata</w:t>
            </w:r>
          </w:p>
          <w:p w:rsidR="00B6613B" w:rsidRPr="00B6613B" w:rsidRDefault="00B6613B" w:rsidP="008C229F">
            <w:pPr>
              <w:pStyle w:val="Bezproreda"/>
              <w:rPr>
                <w:rFonts w:cstheme="minorHAnsi"/>
              </w:rPr>
            </w:pPr>
            <w:r w:rsidRPr="00B6613B">
              <w:rPr>
                <w:rFonts w:cstheme="minorHAnsi"/>
              </w:rPr>
              <w:lastRenderedPageBreak/>
              <w:t>- Knjiga</w:t>
            </w:r>
          </w:p>
        </w:tc>
        <w:tc>
          <w:tcPr>
            <w:tcW w:w="2268" w:type="dxa"/>
          </w:tcPr>
          <w:p w:rsidR="00B6613B" w:rsidRPr="00B6613B" w:rsidRDefault="00B6613B" w:rsidP="008C229F">
            <w:pPr>
              <w:pStyle w:val="Bezproreda"/>
              <w:rPr>
                <w:rFonts w:cstheme="minorHAnsi"/>
              </w:rPr>
            </w:pPr>
          </w:p>
          <w:p w:rsidR="00B6613B" w:rsidRPr="00B6613B" w:rsidRDefault="00B6613B" w:rsidP="008C229F">
            <w:pPr>
              <w:pStyle w:val="Bezproreda"/>
              <w:jc w:val="right"/>
              <w:rPr>
                <w:rFonts w:cstheme="minorHAnsi"/>
              </w:rPr>
            </w:pPr>
            <w:r w:rsidRPr="00B6613B">
              <w:rPr>
                <w:rFonts w:cstheme="minorHAnsi"/>
              </w:rPr>
              <w:t>3703</w:t>
            </w:r>
          </w:p>
          <w:p w:rsidR="00B6613B" w:rsidRPr="00B6613B" w:rsidRDefault="00B6613B" w:rsidP="008C229F">
            <w:pPr>
              <w:pStyle w:val="Bezproreda"/>
              <w:jc w:val="right"/>
              <w:rPr>
                <w:rFonts w:cstheme="minorHAnsi"/>
              </w:rPr>
            </w:pPr>
            <w:r w:rsidRPr="00B6613B">
              <w:rPr>
                <w:rFonts w:cstheme="minorHAnsi"/>
              </w:rPr>
              <w:t>2744</w:t>
            </w:r>
          </w:p>
          <w:p w:rsidR="00B6613B" w:rsidRPr="00B6613B" w:rsidRDefault="00B6613B" w:rsidP="008C229F">
            <w:pPr>
              <w:pStyle w:val="Bezproreda"/>
              <w:jc w:val="right"/>
              <w:rPr>
                <w:rFonts w:cstheme="minorHAnsi"/>
              </w:rPr>
            </w:pPr>
            <w:r w:rsidRPr="00B6613B">
              <w:rPr>
                <w:rFonts w:cstheme="minorHAnsi"/>
              </w:rPr>
              <w:t>799</w:t>
            </w:r>
          </w:p>
          <w:p w:rsidR="00B6613B" w:rsidRPr="00B6613B" w:rsidRDefault="00B6613B" w:rsidP="008C229F">
            <w:pPr>
              <w:pStyle w:val="Bezproreda"/>
              <w:jc w:val="right"/>
              <w:rPr>
                <w:rFonts w:cstheme="minorHAnsi"/>
              </w:rPr>
            </w:pPr>
            <w:r w:rsidRPr="00B6613B">
              <w:rPr>
                <w:rFonts w:cstheme="minorHAnsi"/>
              </w:rPr>
              <w:t>27</w:t>
            </w:r>
          </w:p>
        </w:tc>
      </w:tr>
      <w:tr w:rsidR="00B6613B" w:rsidRPr="00B6613B" w:rsidTr="008C229F">
        <w:trPr>
          <w:trHeight w:val="70"/>
        </w:trPr>
        <w:tc>
          <w:tcPr>
            <w:tcW w:w="534" w:type="dxa"/>
          </w:tcPr>
          <w:p w:rsidR="00B6613B" w:rsidRPr="00B6613B" w:rsidRDefault="00B6613B" w:rsidP="008C229F">
            <w:pPr>
              <w:spacing w:before="100" w:beforeAutospacing="1"/>
              <w:jc w:val="both"/>
              <w:rPr>
                <w:rFonts w:eastAsia="Times New Roman" w:cstheme="minorHAnsi"/>
              </w:rPr>
            </w:pPr>
            <w:r w:rsidRPr="00B6613B">
              <w:rPr>
                <w:rFonts w:eastAsia="Times New Roman" w:cstheme="minorHAnsi"/>
              </w:rPr>
              <w:lastRenderedPageBreak/>
              <w:t>7</w:t>
            </w:r>
          </w:p>
        </w:tc>
        <w:tc>
          <w:tcPr>
            <w:tcW w:w="6804" w:type="dxa"/>
          </w:tcPr>
          <w:p w:rsidR="00B6613B" w:rsidRPr="00B6613B" w:rsidRDefault="00B6613B" w:rsidP="008C229F">
            <w:pPr>
              <w:spacing w:before="100" w:beforeAutospacing="1" w:after="115"/>
              <w:rPr>
                <w:rFonts w:eastAsia="Times New Roman" w:cstheme="minorHAnsi"/>
                <w:lang w:val="hr-HR"/>
              </w:rPr>
            </w:pPr>
            <w:r w:rsidRPr="00B6613B">
              <w:rPr>
                <w:rFonts w:eastAsia="Times New Roman" w:cstheme="minorHAnsi"/>
                <w:lang w:val="hr-HR"/>
              </w:rPr>
              <w:t>Sređivanje tromjesečnih izvještaja nerješenih predmeta i dostava svim službama za 2016. godinu</w:t>
            </w:r>
          </w:p>
        </w:tc>
        <w:tc>
          <w:tcPr>
            <w:tcW w:w="2268" w:type="dxa"/>
          </w:tcPr>
          <w:p w:rsidR="00B6613B" w:rsidRPr="00B6613B" w:rsidRDefault="00B6613B" w:rsidP="008C229F">
            <w:pPr>
              <w:pStyle w:val="Bezproreda"/>
              <w:jc w:val="right"/>
              <w:rPr>
                <w:rFonts w:cstheme="minorHAnsi"/>
              </w:rPr>
            </w:pPr>
            <w:r w:rsidRPr="00B6613B">
              <w:rPr>
                <w:rFonts w:cstheme="minorHAnsi"/>
              </w:rPr>
              <w:t>Djelovodnik 866</w:t>
            </w:r>
          </w:p>
          <w:p w:rsidR="00B6613B" w:rsidRPr="00B6613B" w:rsidRDefault="00B6613B" w:rsidP="008C229F">
            <w:pPr>
              <w:pStyle w:val="Bezproreda"/>
              <w:jc w:val="right"/>
              <w:rPr>
                <w:rFonts w:cstheme="minorHAnsi"/>
              </w:rPr>
            </w:pPr>
            <w:r w:rsidRPr="00B6613B">
              <w:rPr>
                <w:rFonts w:cstheme="minorHAnsi"/>
              </w:rPr>
              <w:t>Upisnik 638</w:t>
            </w:r>
          </w:p>
        </w:tc>
      </w:tr>
      <w:tr w:rsidR="00B6613B" w:rsidRPr="00B6613B" w:rsidTr="008C229F">
        <w:tc>
          <w:tcPr>
            <w:tcW w:w="534" w:type="dxa"/>
          </w:tcPr>
          <w:p w:rsidR="00B6613B" w:rsidRPr="00B6613B" w:rsidRDefault="00B6613B" w:rsidP="008C229F">
            <w:pPr>
              <w:spacing w:before="100" w:beforeAutospacing="1"/>
              <w:ind w:left="-142"/>
              <w:jc w:val="both"/>
              <w:rPr>
                <w:rFonts w:eastAsia="Times New Roman" w:cstheme="minorHAnsi"/>
              </w:rPr>
            </w:pPr>
            <w:r w:rsidRPr="00B6613B">
              <w:rPr>
                <w:rFonts w:eastAsia="Times New Roman" w:cstheme="minorHAnsi"/>
              </w:rPr>
              <w:t>8</w:t>
            </w:r>
          </w:p>
        </w:tc>
        <w:tc>
          <w:tcPr>
            <w:tcW w:w="6804" w:type="dxa"/>
          </w:tcPr>
          <w:p w:rsidR="00B6613B" w:rsidRPr="00B6613B" w:rsidRDefault="00B6613B" w:rsidP="008C229F">
            <w:pPr>
              <w:pStyle w:val="Bezproreda"/>
              <w:ind w:left="-142"/>
              <w:rPr>
                <w:rFonts w:cstheme="minorHAnsi"/>
              </w:rPr>
            </w:pPr>
            <w:r w:rsidRPr="00B6613B">
              <w:rPr>
                <w:rFonts w:cstheme="minorHAnsi"/>
              </w:rPr>
              <w:t>Vođenje popisa svih brojeva - evidencije nerješenih predmeta po službama</w:t>
            </w:r>
          </w:p>
          <w:p w:rsidR="00B6613B" w:rsidRPr="00B6613B" w:rsidRDefault="00B6613B" w:rsidP="008C229F">
            <w:pPr>
              <w:pStyle w:val="Bezproreda"/>
              <w:ind w:left="-142"/>
              <w:rPr>
                <w:rFonts w:cstheme="minorHAnsi"/>
              </w:rPr>
            </w:pPr>
            <w:r w:rsidRPr="00B6613B">
              <w:rPr>
                <w:rFonts w:cstheme="minorHAnsi"/>
              </w:rPr>
              <w:t>- kartoteka 1996-1998</w:t>
            </w:r>
          </w:p>
          <w:p w:rsidR="00B6613B" w:rsidRPr="00B6613B" w:rsidRDefault="00B6613B" w:rsidP="008C229F">
            <w:pPr>
              <w:pStyle w:val="Bezproreda"/>
              <w:ind w:left="-142"/>
              <w:rPr>
                <w:rFonts w:cstheme="minorHAnsi"/>
              </w:rPr>
            </w:pPr>
            <w:r w:rsidRPr="00B6613B">
              <w:rPr>
                <w:rFonts w:cstheme="minorHAnsi"/>
              </w:rPr>
              <w:t>-djelovodnik 1999-2016 + upisnik 1999-2016</w:t>
            </w:r>
          </w:p>
        </w:tc>
        <w:tc>
          <w:tcPr>
            <w:tcW w:w="2268" w:type="dxa"/>
          </w:tcPr>
          <w:p w:rsidR="00B6613B" w:rsidRPr="00B6613B" w:rsidRDefault="00B6613B" w:rsidP="008C229F">
            <w:pPr>
              <w:pStyle w:val="Bezproreda"/>
              <w:ind w:left="-142"/>
              <w:jc w:val="right"/>
              <w:rPr>
                <w:rFonts w:cstheme="minorHAnsi"/>
              </w:rPr>
            </w:pPr>
          </w:p>
          <w:p w:rsidR="00B6613B" w:rsidRPr="00B6613B" w:rsidRDefault="00B6613B" w:rsidP="008C229F">
            <w:pPr>
              <w:pStyle w:val="Bezproreda"/>
              <w:ind w:left="-142"/>
              <w:jc w:val="right"/>
              <w:rPr>
                <w:rFonts w:cstheme="minorHAnsi"/>
              </w:rPr>
            </w:pPr>
            <w:r w:rsidRPr="00B6613B">
              <w:rPr>
                <w:rFonts w:cstheme="minorHAnsi"/>
              </w:rPr>
              <w:t>26</w:t>
            </w:r>
          </w:p>
          <w:p w:rsidR="00B6613B" w:rsidRPr="00B6613B" w:rsidRDefault="00B6613B" w:rsidP="008C229F">
            <w:pPr>
              <w:pStyle w:val="Bezproreda"/>
              <w:ind w:left="-142"/>
              <w:jc w:val="right"/>
              <w:rPr>
                <w:rFonts w:cstheme="minorHAnsi"/>
              </w:rPr>
            </w:pPr>
            <w:r w:rsidRPr="00B6613B">
              <w:rPr>
                <w:rFonts w:cstheme="minorHAnsi"/>
              </w:rPr>
              <w:t>836</w:t>
            </w:r>
          </w:p>
        </w:tc>
      </w:tr>
    </w:tbl>
    <w:p w:rsidR="00B6613B" w:rsidRDefault="00B6613B" w:rsidP="00B6613B">
      <w:pPr>
        <w:pStyle w:val="Bezproreda"/>
        <w:ind w:left="-142" w:firstLine="862"/>
        <w:jc w:val="both"/>
        <w:rPr>
          <w:rFonts w:eastAsia="Times New Roman" w:cstheme="minorHAnsi"/>
          <w:b/>
        </w:rPr>
      </w:pPr>
    </w:p>
    <w:p w:rsidR="00B6613B" w:rsidRDefault="00B6613B" w:rsidP="00B6613B">
      <w:pPr>
        <w:pStyle w:val="Bezproreda"/>
        <w:ind w:left="-142" w:firstLine="862"/>
        <w:jc w:val="both"/>
        <w:rPr>
          <w:rFonts w:eastAsia="Times New Roman" w:cstheme="minorHAnsi"/>
          <w:b/>
        </w:rPr>
      </w:pPr>
      <w:r w:rsidRPr="00B6613B">
        <w:rPr>
          <w:rFonts w:eastAsia="Times New Roman" w:cstheme="minorHAnsi"/>
          <w:b/>
        </w:rPr>
        <w:t>Evidencija o raseljenim osobama</w:t>
      </w:r>
    </w:p>
    <w:p w:rsidR="00B6613B" w:rsidRPr="00B6613B" w:rsidRDefault="00B6613B" w:rsidP="00B6613B">
      <w:pPr>
        <w:pStyle w:val="Bezproreda"/>
        <w:ind w:left="-142" w:firstLine="862"/>
        <w:jc w:val="both"/>
        <w:rPr>
          <w:rFonts w:eastAsia="Times New Roman" w:cstheme="minorHAnsi"/>
          <w:b/>
        </w:rPr>
      </w:pPr>
    </w:p>
    <w:p w:rsidR="00B6613B" w:rsidRDefault="00B6613B" w:rsidP="00B6613B">
      <w:pPr>
        <w:pStyle w:val="Bezproreda"/>
        <w:ind w:left="-142" w:firstLine="862"/>
        <w:jc w:val="both"/>
        <w:rPr>
          <w:rFonts w:cstheme="minorHAnsi"/>
        </w:rPr>
      </w:pPr>
      <w:r w:rsidRPr="00B6613B">
        <w:rPr>
          <w:rFonts w:eastAsia="Times New Roman" w:cstheme="minorHAnsi"/>
        </w:rPr>
        <w:t xml:space="preserve"> </w:t>
      </w:r>
      <w:r w:rsidRPr="00B6613B">
        <w:rPr>
          <w:rFonts w:cstheme="minorHAnsi"/>
        </w:rPr>
        <w:t>Na području Općine Sanski Most, zaključno sa krajem 2017. godine, nalazi se 930 lice kojima je utvrđen pozitivan (priznat) status raseljenog lica. Od navedenog broja od toga je 758 lica, koja su raseljena lica sa područja 18 općina iz Republike Srpske, te 13 lica iz 5 općina sa područja Federacije BiH, kao i 59 lica interno raseljenih na području općine Sanski Most. Iz navedenog se vidi da je u 2017 godini smanjen broj raseljenih lica što iz razloga povratka u ranije prebivalište, što iz razloga stalnog nastanjenja na području Sanskog Mosta. Sva lica kojima je ukinut status su sa područja drugih općina i sa područja entiteta Republika Srpska. Svi postupci za prestanak statusa raseljenog lica su pokrenuti i provedeni po službenoj dužnosti.</w:t>
      </w:r>
    </w:p>
    <w:p w:rsidR="00B6613B" w:rsidRPr="00B6613B" w:rsidRDefault="00B6613B" w:rsidP="00B6613B">
      <w:pPr>
        <w:pStyle w:val="Bezproreda"/>
        <w:ind w:left="-142" w:firstLine="862"/>
        <w:jc w:val="both"/>
        <w:rPr>
          <w:rFonts w:cstheme="minorHAnsi"/>
        </w:rPr>
      </w:pPr>
    </w:p>
    <w:p w:rsidR="00B6613B" w:rsidRDefault="00B6613B" w:rsidP="00B6613B">
      <w:pPr>
        <w:pStyle w:val="Bezproreda"/>
        <w:ind w:left="-142" w:firstLine="862"/>
        <w:jc w:val="both"/>
        <w:rPr>
          <w:rFonts w:cstheme="minorHAnsi"/>
        </w:rPr>
      </w:pPr>
      <w:r w:rsidRPr="00B6613B">
        <w:rPr>
          <w:rFonts w:cstheme="minorHAnsi"/>
        </w:rPr>
        <w:t>Za sva raseljena lica kojima je ukinut ili priznat status raseljenog lica, uredno su donešena rješenja o prestanku statusa raseljenog lica, te ako su imala pravo na zdravstvenu zaštitu ista su odjavljena sa zdravstvene zaštite. Potrebno je navesti da su većina raseljenih lica status raseljenog lica stekla u procesu re-registracije raseljenih lica 2005. godine. Sve promjene koje su nastale kao što su priznavanje prava raseljenog lica, prestanak prava raseljenog lica kao i priznavanje i prestanak drugih prava koja proističu na osnovu statusa raseljenog lica, uredno se unose i ažuriraju u bazi raseljenih lica “DDPR 2005”, kao i u bazi “Prava”. Služba je izdala 176 uvjerenja za raseljena lica i povratnike, na zahtjev istih, a koja su im izdata u svrhu ostvarivanja prava po osnovu statusa, kao što su prava na obnovu i rekonstrukciju, alternativni smještaj, priključak na elektro mrežu, te druga prava iz oblasti održivog povratka, kao i uvjerenja potrebna za regulisanje izdavanje ličnih dokumenata, premije zdravstvenog osiguranja i za druge potrebe.</w:t>
      </w:r>
    </w:p>
    <w:p w:rsidR="00B6613B" w:rsidRPr="00B6613B" w:rsidRDefault="00B6613B" w:rsidP="00B6613B">
      <w:pPr>
        <w:pStyle w:val="Bezproreda"/>
        <w:ind w:left="-142" w:firstLine="862"/>
        <w:jc w:val="both"/>
        <w:rPr>
          <w:rFonts w:cstheme="minorHAnsi"/>
        </w:rPr>
      </w:pPr>
    </w:p>
    <w:p w:rsidR="00B6613B" w:rsidRPr="00B6613B" w:rsidRDefault="00B6613B" w:rsidP="00B6613B">
      <w:pPr>
        <w:pStyle w:val="Bezproreda"/>
        <w:ind w:left="-142" w:firstLine="862"/>
        <w:jc w:val="both"/>
        <w:rPr>
          <w:rFonts w:cstheme="minorHAnsi"/>
        </w:rPr>
      </w:pPr>
      <w:r w:rsidRPr="00B6613B">
        <w:rPr>
          <w:rFonts w:cstheme="minorHAnsi"/>
        </w:rPr>
        <w:t xml:space="preserve">Pravo na zdravstvenu zaštitu po osnovu statusa raseljenog lica ostvaruje 175 osiguranika (nosioci osiguranja), kao i 135 osiguranih lica (članovi domaćinstva nosioca osiguranja), što je ukupno 310 lica, a za koje Služba vodi evidenciju, te vrši potrebne radnje kod izdavanja zdravstvene legitimacije, prijave i odjave istih na Poreskoj upravi i kod Zavoda za zdravstveno osiguranje. Broj osiguranih lica se smanjuje ukidanjem statusa raseljenog lica, kao i ostvarenjem prava na zdravstvenu zaštitu po nekom drugom osnovu, te je i u 2017. godini taj broj smanjen za ukupno </w:t>
      </w:r>
    </w:p>
    <w:p w:rsidR="00B6613B" w:rsidRPr="00B6613B" w:rsidRDefault="00B6613B" w:rsidP="00B6613B">
      <w:pPr>
        <w:pStyle w:val="Bezproreda"/>
        <w:ind w:left="-142"/>
        <w:jc w:val="both"/>
        <w:rPr>
          <w:rFonts w:cstheme="minorHAnsi"/>
        </w:rPr>
      </w:pPr>
      <w:r w:rsidRPr="00B6613B">
        <w:rPr>
          <w:rFonts w:cstheme="minorHAnsi"/>
        </w:rPr>
        <w:t>15 lica ukinuto pravo na zdravstveno osiguranje koje su imali po osnovu statusa raseljenog lica</w:t>
      </w:r>
    </w:p>
    <w:p w:rsidR="00B6613B" w:rsidRPr="00B6613B" w:rsidRDefault="00B6613B" w:rsidP="00B6613B">
      <w:pPr>
        <w:spacing w:before="100" w:beforeAutospacing="1"/>
        <w:ind w:firstLine="360"/>
        <w:jc w:val="both"/>
        <w:rPr>
          <w:rFonts w:eastAsia="Times New Roman" w:cstheme="minorHAnsi"/>
        </w:rPr>
      </w:pPr>
      <w:r w:rsidRPr="00B6613B">
        <w:rPr>
          <w:rFonts w:eastAsia="Times New Roman" w:cstheme="minorHAnsi"/>
        </w:rPr>
        <w:t xml:space="preserve">Služba je </w:t>
      </w:r>
      <w:r w:rsidRPr="00B6613B">
        <w:rPr>
          <w:rFonts w:eastAsia="Times New Roman" w:cstheme="minorHAnsi"/>
          <w:b/>
        </w:rPr>
        <w:t>prema Programu Općinskog vijeća za 2017. godine</w:t>
      </w:r>
      <w:r w:rsidRPr="00B6613B">
        <w:rPr>
          <w:rFonts w:eastAsia="Times New Roman" w:cstheme="minorHAnsi"/>
        </w:rPr>
        <w:t xml:space="preserve"> odradila u predviđenom roku slijedeće:</w:t>
      </w:r>
    </w:p>
    <w:p w:rsidR="00B6613B" w:rsidRPr="00B6613B" w:rsidRDefault="00B6613B" w:rsidP="00B6613B">
      <w:pPr>
        <w:pStyle w:val="Odlomakpopisa"/>
        <w:numPr>
          <w:ilvl w:val="0"/>
          <w:numId w:val="41"/>
        </w:numPr>
        <w:spacing w:before="100" w:beforeAutospacing="1"/>
        <w:jc w:val="both"/>
        <w:rPr>
          <w:rFonts w:eastAsia="Times New Roman" w:cstheme="minorHAnsi"/>
        </w:rPr>
      </w:pPr>
      <w:r w:rsidRPr="00B6613B">
        <w:rPr>
          <w:rFonts w:eastAsia="Times New Roman" w:cstheme="minorHAnsi"/>
        </w:rPr>
        <w:t>Odluku o izmjenama i dopunama Odluke o kriterijima i načinu dodjele stipendija redovnim studentima općine sanski Most</w:t>
      </w:r>
    </w:p>
    <w:p w:rsidR="00B6613B" w:rsidRPr="00B6613B" w:rsidRDefault="00B6613B" w:rsidP="00B6613B">
      <w:pPr>
        <w:pStyle w:val="Odlomakpopisa"/>
        <w:numPr>
          <w:ilvl w:val="0"/>
          <w:numId w:val="41"/>
        </w:numPr>
        <w:spacing w:before="100" w:beforeAutospacing="1"/>
        <w:jc w:val="both"/>
        <w:rPr>
          <w:rFonts w:eastAsia="Times New Roman" w:cstheme="minorHAnsi"/>
        </w:rPr>
      </w:pPr>
      <w:r w:rsidRPr="00B6613B">
        <w:rPr>
          <w:rFonts w:eastAsia="Times New Roman" w:cstheme="minorHAnsi"/>
        </w:rPr>
        <w:t>Izvještaj o rješavanju upravnih stvari u upravnom postupku za 2016. Godinu</w:t>
      </w:r>
    </w:p>
    <w:p w:rsidR="00B6613B" w:rsidRPr="00B6613B" w:rsidRDefault="00B6613B" w:rsidP="00B6613B">
      <w:pPr>
        <w:pStyle w:val="Odlomakpopisa"/>
        <w:numPr>
          <w:ilvl w:val="0"/>
          <w:numId w:val="41"/>
        </w:numPr>
        <w:spacing w:before="100" w:beforeAutospacing="1"/>
        <w:jc w:val="both"/>
        <w:rPr>
          <w:rFonts w:eastAsia="Times New Roman" w:cstheme="minorHAnsi"/>
        </w:rPr>
      </w:pPr>
      <w:r w:rsidRPr="00B6613B">
        <w:rPr>
          <w:rFonts w:eastAsia="Times New Roman" w:cstheme="minorHAnsi"/>
        </w:rPr>
        <w:t>Informaciju o planu upisa učenika osnovnih i srednjih škola u školskoj 2017/2018</w:t>
      </w:r>
    </w:p>
    <w:p w:rsidR="00B6613B" w:rsidRPr="00B6613B" w:rsidRDefault="00B6613B" w:rsidP="00B6613B">
      <w:pPr>
        <w:pStyle w:val="Odlomakpopisa"/>
        <w:numPr>
          <w:ilvl w:val="0"/>
          <w:numId w:val="41"/>
        </w:numPr>
        <w:spacing w:before="100" w:beforeAutospacing="1"/>
        <w:jc w:val="both"/>
        <w:rPr>
          <w:rFonts w:eastAsia="Times New Roman" w:cstheme="minorHAnsi"/>
        </w:rPr>
      </w:pPr>
      <w:r w:rsidRPr="00B6613B">
        <w:rPr>
          <w:rFonts w:eastAsia="Times New Roman" w:cstheme="minorHAnsi"/>
        </w:rPr>
        <w:t>Izvještaj o radu Općinske službe za opću upravu i društvene djelatnosti</w:t>
      </w:r>
    </w:p>
    <w:p w:rsidR="00B6613B" w:rsidRPr="00B6613B" w:rsidRDefault="00B6613B" w:rsidP="00B6613B">
      <w:pPr>
        <w:pStyle w:val="Odlomakpopisa"/>
        <w:numPr>
          <w:ilvl w:val="0"/>
          <w:numId w:val="41"/>
        </w:numPr>
        <w:spacing w:before="100" w:beforeAutospacing="1"/>
        <w:jc w:val="both"/>
        <w:rPr>
          <w:rFonts w:eastAsia="Times New Roman" w:cstheme="minorHAnsi"/>
        </w:rPr>
      </w:pPr>
      <w:r w:rsidRPr="00B6613B">
        <w:rPr>
          <w:rFonts w:eastAsia="Times New Roman" w:cstheme="minorHAnsi"/>
        </w:rPr>
        <w:t>Odluka o dodjeli jednokratnih stipendija učenicima generacije</w:t>
      </w:r>
    </w:p>
    <w:p w:rsidR="00B6613B" w:rsidRPr="00B6613B" w:rsidRDefault="00B6613B" w:rsidP="00B6613B">
      <w:pPr>
        <w:pStyle w:val="Odlomakpopisa"/>
        <w:numPr>
          <w:ilvl w:val="0"/>
          <w:numId w:val="41"/>
        </w:numPr>
        <w:spacing w:before="100" w:beforeAutospacing="1"/>
        <w:jc w:val="both"/>
        <w:rPr>
          <w:rFonts w:eastAsia="Times New Roman" w:cstheme="minorHAnsi"/>
        </w:rPr>
      </w:pPr>
      <w:r w:rsidRPr="00B6613B">
        <w:rPr>
          <w:rFonts w:eastAsia="Times New Roman" w:cstheme="minorHAnsi"/>
        </w:rPr>
        <w:t>Informacija o stanju u mjesnim zajednicama općine Sanski Most</w:t>
      </w:r>
    </w:p>
    <w:p w:rsidR="00B6613B" w:rsidRPr="00B6613B" w:rsidRDefault="00B6613B" w:rsidP="00B6613B">
      <w:pPr>
        <w:pStyle w:val="Odlomakpopisa"/>
        <w:numPr>
          <w:ilvl w:val="0"/>
          <w:numId w:val="41"/>
        </w:numPr>
        <w:spacing w:before="100" w:beforeAutospacing="1"/>
        <w:jc w:val="both"/>
        <w:rPr>
          <w:rFonts w:eastAsia="Times New Roman" w:cstheme="minorHAnsi"/>
        </w:rPr>
      </w:pPr>
      <w:r w:rsidRPr="00B6613B">
        <w:rPr>
          <w:rFonts w:eastAsia="Times New Roman" w:cstheme="minorHAnsi"/>
        </w:rPr>
        <w:t>Informacija o relizaciji plana upisa u osnovne i srednje škole</w:t>
      </w:r>
    </w:p>
    <w:p w:rsidR="00B6613B" w:rsidRDefault="00B6613B" w:rsidP="00B6613B">
      <w:pPr>
        <w:pStyle w:val="Odlomakpopisa"/>
        <w:numPr>
          <w:ilvl w:val="0"/>
          <w:numId w:val="41"/>
        </w:numPr>
        <w:spacing w:before="100" w:beforeAutospacing="1"/>
        <w:jc w:val="both"/>
        <w:rPr>
          <w:rFonts w:eastAsia="Times New Roman" w:cstheme="minorHAnsi"/>
        </w:rPr>
      </w:pPr>
      <w:r w:rsidRPr="00B6613B">
        <w:rPr>
          <w:rFonts w:eastAsia="Times New Roman" w:cstheme="minorHAnsi"/>
        </w:rPr>
        <w:t>Odluka o izmjeni i dopuni Odluke o finansiranju i sufinansiranju projekata organizacija civilnog društva (OCD) odnosno nevladinih i neprofitnih organizacija koje djelu na području općine Sanski Most</w:t>
      </w:r>
    </w:p>
    <w:p w:rsidR="00BE7EA3" w:rsidRDefault="00BE7EA3" w:rsidP="00BE7EA3">
      <w:pPr>
        <w:spacing w:before="100" w:beforeAutospacing="1"/>
        <w:jc w:val="both"/>
        <w:rPr>
          <w:rFonts w:eastAsia="Times New Roman" w:cstheme="minorHAnsi"/>
        </w:rPr>
        <w:sectPr w:rsidR="00BE7EA3" w:rsidSect="00AC2B36">
          <w:pgSz w:w="11906" w:h="16838"/>
          <w:pgMar w:top="1418" w:right="992" w:bottom="709" w:left="1418" w:header="708" w:footer="708" w:gutter="0"/>
          <w:pgNumType w:start="2"/>
          <w:cols w:space="708"/>
          <w:docGrid w:linePitch="360"/>
        </w:sectPr>
      </w:pPr>
    </w:p>
    <w:p w:rsidR="00BE7EA3" w:rsidRPr="00BE7EA3" w:rsidRDefault="00BE7EA3" w:rsidP="00BE7EA3">
      <w:pPr>
        <w:spacing w:after="0"/>
        <w:jc w:val="both"/>
        <w:rPr>
          <w:rFonts w:cstheme="minorHAnsi"/>
          <w:b/>
          <w:noProof/>
          <w:lang w:val="sr-Latn-CS"/>
        </w:rPr>
      </w:pPr>
      <w:r w:rsidRPr="00BE7EA3">
        <w:rPr>
          <w:rFonts w:cstheme="minorHAnsi"/>
          <w:b/>
          <w:noProof/>
          <w:lang w:val="sr-Latn-CS"/>
        </w:rPr>
        <w:lastRenderedPageBreak/>
        <w:t>Sprovedene aktivnosti službe na realizaciji GPR OJ</w:t>
      </w:r>
    </w:p>
    <w:p w:rsidR="00BE7EA3" w:rsidRPr="00BE7EA3" w:rsidRDefault="00BE7EA3" w:rsidP="00BE7EA3">
      <w:pPr>
        <w:spacing w:after="0"/>
        <w:jc w:val="both"/>
        <w:rPr>
          <w:rFonts w:cstheme="minorHAnsi"/>
          <w:b/>
          <w:i/>
          <w:noProof/>
          <w:lang w:val="sr-Latn-CS"/>
        </w:rPr>
      </w:pPr>
      <w:r w:rsidRPr="00BE7EA3">
        <w:rPr>
          <w:rFonts w:cstheme="minorHAnsi"/>
          <w:b/>
          <w:i/>
          <w:noProof/>
          <w:lang w:val="sr-Latn-CS"/>
        </w:rPr>
        <w:t>Aktivnosti proizašle iz strateških i drugih programskih dokumenata</w:t>
      </w:r>
    </w:p>
    <w:tbl>
      <w:tblPr>
        <w:tblW w:w="15593" w:type="dxa"/>
        <w:tblInd w:w="-34" w:type="dxa"/>
        <w:tblLayout w:type="fixed"/>
        <w:tblLook w:val="04A0" w:firstRow="1" w:lastRow="0" w:firstColumn="1" w:lastColumn="0" w:noHBand="0" w:noVBand="1"/>
      </w:tblPr>
      <w:tblGrid>
        <w:gridCol w:w="566"/>
        <w:gridCol w:w="1982"/>
        <w:gridCol w:w="1276"/>
        <w:gridCol w:w="425"/>
        <w:gridCol w:w="2953"/>
        <w:gridCol w:w="2438"/>
        <w:gridCol w:w="992"/>
        <w:gridCol w:w="992"/>
        <w:gridCol w:w="992"/>
        <w:gridCol w:w="993"/>
        <w:gridCol w:w="992"/>
        <w:gridCol w:w="992"/>
      </w:tblGrid>
      <w:tr w:rsidR="00BE7EA3" w:rsidRPr="00BE7EA3" w:rsidTr="008C229F">
        <w:trPr>
          <w:trHeight w:val="496"/>
        </w:trPr>
        <w:tc>
          <w:tcPr>
            <w:tcW w:w="566"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E7EA3" w:rsidRPr="00BE7EA3" w:rsidRDefault="00BE7EA3" w:rsidP="008C229F">
            <w:pPr>
              <w:spacing w:after="0"/>
              <w:ind w:left="113" w:right="113"/>
              <w:jc w:val="center"/>
              <w:rPr>
                <w:rFonts w:cstheme="minorHAnsi"/>
                <w:sz w:val="18"/>
                <w:szCs w:val="18"/>
              </w:rPr>
            </w:pPr>
            <w:bookmarkStart w:id="1" w:name="_Hlk392488291"/>
            <w:r w:rsidRPr="00BE7EA3">
              <w:rPr>
                <w:rFonts w:cstheme="minorHAnsi"/>
                <w:bCs/>
                <w:sz w:val="18"/>
                <w:szCs w:val="18"/>
              </w:rPr>
              <w:t>R.br.</w:t>
            </w:r>
          </w:p>
        </w:tc>
        <w:tc>
          <w:tcPr>
            <w:tcW w:w="1982" w:type="dxa"/>
            <w:vMerge w:val="restart"/>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PLANIRANI</w:t>
            </w:r>
          </w:p>
          <w:p w:rsidR="00BE7EA3" w:rsidRPr="00BE7EA3" w:rsidRDefault="00BE7EA3" w:rsidP="008C229F">
            <w:pPr>
              <w:spacing w:after="0"/>
              <w:jc w:val="center"/>
              <w:rPr>
                <w:rFonts w:cstheme="minorHAnsi"/>
                <w:sz w:val="18"/>
                <w:szCs w:val="18"/>
              </w:rPr>
            </w:pPr>
            <w:r w:rsidRPr="00BE7EA3">
              <w:rPr>
                <w:rFonts w:cstheme="minorHAnsi"/>
                <w:bCs/>
                <w:sz w:val="18"/>
                <w:szCs w:val="18"/>
              </w:rPr>
              <w:t>Projekti, mjere i redovni poslovi</w:t>
            </w:r>
          </w:p>
        </w:tc>
        <w:tc>
          <w:tcPr>
            <w:tcW w:w="1276" w:type="dxa"/>
            <w:vMerge w:val="restart"/>
            <w:tcBorders>
              <w:top w:val="single" w:sz="4" w:space="0" w:color="auto"/>
              <w:left w:val="nil"/>
              <w:bottom w:val="single" w:sz="4" w:space="0" w:color="auto"/>
              <w:right w:val="single" w:sz="4" w:space="0" w:color="auto"/>
            </w:tcBorders>
            <w:noWrap/>
            <w:textDirection w:val="btLr"/>
            <w:vAlign w:val="center"/>
            <w:hideMark/>
          </w:tcPr>
          <w:p w:rsidR="00BE7EA3" w:rsidRPr="00BE7EA3" w:rsidRDefault="00BE7EA3" w:rsidP="008C229F">
            <w:pPr>
              <w:spacing w:after="0"/>
              <w:ind w:left="113" w:right="113"/>
              <w:jc w:val="center"/>
              <w:rPr>
                <w:rFonts w:cstheme="minorHAnsi"/>
                <w:sz w:val="18"/>
                <w:szCs w:val="18"/>
              </w:rPr>
            </w:pPr>
            <w:r w:rsidRPr="00BE7EA3">
              <w:rPr>
                <w:rFonts w:cstheme="minorHAnsi"/>
                <w:bCs/>
                <w:sz w:val="18"/>
                <w:szCs w:val="18"/>
              </w:rPr>
              <w:t>Veza sa strategijom</w:t>
            </w:r>
          </w:p>
        </w:tc>
        <w:tc>
          <w:tcPr>
            <w:tcW w:w="425" w:type="dxa"/>
            <w:vMerge w:val="restart"/>
            <w:tcBorders>
              <w:top w:val="single" w:sz="4" w:space="0" w:color="auto"/>
              <w:left w:val="nil"/>
              <w:bottom w:val="single" w:sz="4" w:space="0" w:color="auto"/>
              <w:right w:val="single" w:sz="4" w:space="0" w:color="auto"/>
            </w:tcBorders>
            <w:noWrap/>
            <w:textDirection w:val="btLr"/>
            <w:vAlign w:val="center"/>
            <w:hideMark/>
          </w:tcPr>
          <w:p w:rsidR="00BE7EA3" w:rsidRPr="00BE7EA3" w:rsidRDefault="00BE7EA3" w:rsidP="008C229F">
            <w:pPr>
              <w:spacing w:after="0"/>
              <w:ind w:left="113" w:right="113"/>
              <w:jc w:val="center"/>
              <w:rPr>
                <w:rFonts w:cstheme="minorHAnsi"/>
                <w:sz w:val="18"/>
                <w:szCs w:val="18"/>
              </w:rPr>
            </w:pPr>
            <w:r w:rsidRPr="00BE7EA3">
              <w:rPr>
                <w:rFonts w:cstheme="minorHAnsi"/>
                <w:bCs/>
                <w:sz w:val="18"/>
                <w:szCs w:val="18"/>
              </w:rPr>
              <w:t>Veza za programom</w:t>
            </w:r>
          </w:p>
        </w:tc>
        <w:tc>
          <w:tcPr>
            <w:tcW w:w="5391" w:type="dxa"/>
            <w:gridSpan w:val="2"/>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bCs/>
                <w:sz w:val="18"/>
                <w:szCs w:val="18"/>
              </w:rPr>
              <w:t>Rezultati (u tekućoj godini)</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Planirana sredstva (tekuća godina)</w:t>
            </w:r>
          </w:p>
        </w:tc>
        <w:tc>
          <w:tcPr>
            <w:tcW w:w="2977" w:type="dxa"/>
            <w:gridSpan w:val="3"/>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Ostvarena sredstva (tekuća godina)</w:t>
            </w:r>
          </w:p>
        </w:tc>
      </w:tr>
      <w:bookmarkEnd w:id="1"/>
      <w:tr w:rsidR="00BE7EA3" w:rsidRPr="00BE7EA3" w:rsidTr="008C229F">
        <w:trPr>
          <w:trHeight w:val="67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BE7EA3" w:rsidRPr="00BE7EA3" w:rsidRDefault="00BE7EA3" w:rsidP="008C229F">
            <w:pPr>
              <w:spacing w:after="0" w:line="240" w:lineRule="auto"/>
              <w:rPr>
                <w:rFonts w:cstheme="minorHAnsi"/>
                <w:sz w:val="18"/>
                <w:szCs w:val="18"/>
              </w:rPr>
            </w:pPr>
          </w:p>
        </w:tc>
        <w:tc>
          <w:tcPr>
            <w:tcW w:w="1982" w:type="dxa"/>
            <w:vMerge/>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line="240" w:lineRule="auto"/>
              <w:rPr>
                <w:rFonts w:cstheme="minorHAnsi"/>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line="240" w:lineRule="auto"/>
              <w:rPr>
                <w:rFonts w:cstheme="minorHAnsi"/>
                <w:sz w:val="18"/>
                <w:szCs w:val="18"/>
              </w:rPr>
            </w:pPr>
          </w:p>
        </w:tc>
        <w:tc>
          <w:tcPr>
            <w:tcW w:w="425" w:type="dxa"/>
            <w:vMerge/>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line="240" w:lineRule="auto"/>
              <w:rPr>
                <w:rFonts w:cstheme="minorHAnsi"/>
                <w:sz w:val="18"/>
                <w:szCs w:val="18"/>
              </w:rPr>
            </w:pPr>
          </w:p>
        </w:tc>
        <w:tc>
          <w:tcPr>
            <w:tcW w:w="2953"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bCs/>
                <w:sz w:val="18"/>
                <w:szCs w:val="18"/>
              </w:rPr>
              <w:t>Planirani</w:t>
            </w:r>
          </w:p>
        </w:tc>
        <w:tc>
          <w:tcPr>
            <w:tcW w:w="2438"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bCs/>
                <w:sz w:val="18"/>
                <w:szCs w:val="18"/>
              </w:rPr>
              <w:t>Ostvareni</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EA3" w:rsidRPr="00BE7EA3" w:rsidRDefault="00BE7EA3" w:rsidP="008C229F">
            <w:pPr>
              <w:spacing w:after="0"/>
              <w:jc w:val="right"/>
              <w:rPr>
                <w:rFonts w:cstheme="minorHAnsi"/>
                <w:sz w:val="18"/>
                <w:szCs w:val="18"/>
              </w:rPr>
            </w:pPr>
            <w:r w:rsidRPr="00BE7EA3">
              <w:rPr>
                <w:rFonts w:cstheme="minorHAnsi"/>
                <w:sz w:val="18"/>
                <w:szCs w:val="18"/>
              </w:rPr>
              <w:t>UKUPNO</w:t>
            </w:r>
          </w:p>
        </w:tc>
        <w:tc>
          <w:tcPr>
            <w:tcW w:w="992"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Budžet JLS</w:t>
            </w:r>
          </w:p>
        </w:tc>
        <w:tc>
          <w:tcPr>
            <w:tcW w:w="992"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Eksterni izvori</w:t>
            </w:r>
          </w:p>
        </w:tc>
        <w:tc>
          <w:tcPr>
            <w:tcW w:w="993" w:type="dxa"/>
            <w:tcBorders>
              <w:top w:val="single" w:sz="4" w:space="0" w:color="auto"/>
              <w:left w:val="nil"/>
              <w:bottom w:val="single" w:sz="4" w:space="0" w:color="auto"/>
              <w:right w:val="single" w:sz="4" w:space="0" w:color="auto"/>
            </w:tcBorders>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UKUPNO</w:t>
            </w:r>
          </w:p>
        </w:tc>
        <w:tc>
          <w:tcPr>
            <w:tcW w:w="992"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Budžet JLS</w:t>
            </w:r>
          </w:p>
        </w:tc>
        <w:tc>
          <w:tcPr>
            <w:tcW w:w="992"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Eksterni izvori</w:t>
            </w:r>
          </w:p>
        </w:tc>
      </w:tr>
      <w:tr w:rsidR="00BE7EA3" w:rsidRPr="00BE7EA3" w:rsidTr="008C229F">
        <w:trPr>
          <w:trHeight w:val="675"/>
        </w:trPr>
        <w:tc>
          <w:tcPr>
            <w:tcW w:w="566" w:type="dxa"/>
            <w:tcBorders>
              <w:top w:val="nil"/>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1</w:t>
            </w:r>
          </w:p>
        </w:tc>
        <w:tc>
          <w:tcPr>
            <w:tcW w:w="1982" w:type="dxa"/>
            <w:tcBorders>
              <w:top w:val="nil"/>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Uvođenje e-uprave kroz elektronski registar administrativnih postupaka</w:t>
            </w:r>
          </w:p>
        </w:tc>
        <w:tc>
          <w:tcPr>
            <w:tcW w:w="1276" w:type="dxa"/>
            <w:tcBorders>
              <w:top w:val="nil"/>
              <w:left w:val="nil"/>
              <w:bottom w:val="single" w:sz="4" w:space="0" w:color="auto"/>
              <w:right w:val="single" w:sz="4" w:space="0" w:color="auto"/>
            </w:tcBorders>
            <w:noWrap/>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SC 3, OC 2.2.</w:t>
            </w:r>
          </w:p>
        </w:tc>
        <w:tc>
          <w:tcPr>
            <w:tcW w:w="425" w:type="dxa"/>
            <w:tcBorders>
              <w:top w:val="nil"/>
              <w:left w:val="nil"/>
              <w:bottom w:val="single" w:sz="4" w:space="0" w:color="auto"/>
              <w:right w:val="single" w:sz="4" w:space="0" w:color="auto"/>
            </w:tcBorders>
            <w:noWrap/>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P1</w:t>
            </w:r>
          </w:p>
        </w:tc>
        <w:tc>
          <w:tcPr>
            <w:tcW w:w="2953" w:type="dxa"/>
            <w:tcBorders>
              <w:top w:val="nil"/>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Završena baza podataka administrativnih postupaka</w:t>
            </w:r>
          </w:p>
        </w:tc>
        <w:tc>
          <w:tcPr>
            <w:tcW w:w="2438"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Izrađeni registri administrativnih postupaka i obrazci zahtjeva od strane Općinskih službi</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5.000,00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2.000,00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3.000,00</w:t>
            </w:r>
          </w:p>
        </w:tc>
        <w:tc>
          <w:tcPr>
            <w:tcW w:w="993" w:type="dxa"/>
            <w:tcBorders>
              <w:top w:val="nil"/>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center"/>
              <w:rPr>
                <w:rFonts w:cstheme="minorHAnsi"/>
                <w:sz w:val="18"/>
                <w:szCs w:val="18"/>
              </w:rPr>
            </w:pPr>
            <w:r w:rsidRPr="00BE7EA3">
              <w:rPr>
                <w:rFonts w:cstheme="minorHAnsi"/>
                <w:sz w:val="18"/>
                <w:szCs w:val="18"/>
              </w:rPr>
              <w:t>-</w:t>
            </w:r>
          </w:p>
        </w:tc>
      </w:tr>
      <w:tr w:rsidR="00BE7EA3" w:rsidRPr="00BE7EA3" w:rsidTr="008C229F">
        <w:trPr>
          <w:trHeight w:val="559"/>
        </w:trPr>
        <w:tc>
          <w:tcPr>
            <w:tcW w:w="566" w:type="dxa"/>
            <w:tcBorders>
              <w:top w:val="nil"/>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2</w:t>
            </w:r>
          </w:p>
        </w:tc>
        <w:tc>
          <w:tcPr>
            <w:tcW w:w="1982" w:type="dxa"/>
            <w:tcBorders>
              <w:top w:val="nil"/>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Edukacija NVO subjekata  i predstavnika MZ u oblasti PCM-a</w:t>
            </w:r>
          </w:p>
        </w:tc>
        <w:tc>
          <w:tcPr>
            <w:tcW w:w="1276" w:type="dxa"/>
            <w:tcBorders>
              <w:top w:val="nil"/>
              <w:left w:val="nil"/>
              <w:bottom w:val="single" w:sz="4" w:space="0" w:color="auto"/>
              <w:right w:val="single" w:sz="4" w:space="0" w:color="auto"/>
            </w:tcBorders>
            <w:noWrap/>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SC 3, OC 2.2</w:t>
            </w:r>
          </w:p>
        </w:tc>
        <w:tc>
          <w:tcPr>
            <w:tcW w:w="425" w:type="dxa"/>
            <w:tcBorders>
              <w:top w:val="nil"/>
              <w:left w:val="nil"/>
              <w:bottom w:val="single" w:sz="4" w:space="0" w:color="auto"/>
              <w:right w:val="single" w:sz="4" w:space="0" w:color="auto"/>
            </w:tcBorders>
            <w:noWrap/>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P1</w:t>
            </w:r>
          </w:p>
        </w:tc>
        <w:tc>
          <w:tcPr>
            <w:tcW w:w="2953" w:type="dxa"/>
            <w:tcBorders>
              <w:top w:val="nil"/>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Sprovedene tri edukacije iz oblasti PCM</w:t>
            </w:r>
          </w:p>
        </w:tc>
        <w:tc>
          <w:tcPr>
            <w:tcW w:w="2438"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Održana jedna radionica i dva sastanka sa konsultantom UNDP vezano za pisanje projektnih prijedloga 6 projektnih MZ i predstavnika NVO</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20.000,00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2.000,00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18.000,00</w:t>
            </w:r>
          </w:p>
        </w:tc>
        <w:tc>
          <w:tcPr>
            <w:tcW w:w="993" w:type="dxa"/>
            <w:tcBorders>
              <w:top w:val="nil"/>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w:t>
            </w:r>
          </w:p>
        </w:tc>
        <w:tc>
          <w:tcPr>
            <w:tcW w:w="992" w:type="dxa"/>
            <w:tcBorders>
              <w:top w:val="nil"/>
              <w:left w:val="nil"/>
              <w:bottom w:val="single" w:sz="4" w:space="0" w:color="auto"/>
              <w:right w:val="single" w:sz="4" w:space="0" w:color="auto"/>
            </w:tcBorders>
          </w:tcPr>
          <w:p w:rsidR="00BE7EA3" w:rsidRPr="00BE7EA3" w:rsidRDefault="00BE7EA3" w:rsidP="008C229F">
            <w:pPr>
              <w:jc w:val="center"/>
              <w:rPr>
                <w:rFonts w:eastAsia="Times New Roman" w:cstheme="minorHAnsi"/>
                <w:sz w:val="18"/>
                <w:szCs w:val="18"/>
              </w:rPr>
            </w:pPr>
          </w:p>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center"/>
              <w:rPr>
                <w:rFonts w:cstheme="minorHAnsi"/>
                <w:sz w:val="18"/>
                <w:szCs w:val="18"/>
              </w:rPr>
            </w:pPr>
            <w:r w:rsidRPr="00BE7EA3">
              <w:rPr>
                <w:rFonts w:cstheme="minorHAnsi"/>
                <w:sz w:val="18"/>
                <w:szCs w:val="18"/>
              </w:rPr>
              <w:t>-</w:t>
            </w:r>
          </w:p>
        </w:tc>
      </w:tr>
      <w:tr w:rsidR="00BE7EA3" w:rsidRPr="00BE7EA3" w:rsidTr="008C229F">
        <w:trPr>
          <w:trHeight w:val="510"/>
        </w:trPr>
        <w:tc>
          <w:tcPr>
            <w:tcW w:w="566" w:type="dxa"/>
            <w:tcBorders>
              <w:top w:val="nil"/>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3</w:t>
            </w:r>
          </w:p>
        </w:tc>
        <w:tc>
          <w:tcPr>
            <w:tcW w:w="1982" w:type="dxa"/>
            <w:tcBorders>
              <w:top w:val="nil"/>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Uspostava standarda ISO 9001 za kvalitet usluga općinskog organa uprave</w:t>
            </w:r>
          </w:p>
        </w:tc>
        <w:tc>
          <w:tcPr>
            <w:tcW w:w="1276" w:type="dxa"/>
            <w:tcBorders>
              <w:top w:val="nil"/>
              <w:left w:val="nil"/>
              <w:bottom w:val="single" w:sz="4" w:space="0" w:color="auto"/>
              <w:right w:val="single" w:sz="4" w:space="0" w:color="auto"/>
            </w:tcBorders>
            <w:noWrap/>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SC 3, OC 2.2</w:t>
            </w:r>
          </w:p>
        </w:tc>
        <w:tc>
          <w:tcPr>
            <w:tcW w:w="425" w:type="dxa"/>
            <w:tcBorders>
              <w:top w:val="nil"/>
              <w:left w:val="nil"/>
              <w:bottom w:val="single" w:sz="4" w:space="0" w:color="auto"/>
              <w:right w:val="single" w:sz="4" w:space="0" w:color="auto"/>
            </w:tcBorders>
            <w:noWrap/>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P1</w:t>
            </w:r>
          </w:p>
        </w:tc>
        <w:tc>
          <w:tcPr>
            <w:tcW w:w="2953" w:type="dxa"/>
            <w:tcBorders>
              <w:top w:val="nil"/>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Urađen registar administrativnih postupaka i interni audit</w:t>
            </w:r>
          </w:p>
        </w:tc>
        <w:tc>
          <w:tcPr>
            <w:tcW w:w="2438"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_</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30.000,00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30.000,00</w:t>
            </w:r>
          </w:p>
        </w:tc>
        <w:tc>
          <w:tcPr>
            <w:tcW w:w="993" w:type="dxa"/>
            <w:tcBorders>
              <w:top w:val="nil"/>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w:t>
            </w:r>
          </w:p>
        </w:tc>
        <w:tc>
          <w:tcPr>
            <w:tcW w:w="992" w:type="dxa"/>
            <w:tcBorders>
              <w:top w:val="nil"/>
              <w:left w:val="nil"/>
              <w:bottom w:val="single" w:sz="4" w:space="0" w:color="auto"/>
              <w:right w:val="single" w:sz="4" w:space="0" w:color="auto"/>
            </w:tcBorders>
          </w:tcPr>
          <w:p w:rsidR="00BE7EA3" w:rsidRPr="00BE7EA3" w:rsidRDefault="00BE7EA3" w:rsidP="008C229F">
            <w:pPr>
              <w:jc w:val="center"/>
              <w:rPr>
                <w:rFonts w:eastAsia="Times New Roman" w:cstheme="minorHAnsi"/>
                <w:sz w:val="18"/>
                <w:szCs w:val="18"/>
              </w:rPr>
            </w:pPr>
          </w:p>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center"/>
              <w:rPr>
                <w:rFonts w:cstheme="minorHAnsi"/>
                <w:sz w:val="18"/>
                <w:szCs w:val="18"/>
              </w:rPr>
            </w:pPr>
            <w:r w:rsidRPr="00BE7EA3">
              <w:rPr>
                <w:rFonts w:cstheme="minorHAnsi"/>
                <w:sz w:val="18"/>
                <w:szCs w:val="18"/>
              </w:rPr>
              <w:t>-</w:t>
            </w:r>
          </w:p>
        </w:tc>
      </w:tr>
      <w:tr w:rsidR="00BE7EA3" w:rsidRPr="00BE7EA3" w:rsidTr="008C229F">
        <w:trPr>
          <w:trHeight w:val="510"/>
        </w:trPr>
        <w:tc>
          <w:tcPr>
            <w:tcW w:w="566" w:type="dxa"/>
            <w:tcBorders>
              <w:top w:val="single" w:sz="4" w:space="0" w:color="auto"/>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4</w:t>
            </w:r>
          </w:p>
        </w:tc>
        <w:tc>
          <w:tcPr>
            <w:tcW w:w="1982"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 xml:space="preserve">Unapređenje energetske efikasnosti Mjesnih ureda </w:t>
            </w:r>
          </w:p>
        </w:tc>
        <w:tc>
          <w:tcPr>
            <w:tcW w:w="1276"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SC 3. OC 2.3</w:t>
            </w:r>
          </w:p>
        </w:tc>
        <w:tc>
          <w:tcPr>
            <w:tcW w:w="425"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P2</w:t>
            </w:r>
          </w:p>
        </w:tc>
        <w:tc>
          <w:tcPr>
            <w:tcW w:w="2953"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Poboljšanje energetske efikasnosti u Mjesnim uredima Fajtovci, Kamengrad, Vrhpolje i Stari Majdan</w:t>
            </w:r>
          </w:p>
        </w:tc>
        <w:tc>
          <w:tcPr>
            <w:tcW w:w="2438"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Izvršena zamjena stolarije u Mjesnom uredu Stari Majdan, uređenje kancelarije Mjesnog ureda i sanacija fasade i zamjena građevinske limarije</w:t>
            </w:r>
          </w:p>
          <w:p w:rsidR="00BE7EA3" w:rsidRPr="00BE7EA3" w:rsidRDefault="00BE7EA3" w:rsidP="008C229F">
            <w:pPr>
              <w:rPr>
                <w:rFonts w:eastAsia="Times New Roman" w:cstheme="minorHAnsi"/>
                <w:sz w:val="18"/>
                <w:szCs w:val="18"/>
              </w:rPr>
            </w:pPr>
            <w:r w:rsidRPr="00BE7EA3">
              <w:rPr>
                <w:rFonts w:eastAsia="Times New Roman" w:cstheme="minorHAnsi"/>
                <w:sz w:val="18"/>
                <w:szCs w:val="18"/>
              </w:rPr>
              <w:t>Izvršena zamjena stolarije i, zamjena krova i urađena fasada kao i uređenje kancelarije u Mjesnom uredu Donji Kamengrad.</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30.000,00</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5.000,00</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25.000,00</w:t>
            </w:r>
          </w:p>
        </w:tc>
        <w:tc>
          <w:tcPr>
            <w:tcW w:w="993"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25.200,00</w:t>
            </w:r>
          </w:p>
        </w:tc>
        <w:tc>
          <w:tcPr>
            <w:tcW w:w="992" w:type="dxa"/>
            <w:tcBorders>
              <w:top w:val="single" w:sz="4" w:space="0" w:color="auto"/>
              <w:left w:val="nil"/>
              <w:bottom w:val="single" w:sz="4" w:space="0" w:color="auto"/>
              <w:right w:val="single" w:sz="4" w:space="0" w:color="auto"/>
            </w:tcBorders>
          </w:tcPr>
          <w:p w:rsidR="00BE7EA3" w:rsidRPr="00BE7EA3" w:rsidRDefault="00BE7EA3" w:rsidP="008C229F">
            <w:pPr>
              <w:jc w:val="center"/>
              <w:rPr>
                <w:rFonts w:eastAsia="Times New Roman" w:cstheme="minorHAnsi"/>
                <w:sz w:val="18"/>
                <w:szCs w:val="18"/>
              </w:rPr>
            </w:pPr>
          </w:p>
          <w:p w:rsidR="00BE7EA3" w:rsidRPr="00BE7EA3" w:rsidRDefault="00BE7EA3" w:rsidP="008C229F">
            <w:pPr>
              <w:jc w:val="center"/>
              <w:rPr>
                <w:rFonts w:eastAsia="Times New Roman" w:cstheme="minorHAnsi"/>
                <w:sz w:val="18"/>
                <w:szCs w:val="18"/>
              </w:rPr>
            </w:pPr>
          </w:p>
          <w:p w:rsidR="00BE7EA3" w:rsidRPr="00BE7EA3" w:rsidRDefault="00BE7EA3" w:rsidP="008C229F">
            <w:pPr>
              <w:rPr>
                <w:rFonts w:eastAsia="Times New Roman" w:cstheme="minorHAnsi"/>
                <w:sz w:val="18"/>
                <w:szCs w:val="18"/>
              </w:rPr>
            </w:pPr>
          </w:p>
          <w:p w:rsidR="00BE7EA3" w:rsidRPr="00BE7EA3" w:rsidRDefault="00BE7EA3" w:rsidP="008C229F">
            <w:pPr>
              <w:rPr>
                <w:rFonts w:eastAsia="Times New Roman" w:cstheme="minorHAnsi"/>
                <w:sz w:val="18"/>
                <w:szCs w:val="18"/>
              </w:rPr>
            </w:pPr>
            <w:r w:rsidRPr="00BE7EA3">
              <w:rPr>
                <w:rFonts w:eastAsia="Times New Roman" w:cstheme="minorHAnsi"/>
                <w:sz w:val="18"/>
                <w:szCs w:val="18"/>
              </w:rPr>
              <w:t>8.000,00</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17.200,00</w:t>
            </w:r>
          </w:p>
        </w:tc>
      </w:tr>
      <w:tr w:rsidR="00BE7EA3" w:rsidRPr="00BE7EA3" w:rsidTr="008C229F">
        <w:trPr>
          <w:trHeight w:val="510"/>
        </w:trPr>
        <w:tc>
          <w:tcPr>
            <w:tcW w:w="566" w:type="dxa"/>
            <w:tcBorders>
              <w:top w:val="nil"/>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lastRenderedPageBreak/>
              <w:t>5</w:t>
            </w:r>
          </w:p>
        </w:tc>
        <w:tc>
          <w:tcPr>
            <w:tcW w:w="1982" w:type="dxa"/>
            <w:tcBorders>
              <w:top w:val="nil"/>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Izrada socijalne karte općine Sanski Most</w:t>
            </w:r>
          </w:p>
        </w:tc>
        <w:tc>
          <w:tcPr>
            <w:tcW w:w="1276" w:type="dxa"/>
            <w:tcBorders>
              <w:top w:val="nil"/>
              <w:left w:val="nil"/>
              <w:bottom w:val="single" w:sz="4" w:space="0" w:color="auto"/>
              <w:right w:val="single" w:sz="4" w:space="0" w:color="auto"/>
            </w:tcBorders>
            <w:noWrap/>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SC 3, OC 2.2.</w:t>
            </w:r>
          </w:p>
        </w:tc>
        <w:tc>
          <w:tcPr>
            <w:tcW w:w="425" w:type="dxa"/>
            <w:tcBorders>
              <w:top w:val="nil"/>
              <w:left w:val="nil"/>
              <w:bottom w:val="single" w:sz="4" w:space="0" w:color="auto"/>
              <w:right w:val="single" w:sz="4" w:space="0" w:color="auto"/>
            </w:tcBorders>
            <w:noWrap/>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P1</w:t>
            </w:r>
          </w:p>
        </w:tc>
        <w:tc>
          <w:tcPr>
            <w:tcW w:w="2953" w:type="dxa"/>
            <w:tcBorders>
              <w:top w:val="nil"/>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Urađena socijalna karta</w:t>
            </w:r>
          </w:p>
        </w:tc>
        <w:tc>
          <w:tcPr>
            <w:tcW w:w="2438"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5.000,00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1.000,00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4.000,00</w:t>
            </w:r>
          </w:p>
        </w:tc>
        <w:tc>
          <w:tcPr>
            <w:tcW w:w="993" w:type="dxa"/>
            <w:tcBorders>
              <w:top w:val="nil"/>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w:t>
            </w:r>
          </w:p>
        </w:tc>
        <w:tc>
          <w:tcPr>
            <w:tcW w:w="992" w:type="dxa"/>
            <w:tcBorders>
              <w:top w:val="nil"/>
              <w:left w:val="nil"/>
              <w:bottom w:val="single" w:sz="4" w:space="0" w:color="auto"/>
              <w:right w:val="single" w:sz="4" w:space="0" w:color="auto"/>
            </w:tcBorders>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jc w:val="center"/>
              <w:rPr>
                <w:rFonts w:cstheme="minorHAnsi"/>
                <w:sz w:val="18"/>
                <w:szCs w:val="18"/>
              </w:rPr>
            </w:pPr>
            <w:r w:rsidRPr="00BE7EA3">
              <w:rPr>
                <w:rFonts w:cstheme="minorHAnsi"/>
                <w:sz w:val="18"/>
                <w:szCs w:val="18"/>
              </w:rPr>
              <w:t>-</w:t>
            </w:r>
          </w:p>
        </w:tc>
      </w:tr>
      <w:tr w:rsidR="00BE7EA3" w:rsidRPr="00BE7EA3" w:rsidTr="008C229F">
        <w:trPr>
          <w:trHeight w:val="1551"/>
        </w:trPr>
        <w:tc>
          <w:tcPr>
            <w:tcW w:w="566" w:type="dxa"/>
            <w:tcBorders>
              <w:top w:val="single" w:sz="4" w:space="0" w:color="auto"/>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6</w:t>
            </w:r>
          </w:p>
          <w:p w:rsidR="00BE7EA3" w:rsidRPr="00BE7EA3" w:rsidRDefault="00BE7EA3" w:rsidP="008C229F">
            <w:pPr>
              <w:spacing w:after="0"/>
              <w:jc w:val="center"/>
              <w:rPr>
                <w:rFonts w:cstheme="minorHAnsi"/>
                <w:sz w:val="18"/>
                <w:szCs w:val="18"/>
              </w:rPr>
            </w:pPr>
          </w:p>
          <w:p w:rsidR="00BE7EA3" w:rsidRPr="00BE7EA3" w:rsidRDefault="00BE7EA3" w:rsidP="008C229F">
            <w:pPr>
              <w:spacing w:after="0"/>
              <w:jc w:val="center"/>
              <w:rPr>
                <w:rFonts w:cstheme="minorHAnsi"/>
                <w:sz w:val="18"/>
                <w:szCs w:val="18"/>
              </w:rPr>
            </w:pPr>
          </w:p>
          <w:p w:rsidR="00BE7EA3" w:rsidRPr="00BE7EA3" w:rsidRDefault="00BE7EA3" w:rsidP="008C229F">
            <w:pPr>
              <w:spacing w:after="0"/>
              <w:jc w:val="center"/>
              <w:rPr>
                <w:rFonts w:cstheme="minorHAnsi"/>
                <w:sz w:val="18"/>
                <w:szCs w:val="18"/>
              </w:rPr>
            </w:pPr>
          </w:p>
          <w:p w:rsidR="00BE7EA3" w:rsidRPr="00BE7EA3" w:rsidRDefault="00BE7EA3" w:rsidP="008C229F">
            <w:pPr>
              <w:spacing w:after="0"/>
              <w:rPr>
                <w:rFonts w:cstheme="minorHAnsi"/>
                <w:sz w:val="18"/>
                <w:szCs w:val="18"/>
              </w:rPr>
            </w:pPr>
          </w:p>
        </w:tc>
        <w:tc>
          <w:tcPr>
            <w:tcW w:w="1982" w:type="dxa"/>
            <w:tcBorders>
              <w:top w:val="single" w:sz="4" w:space="0" w:color="auto"/>
              <w:left w:val="nil"/>
              <w:bottom w:val="single" w:sz="4" w:space="0" w:color="auto"/>
              <w:right w:val="single" w:sz="4" w:space="0" w:color="auto"/>
            </w:tcBorders>
            <w:vAlign w:val="center"/>
          </w:tcPr>
          <w:p w:rsidR="00BE7EA3" w:rsidRPr="00BE7EA3" w:rsidRDefault="00BE7EA3" w:rsidP="008C229F">
            <w:pPr>
              <w:snapToGrid w:val="0"/>
              <w:rPr>
                <w:rFonts w:eastAsia="Times New Roman" w:cstheme="minorHAnsi"/>
                <w:sz w:val="18"/>
                <w:szCs w:val="18"/>
              </w:rPr>
            </w:pPr>
          </w:p>
          <w:p w:rsidR="00BE7EA3" w:rsidRPr="00BE7EA3" w:rsidRDefault="00BE7EA3" w:rsidP="008C229F">
            <w:pPr>
              <w:rPr>
                <w:rFonts w:eastAsia="Times New Roman" w:cstheme="minorHAnsi"/>
                <w:sz w:val="18"/>
                <w:szCs w:val="18"/>
              </w:rPr>
            </w:pPr>
            <w:r w:rsidRPr="00BE7EA3">
              <w:rPr>
                <w:rFonts w:eastAsia="Times New Roman" w:cstheme="minorHAnsi"/>
                <w:sz w:val="18"/>
                <w:szCs w:val="18"/>
              </w:rPr>
              <w:t>Izgradnja dnevnog centra  za djecu sa posebnim potrebama</w:t>
            </w:r>
          </w:p>
        </w:tc>
        <w:tc>
          <w:tcPr>
            <w:tcW w:w="1276"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SC 3.OC 2.1</w:t>
            </w:r>
          </w:p>
        </w:tc>
        <w:tc>
          <w:tcPr>
            <w:tcW w:w="425"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P1</w:t>
            </w:r>
          </w:p>
        </w:tc>
        <w:tc>
          <w:tcPr>
            <w:tcW w:w="2953"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Izgrađen i prilagođen prostor za dnevni boravak minimum 15 djece sa posebnim potrebama uz stručni nadzor i njegu</w:t>
            </w:r>
          </w:p>
        </w:tc>
        <w:tc>
          <w:tcPr>
            <w:tcW w:w="2438"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50.000,00</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10.000,00</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40.000,00</w:t>
            </w:r>
          </w:p>
        </w:tc>
        <w:tc>
          <w:tcPr>
            <w:tcW w:w="993"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w:t>
            </w:r>
          </w:p>
        </w:tc>
        <w:tc>
          <w:tcPr>
            <w:tcW w:w="992" w:type="dxa"/>
            <w:tcBorders>
              <w:top w:val="single" w:sz="4" w:space="0" w:color="auto"/>
              <w:left w:val="nil"/>
              <w:bottom w:val="single" w:sz="4" w:space="0" w:color="auto"/>
              <w:right w:val="single" w:sz="4" w:space="0" w:color="auto"/>
            </w:tcBorders>
          </w:tcPr>
          <w:p w:rsidR="00BE7EA3" w:rsidRPr="00BE7EA3" w:rsidRDefault="00BE7EA3" w:rsidP="008C229F">
            <w:pPr>
              <w:jc w:val="center"/>
              <w:rPr>
                <w:rFonts w:eastAsia="Times New Roman" w:cstheme="minorHAnsi"/>
                <w:b/>
                <w:bCs/>
                <w:sz w:val="18"/>
                <w:szCs w:val="18"/>
              </w:rPr>
            </w:pPr>
          </w:p>
          <w:p w:rsidR="00BE7EA3" w:rsidRPr="00BE7EA3" w:rsidRDefault="00BE7EA3" w:rsidP="008C229F">
            <w:pPr>
              <w:jc w:val="center"/>
              <w:rPr>
                <w:rFonts w:eastAsia="Times New Roman" w:cstheme="minorHAnsi"/>
                <w:b/>
                <w:bCs/>
                <w:sz w:val="18"/>
                <w:szCs w:val="18"/>
              </w:rPr>
            </w:pPr>
          </w:p>
          <w:p w:rsidR="00BE7EA3" w:rsidRPr="00BE7EA3" w:rsidRDefault="00BE7EA3" w:rsidP="008C229F">
            <w:pPr>
              <w:jc w:val="center"/>
              <w:rPr>
                <w:rFonts w:eastAsia="Times New Roman" w:cstheme="minorHAnsi"/>
                <w:b/>
                <w:bCs/>
                <w:sz w:val="18"/>
                <w:szCs w:val="18"/>
              </w:rPr>
            </w:pPr>
          </w:p>
          <w:p w:rsidR="00BE7EA3" w:rsidRPr="00BE7EA3" w:rsidRDefault="00BE7EA3" w:rsidP="008C229F">
            <w:pPr>
              <w:jc w:val="center"/>
              <w:rPr>
                <w:rFonts w:eastAsia="Times New Roman" w:cstheme="minorHAnsi"/>
                <w:b/>
                <w:bCs/>
                <w:sz w:val="18"/>
                <w:szCs w:val="18"/>
              </w:rPr>
            </w:pPr>
          </w:p>
          <w:p w:rsidR="00BE7EA3" w:rsidRPr="00BE7EA3" w:rsidRDefault="00BE7EA3" w:rsidP="008C229F">
            <w:pPr>
              <w:jc w:val="center"/>
              <w:rPr>
                <w:rFonts w:eastAsia="Times New Roman" w:cstheme="minorHAnsi"/>
                <w:b/>
                <w:bCs/>
                <w:sz w:val="18"/>
                <w:szCs w:val="18"/>
              </w:rPr>
            </w:pPr>
            <w:r w:rsidRPr="00BE7EA3">
              <w:rPr>
                <w:rFonts w:eastAsia="Times New Roman" w:cstheme="minorHAnsi"/>
                <w:b/>
                <w:bCs/>
                <w:sz w:val="18"/>
                <w:szCs w:val="18"/>
              </w:rPr>
              <w:t>-</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center"/>
              <w:rPr>
                <w:rFonts w:cstheme="minorHAnsi"/>
                <w:sz w:val="18"/>
                <w:szCs w:val="18"/>
              </w:rPr>
            </w:pPr>
            <w:r w:rsidRPr="00BE7EA3">
              <w:rPr>
                <w:rFonts w:cstheme="minorHAnsi"/>
                <w:sz w:val="18"/>
                <w:szCs w:val="18"/>
              </w:rPr>
              <w:t>-</w:t>
            </w:r>
          </w:p>
        </w:tc>
      </w:tr>
      <w:tr w:rsidR="00BE7EA3" w:rsidRPr="00BE7EA3" w:rsidTr="008C229F">
        <w:trPr>
          <w:trHeight w:val="510"/>
        </w:trPr>
        <w:tc>
          <w:tcPr>
            <w:tcW w:w="566" w:type="dxa"/>
            <w:tcBorders>
              <w:top w:val="single" w:sz="4" w:space="0" w:color="auto"/>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7</w:t>
            </w:r>
          </w:p>
        </w:tc>
        <w:tc>
          <w:tcPr>
            <w:tcW w:w="1982" w:type="dxa"/>
            <w:tcBorders>
              <w:top w:val="single" w:sz="4" w:space="0" w:color="auto"/>
              <w:left w:val="nil"/>
              <w:bottom w:val="single" w:sz="4" w:space="0" w:color="auto"/>
              <w:right w:val="single" w:sz="4" w:space="0" w:color="auto"/>
            </w:tcBorders>
            <w:vAlign w:val="center"/>
          </w:tcPr>
          <w:p w:rsidR="00BE7EA3" w:rsidRPr="00BE7EA3" w:rsidRDefault="00BE7EA3" w:rsidP="008C229F">
            <w:pPr>
              <w:snapToGrid w:val="0"/>
              <w:rPr>
                <w:rFonts w:eastAsia="Times New Roman" w:cstheme="minorHAnsi"/>
                <w:sz w:val="18"/>
                <w:szCs w:val="18"/>
              </w:rPr>
            </w:pPr>
            <w:r w:rsidRPr="00BE7EA3">
              <w:rPr>
                <w:rFonts w:eastAsia="Times New Roman" w:cstheme="minorHAnsi"/>
                <w:sz w:val="18"/>
                <w:szCs w:val="18"/>
              </w:rPr>
              <w:t>Uključenje djece iz socijano-ugroženih porodica u predškolski odgoj i obrazovanje</w:t>
            </w:r>
          </w:p>
        </w:tc>
        <w:tc>
          <w:tcPr>
            <w:tcW w:w="1276"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SC 3. OC 2.2</w:t>
            </w:r>
          </w:p>
        </w:tc>
        <w:tc>
          <w:tcPr>
            <w:tcW w:w="425"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P1</w:t>
            </w:r>
          </w:p>
        </w:tc>
        <w:tc>
          <w:tcPr>
            <w:tcW w:w="2953"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Minimum 50 djece iz socijalno ugroženih porodica uključeno u sistem odgoja i obrazovanja</w:t>
            </w:r>
          </w:p>
        </w:tc>
        <w:tc>
          <w:tcPr>
            <w:tcW w:w="2438"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15.000,00</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5.000,00</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right"/>
              <w:rPr>
                <w:rFonts w:eastAsia="Times New Roman" w:cstheme="minorHAnsi"/>
                <w:sz w:val="18"/>
                <w:szCs w:val="18"/>
              </w:rPr>
            </w:pPr>
            <w:r w:rsidRPr="00BE7EA3">
              <w:rPr>
                <w:rFonts w:eastAsia="Times New Roman" w:cstheme="minorHAnsi"/>
                <w:sz w:val="18"/>
                <w:szCs w:val="18"/>
              </w:rPr>
              <w:t>10.000,00</w:t>
            </w:r>
          </w:p>
        </w:tc>
        <w:tc>
          <w:tcPr>
            <w:tcW w:w="993"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center"/>
              <w:rPr>
                <w:rFonts w:eastAsia="Times New Roman" w:cstheme="minorHAnsi"/>
                <w:sz w:val="18"/>
                <w:szCs w:val="18"/>
              </w:rPr>
            </w:pPr>
            <w:r w:rsidRPr="00BE7EA3">
              <w:rPr>
                <w:rFonts w:eastAsia="Times New Roman" w:cstheme="minorHAnsi"/>
                <w:sz w:val="18"/>
                <w:szCs w:val="18"/>
              </w:rPr>
              <w:t>-</w:t>
            </w:r>
          </w:p>
        </w:tc>
        <w:tc>
          <w:tcPr>
            <w:tcW w:w="992" w:type="dxa"/>
            <w:tcBorders>
              <w:top w:val="single" w:sz="4" w:space="0" w:color="auto"/>
              <w:left w:val="nil"/>
              <w:bottom w:val="single" w:sz="4" w:space="0" w:color="auto"/>
              <w:right w:val="single" w:sz="4" w:space="0" w:color="auto"/>
            </w:tcBorders>
          </w:tcPr>
          <w:p w:rsidR="00BE7EA3" w:rsidRPr="00BE7EA3" w:rsidRDefault="00BE7EA3" w:rsidP="008C229F">
            <w:pPr>
              <w:jc w:val="center"/>
              <w:rPr>
                <w:rFonts w:eastAsia="Times New Roman" w:cstheme="minorHAnsi"/>
                <w:b/>
                <w:bCs/>
                <w:sz w:val="18"/>
                <w:szCs w:val="18"/>
              </w:rPr>
            </w:pPr>
          </w:p>
          <w:p w:rsidR="00BE7EA3" w:rsidRPr="00BE7EA3" w:rsidRDefault="00BE7EA3" w:rsidP="008C229F">
            <w:pPr>
              <w:jc w:val="center"/>
              <w:rPr>
                <w:rFonts w:eastAsia="Times New Roman" w:cstheme="minorHAnsi"/>
                <w:b/>
                <w:bCs/>
                <w:sz w:val="18"/>
                <w:szCs w:val="18"/>
              </w:rPr>
            </w:pPr>
            <w:r w:rsidRPr="00BE7EA3">
              <w:rPr>
                <w:rFonts w:eastAsia="Times New Roman" w:cstheme="minorHAnsi"/>
                <w:b/>
                <w:bCs/>
                <w:sz w:val="18"/>
                <w:szCs w:val="18"/>
              </w:rPr>
              <w:t>-</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jc w:val="center"/>
              <w:rPr>
                <w:rFonts w:cstheme="minorHAnsi"/>
                <w:sz w:val="18"/>
                <w:szCs w:val="18"/>
              </w:rPr>
            </w:pPr>
            <w:r w:rsidRPr="00BE7EA3">
              <w:rPr>
                <w:rFonts w:cstheme="minorHAnsi"/>
                <w:sz w:val="18"/>
                <w:szCs w:val="18"/>
              </w:rPr>
              <w:t>-</w:t>
            </w: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66" w:type="dxa"/>
          </w:tcPr>
          <w:p w:rsidR="00BE7EA3" w:rsidRPr="00BE7EA3" w:rsidRDefault="00BE7EA3" w:rsidP="008C229F">
            <w:pPr>
              <w:spacing w:before="120" w:after="0" w:line="240" w:lineRule="auto"/>
              <w:ind w:left="142"/>
              <w:jc w:val="both"/>
              <w:rPr>
                <w:rFonts w:cstheme="minorHAnsi"/>
                <w:sz w:val="18"/>
                <w:szCs w:val="18"/>
                <w:lang w:val="bs-Latn-BA"/>
              </w:rPr>
            </w:pPr>
          </w:p>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8</w:t>
            </w:r>
          </w:p>
        </w:tc>
        <w:tc>
          <w:tcPr>
            <w:tcW w:w="1982" w:type="dxa"/>
          </w:tcPr>
          <w:p w:rsidR="00BE7EA3" w:rsidRPr="00BE7EA3" w:rsidRDefault="00BE7EA3" w:rsidP="008C229F">
            <w:pPr>
              <w:rPr>
                <w:rFonts w:cstheme="minorHAnsi"/>
                <w:sz w:val="18"/>
                <w:szCs w:val="18"/>
                <w:lang w:val="bs-Latn-BA"/>
              </w:rPr>
            </w:pPr>
            <w:r w:rsidRPr="00BE7EA3">
              <w:rPr>
                <w:rFonts w:cstheme="minorHAnsi"/>
                <w:sz w:val="18"/>
                <w:szCs w:val="18"/>
                <w:lang w:val="bs-Latn-BA"/>
              </w:rPr>
              <w:t>Unaprijeđenje društvene infrastrukture u MZ – rekonstrukcija domova kulture</w:t>
            </w:r>
          </w:p>
          <w:p w:rsidR="00BE7EA3" w:rsidRPr="00BE7EA3" w:rsidRDefault="00BE7EA3" w:rsidP="008C229F">
            <w:pPr>
              <w:spacing w:before="120" w:after="0" w:line="240" w:lineRule="auto"/>
              <w:jc w:val="both"/>
              <w:rPr>
                <w:rFonts w:cstheme="minorHAnsi"/>
                <w:sz w:val="18"/>
                <w:szCs w:val="18"/>
                <w:lang w:val="bs-Latn-BA"/>
              </w:rPr>
            </w:pPr>
          </w:p>
        </w:tc>
        <w:tc>
          <w:tcPr>
            <w:tcW w:w="1276" w:type="dxa"/>
          </w:tcPr>
          <w:p w:rsidR="00BE7EA3" w:rsidRPr="00BE7EA3" w:rsidRDefault="00BE7EA3" w:rsidP="008C229F">
            <w:pPr>
              <w:rPr>
                <w:rFonts w:cstheme="minorHAnsi"/>
                <w:sz w:val="18"/>
                <w:szCs w:val="18"/>
                <w:lang w:val="bs-Latn-BA"/>
              </w:rPr>
            </w:pPr>
            <w:r w:rsidRPr="00BE7EA3">
              <w:rPr>
                <w:rFonts w:cstheme="minorHAnsi"/>
                <w:sz w:val="18"/>
                <w:szCs w:val="18"/>
                <w:lang w:val="bs-Latn-BA"/>
              </w:rPr>
              <w:t>SC 3 OC 2.3</w:t>
            </w:r>
          </w:p>
        </w:tc>
        <w:tc>
          <w:tcPr>
            <w:tcW w:w="425"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P2</w:t>
            </w:r>
          </w:p>
        </w:tc>
        <w:tc>
          <w:tcPr>
            <w:tcW w:w="2953"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rPr>
                <w:rFonts w:cstheme="minorHAnsi"/>
                <w:sz w:val="18"/>
                <w:szCs w:val="18"/>
                <w:lang w:val="bs-Latn-BA"/>
              </w:rPr>
            </w:pPr>
            <w:r w:rsidRPr="00BE7EA3">
              <w:rPr>
                <w:rFonts w:cstheme="minorHAnsi"/>
                <w:sz w:val="18"/>
                <w:szCs w:val="18"/>
                <w:lang w:val="bs-Latn-BA"/>
              </w:rPr>
              <w:t>Rekonstruisan dom kulture Zdena, Kamengrad, Šehovci i prostorije mjesne zajednice Hrustovo</w:t>
            </w:r>
          </w:p>
        </w:tc>
        <w:tc>
          <w:tcPr>
            <w:tcW w:w="2438"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Izvršena sanacija Domova kulture (prostorija MZ) u Zdeni i Šehovcima.</w:t>
            </w:r>
          </w:p>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U potpunosti saniran prostor MZ Hrustovo koji je dodjeljen od strane O.Š.</w:t>
            </w:r>
          </w:p>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Saniran prostor za potrebe MZ Kamengrad</w:t>
            </w: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90.000,00</w:t>
            </w:r>
          </w:p>
          <w:p w:rsidR="00BE7EA3" w:rsidRPr="00BE7EA3" w:rsidRDefault="00BE7EA3" w:rsidP="008C229F">
            <w:pPr>
              <w:spacing w:before="120" w:after="0" w:line="240" w:lineRule="auto"/>
              <w:jc w:val="both"/>
              <w:rPr>
                <w:rFonts w:cstheme="minorHAnsi"/>
                <w:sz w:val="18"/>
                <w:szCs w:val="18"/>
                <w:lang w:val="bs-Latn-BA"/>
              </w:rPr>
            </w:pP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20,000,00</w:t>
            </w:r>
          </w:p>
          <w:p w:rsidR="00BE7EA3" w:rsidRPr="00BE7EA3" w:rsidRDefault="00BE7EA3" w:rsidP="008C229F">
            <w:pPr>
              <w:spacing w:before="120" w:after="0" w:line="240" w:lineRule="auto"/>
              <w:jc w:val="both"/>
              <w:rPr>
                <w:rFonts w:cstheme="minorHAnsi"/>
                <w:sz w:val="18"/>
                <w:szCs w:val="18"/>
                <w:lang w:val="bs-Latn-BA"/>
              </w:rPr>
            </w:pP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70.000,00</w:t>
            </w:r>
          </w:p>
          <w:p w:rsidR="00BE7EA3" w:rsidRPr="00BE7EA3" w:rsidRDefault="00BE7EA3" w:rsidP="008C229F">
            <w:pPr>
              <w:spacing w:before="120" w:after="0" w:line="240" w:lineRule="auto"/>
              <w:jc w:val="both"/>
              <w:rPr>
                <w:rFonts w:cstheme="minorHAnsi"/>
                <w:sz w:val="18"/>
                <w:szCs w:val="18"/>
                <w:lang w:val="bs-Latn-BA"/>
              </w:rPr>
            </w:pPr>
          </w:p>
        </w:tc>
        <w:tc>
          <w:tcPr>
            <w:tcW w:w="993"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82.200,00</w:t>
            </w:r>
          </w:p>
          <w:p w:rsidR="00BE7EA3" w:rsidRPr="00BE7EA3" w:rsidRDefault="00BE7EA3" w:rsidP="008C229F">
            <w:pPr>
              <w:spacing w:before="120" w:after="0" w:line="240" w:lineRule="auto"/>
              <w:jc w:val="both"/>
              <w:rPr>
                <w:rFonts w:cstheme="minorHAnsi"/>
                <w:sz w:val="18"/>
                <w:szCs w:val="18"/>
                <w:lang w:val="bs-Latn-BA"/>
              </w:rPr>
            </w:pP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64.000,00</w:t>
            </w:r>
          </w:p>
          <w:p w:rsidR="00BE7EA3" w:rsidRPr="00BE7EA3" w:rsidRDefault="00BE7EA3" w:rsidP="008C229F">
            <w:pPr>
              <w:spacing w:before="120" w:after="0" w:line="240" w:lineRule="auto"/>
              <w:jc w:val="both"/>
              <w:rPr>
                <w:rFonts w:cstheme="minorHAnsi"/>
                <w:sz w:val="18"/>
                <w:szCs w:val="18"/>
                <w:lang w:val="bs-Latn-BA"/>
              </w:rPr>
            </w:pP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18.200,00</w:t>
            </w:r>
          </w:p>
          <w:p w:rsidR="00BE7EA3" w:rsidRPr="00BE7EA3" w:rsidRDefault="00BE7EA3" w:rsidP="008C229F">
            <w:pPr>
              <w:spacing w:before="120" w:after="0" w:line="240" w:lineRule="auto"/>
              <w:jc w:val="both"/>
              <w:rPr>
                <w:rFonts w:cstheme="minorHAnsi"/>
                <w:sz w:val="18"/>
                <w:szCs w:val="18"/>
                <w:lang w:val="bs-Latn-BA"/>
              </w:rPr>
            </w:pP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56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9</w:t>
            </w:r>
          </w:p>
        </w:tc>
        <w:tc>
          <w:tcPr>
            <w:tcW w:w="1982" w:type="dxa"/>
          </w:tcPr>
          <w:p w:rsidR="00BE7EA3" w:rsidRPr="00BE7EA3" w:rsidRDefault="00BE7EA3" w:rsidP="008C229F">
            <w:pPr>
              <w:rPr>
                <w:rFonts w:cstheme="minorHAnsi"/>
                <w:sz w:val="18"/>
                <w:szCs w:val="18"/>
                <w:lang w:val="bs-Latn-BA"/>
              </w:rPr>
            </w:pPr>
            <w:r w:rsidRPr="00BE7EA3">
              <w:rPr>
                <w:rFonts w:cstheme="minorHAnsi"/>
                <w:sz w:val="18"/>
                <w:szCs w:val="18"/>
                <w:lang w:val="bs-Latn-BA"/>
              </w:rPr>
              <w:t>Manifestacija „Međunarodna sedmica mira“</w:t>
            </w:r>
          </w:p>
          <w:p w:rsidR="00BE7EA3" w:rsidRPr="00BE7EA3" w:rsidRDefault="00BE7EA3" w:rsidP="008C229F">
            <w:pPr>
              <w:spacing w:before="120" w:after="0" w:line="240" w:lineRule="auto"/>
              <w:jc w:val="both"/>
              <w:rPr>
                <w:rFonts w:cstheme="minorHAnsi"/>
                <w:sz w:val="18"/>
                <w:szCs w:val="18"/>
                <w:lang w:val="bs-Latn-BA"/>
              </w:rPr>
            </w:pPr>
          </w:p>
        </w:tc>
        <w:tc>
          <w:tcPr>
            <w:tcW w:w="1276"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rPr>
                <w:rFonts w:cstheme="minorHAnsi"/>
                <w:sz w:val="18"/>
                <w:szCs w:val="18"/>
                <w:lang w:val="bs-Latn-BA"/>
              </w:rPr>
            </w:pPr>
            <w:r w:rsidRPr="00BE7EA3">
              <w:rPr>
                <w:rFonts w:cstheme="minorHAnsi"/>
                <w:sz w:val="18"/>
                <w:szCs w:val="18"/>
                <w:lang w:val="bs-Latn-BA"/>
              </w:rPr>
              <w:t>SC 3 OC 2.3</w:t>
            </w:r>
          </w:p>
        </w:tc>
        <w:tc>
          <w:tcPr>
            <w:tcW w:w="425"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P2</w:t>
            </w:r>
          </w:p>
        </w:tc>
        <w:tc>
          <w:tcPr>
            <w:tcW w:w="2953"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rPr>
                <w:rFonts w:cstheme="minorHAnsi"/>
                <w:sz w:val="18"/>
                <w:szCs w:val="18"/>
                <w:lang w:val="bs-Latn-BA"/>
              </w:rPr>
            </w:pPr>
            <w:r w:rsidRPr="00BE7EA3">
              <w:rPr>
                <w:rFonts w:cstheme="minorHAnsi"/>
                <w:sz w:val="18"/>
                <w:szCs w:val="18"/>
                <w:lang w:val="bs-Latn-BA"/>
              </w:rPr>
              <w:t>Održana manifestacija „Međunarodna sedmica mira“</w:t>
            </w:r>
          </w:p>
        </w:tc>
        <w:tc>
          <w:tcPr>
            <w:tcW w:w="2438"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rPr>
                <w:rFonts w:cstheme="minorHAnsi"/>
                <w:sz w:val="18"/>
                <w:szCs w:val="18"/>
                <w:lang w:val="bs-Latn-BA"/>
              </w:rPr>
            </w:pPr>
            <w:r w:rsidRPr="00BE7EA3">
              <w:rPr>
                <w:rFonts w:cstheme="minorHAnsi"/>
                <w:sz w:val="18"/>
                <w:szCs w:val="18"/>
                <w:lang w:val="bs-Latn-BA"/>
              </w:rPr>
              <w:t>Održana manifestacija „Međunarodna sedmica mira“</w:t>
            </w: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8.000,00</w:t>
            </w: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2.000,00</w:t>
            </w:r>
          </w:p>
          <w:p w:rsidR="00BE7EA3" w:rsidRPr="00BE7EA3" w:rsidRDefault="00BE7EA3" w:rsidP="008C229F">
            <w:pPr>
              <w:spacing w:before="120" w:after="0" w:line="240" w:lineRule="auto"/>
              <w:jc w:val="both"/>
              <w:rPr>
                <w:rFonts w:cstheme="minorHAnsi"/>
                <w:sz w:val="18"/>
                <w:szCs w:val="18"/>
                <w:lang w:val="bs-Latn-BA"/>
              </w:rPr>
            </w:pP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6.000,00</w:t>
            </w:r>
          </w:p>
          <w:p w:rsidR="00BE7EA3" w:rsidRPr="00BE7EA3" w:rsidRDefault="00BE7EA3" w:rsidP="008C229F">
            <w:pPr>
              <w:spacing w:before="120" w:after="0" w:line="240" w:lineRule="auto"/>
              <w:jc w:val="both"/>
              <w:rPr>
                <w:rFonts w:cstheme="minorHAnsi"/>
                <w:sz w:val="18"/>
                <w:szCs w:val="18"/>
                <w:lang w:val="bs-Latn-BA"/>
              </w:rPr>
            </w:pPr>
          </w:p>
        </w:tc>
        <w:tc>
          <w:tcPr>
            <w:tcW w:w="993" w:type="dxa"/>
          </w:tcPr>
          <w:p w:rsidR="00BE7EA3" w:rsidRPr="00BE7EA3" w:rsidRDefault="00BE7EA3" w:rsidP="008C229F">
            <w:pPr>
              <w:rPr>
                <w:rFonts w:cstheme="minorHAnsi"/>
                <w:sz w:val="18"/>
                <w:szCs w:val="18"/>
                <w:lang w:val="bs-Latn-BA"/>
              </w:rPr>
            </w:pPr>
          </w:p>
          <w:p w:rsidR="00BE7EA3" w:rsidRPr="00BE7EA3" w:rsidRDefault="00540314" w:rsidP="008C229F">
            <w:pPr>
              <w:spacing w:before="120" w:after="0" w:line="240" w:lineRule="auto"/>
              <w:jc w:val="both"/>
              <w:rPr>
                <w:rFonts w:cstheme="minorHAnsi"/>
                <w:sz w:val="18"/>
                <w:szCs w:val="18"/>
                <w:lang w:val="bs-Latn-BA"/>
              </w:rPr>
            </w:pPr>
            <w:r>
              <w:rPr>
                <w:rFonts w:cstheme="minorHAnsi"/>
                <w:sz w:val="18"/>
                <w:szCs w:val="18"/>
                <w:lang w:val="bs-Latn-BA"/>
              </w:rPr>
              <w:t>5.000,00</w:t>
            </w: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w:t>
            </w:r>
          </w:p>
          <w:p w:rsidR="00BE7EA3" w:rsidRPr="00BE7EA3" w:rsidRDefault="00BE7EA3" w:rsidP="008C229F">
            <w:pPr>
              <w:spacing w:before="120" w:after="0" w:line="240" w:lineRule="auto"/>
              <w:jc w:val="both"/>
              <w:rPr>
                <w:rFonts w:cstheme="minorHAnsi"/>
                <w:sz w:val="18"/>
                <w:szCs w:val="18"/>
                <w:lang w:val="bs-Latn-BA"/>
              </w:rPr>
            </w:pPr>
          </w:p>
        </w:tc>
        <w:tc>
          <w:tcPr>
            <w:tcW w:w="992" w:type="dxa"/>
          </w:tcPr>
          <w:p w:rsidR="00BE7EA3" w:rsidRPr="00BE7EA3" w:rsidRDefault="00BE7EA3" w:rsidP="008C229F">
            <w:pPr>
              <w:rPr>
                <w:rFonts w:cstheme="minorHAnsi"/>
                <w:sz w:val="18"/>
                <w:szCs w:val="18"/>
                <w:lang w:val="bs-Latn-BA"/>
              </w:rPr>
            </w:pPr>
          </w:p>
          <w:p w:rsidR="00BE7EA3" w:rsidRPr="00BE7EA3" w:rsidRDefault="00540314" w:rsidP="008C229F">
            <w:pPr>
              <w:rPr>
                <w:rFonts w:cstheme="minorHAnsi"/>
                <w:sz w:val="18"/>
                <w:szCs w:val="18"/>
                <w:lang w:val="bs-Latn-BA"/>
              </w:rPr>
            </w:pPr>
            <w:r>
              <w:rPr>
                <w:rFonts w:cstheme="minorHAnsi"/>
                <w:sz w:val="18"/>
                <w:szCs w:val="18"/>
                <w:lang w:val="bs-Latn-BA"/>
              </w:rPr>
              <w:t>5.000,00</w:t>
            </w:r>
          </w:p>
          <w:p w:rsidR="00BE7EA3" w:rsidRPr="00BE7EA3" w:rsidRDefault="00BE7EA3" w:rsidP="008C229F">
            <w:pPr>
              <w:spacing w:before="120" w:after="0" w:line="240" w:lineRule="auto"/>
              <w:jc w:val="both"/>
              <w:rPr>
                <w:rFonts w:cstheme="minorHAnsi"/>
                <w:sz w:val="18"/>
                <w:szCs w:val="18"/>
                <w:lang w:val="bs-Latn-BA"/>
              </w:rPr>
            </w:pP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7"/>
        </w:trPr>
        <w:tc>
          <w:tcPr>
            <w:tcW w:w="56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10</w:t>
            </w:r>
          </w:p>
          <w:p w:rsidR="00BE7EA3" w:rsidRPr="00BE7EA3" w:rsidRDefault="00BE7EA3" w:rsidP="008C229F">
            <w:pPr>
              <w:spacing w:before="120" w:after="0" w:line="240" w:lineRule="auto"/>
              <w:ind w:left="142"/>
              <w:jc w:val="both"/>
              <w:rPr>
                <w:rFonts w:cstheme="minorHAnsi"/>
                <w:sz w:val="18"/>
                <w:szCs w:val="18"/>
                <w:lang w:val="bs-Latn-BA"/>
              </w:rPr>
            </w:pPr>
          </w:p>
        </w:tc>
        <w:tc>
          <w:tcPr>
            <w:tcW w:w="1982" w:type="dxa"/>
          </w:tcPr>
          <w:p w:rsidR="00BE7EA3" w:rsidRPr="00BE7EA3" w:rsidRDefault="00BE7EA3" w:rsidP="008C229F">
            <w:pPr>
              <w:rPr>
                <w:rFonts w:cstheme="minorHAnsi"/>
                <w:sz w:val="18"/>
                <w:szCs w:val="18"/>
                <w:lang w:val="bs-Latn-BA"/>
              </w:rPr>
            </w:pPr>
            <w:r w:rsidRPr="00BE7EA3">
              <w:rPr>
                <w:rFonts w:cstheme="minorHAnsi"/>
                <w:sz w:val="18"/>
                <w:szCs w:val="18"/>
                <w:lang w:val="bs-Latn-BA"/>
              </w:rPr>
              <w:t>Uspostava fonda za podršku projekata na bazi LOD metodologiju</w:t>
            </w:r>
          </w:p>
          <w:p w:rsidR="00BE7EA3" w:rsidRPr="00BE7EA3" w:rsidRDefault="00BE7EA3" w:rsidP="008C229F">
            <w:pPr>
              <w:spacing w:before="120" w:after="0" w:line="240" w:lineRule="auto"/>
              <w:jc w:val="both"/>
              <w:rPr>
                <w:rFonts w:cstheme="minorHAnsi"/>
                <w:sz w:val="18"/>
                <w:szCs w:val="18"/>
                <w:lang w:val="bs-Latn-BA"/>
              </w:rPr>
            </w:pPr>
          </w:p>
        </w:tc>
        <w:tc>
          <w:tcPr>
            <w:tcW w:w="1276"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rPr>
                <w:rFonts w:cstheme="minorHAnsi"/>
                <w:sz w:val="18"/>
                <w:szCs w:val="18"/>
                <w:lang w:val="bs-Latn-BA"/>
              </w:rPr>
            </w:pPr>
            <w:r w:rsidRPr="00BE7EA3">
              <w:rPr>
                <w:rFonts w:cstheme="minorHAnsi"/>
                <w:sz w:val="18"/>
                <w:szCs w:val="18"/>
                <w:lang w:val="bs-Latn-BA"/>
              </w:rPr>
              <w:t>SC 3 OC 2.1</w:t>
            </w:r>
          </w:p>
        </w:tc>
        <w:tc>
          <w:tcPr>
            <w:tcW w:w="425"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P2</w:t>
            </w:r>
          </w:p>
        </w:tc>
        <w:tc>
          <w:tcPr>
            <w:tcW w:w="2953"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rPr>
                <w:rFonts w:cstheme="minorHAnsi"/>
                <w:sz w:val="18"/>
                <w:szCs w:val="18"/>
                <w:lang w:val="bs-Latn-BA"/>
              </w:rPr>
            </w:pPr>
            <w:r w:rsidRPr="00BE7EA3">
              <w:rPr>
                <w:rFonts w:cstheme="minorHAnsi"/>
                <w:sz w:val="18"/>
                <w:szCs w:val="18"/>
                <w:lang w:val="bs-Latn-BA"/>
              </w:rPr>
              <w:t>Podržano 5 lokalnih projekata</w:t>
            </w:r>
          </w:p>
        </w:tc>
        <w:tc>
          <w:tcPr>
            <w:tcW w:w="2438" w:type="dxa"/>
          </w:tcPr>
          <w:p w:rsidR="00BE7EA3" w:rsidRPr="00BE7EA3" w:rsidRDefault="00BE7EA3" w:rsidP="008C229F">
            <w:pPr>
              <w:rPr>
                <w:rFonts w:cstheme="minorHAnsi"/>
                <w:sz w:val="18"/>
                <w:szCs w:val="18"/>
                <w:lang w:val="bs-Latn-BA"/>
              </w:rPr>
            </w:pPr>
            <w:r w:rsidRPr="00BE7EA3">
              <w:rPr>
                <w:rFonts w:cstheme="minorHAnsi"/>
                <w:sz w:val="18"/>
                <w:szCs w:val="18"/>
                <w:lang w:val="bs-Latn-BA"/>
              </w:rPr>
              <w:t>Budžetom općine Sanski Most uspostavljen fond za podršku projekataPodržano 18 lokalnih projekata</w:t>
            </w:r>
          </w:p>
        </w:tc>
        <w:tc>
          <w:tcPr>
            <w:tcW w:w="992" w:type="dxa"/>
          </w:tcPr>
          <w:p w:rsidR="00BE7EA3" w:rsidRPr="00BE7EA3" w:rsidRDefault="00BE7EA3" w:rsidP="008C229F">
            <w:pPr>
              <w:spacing w:before="120" w:after="0" w:line="240" w:lineRule="auto"/>
              <w:jc w:val="both"/>
              <w:rPr>
                <w:rFonts w:cstheme="minorHAnsi"/>
                <w:sz w:val="18"/>
                <w:szCs w:val="18"/>
                <w:lang w:val="bs-Latn-BA"/>
              </w:rPr>
            </w:pPr>
          </w:p>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70.000,00</w:t>
            </w: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30.000,00</w:t>
            </w:r>
          </w:p>
          <w:p w:rsidR="00BE7EA3" w:rsidRPr="00BE7EA3" w:rsidRDefault="00BE7EA3" w:rsidP="008C229F">
            <w:pPr>
              <w:spacing w:before="120" w:after="0" w:line="240" w:lineRule="auto"/>
              <w:jc w:val="both"/>
              <w:rPr>
                <w:rFonts w:cstheme="minorHAnsi"/>
                <w:sz w:val="18"/>
                <w:szCs w:val="18"/>
                <w:lang w:val="bs-Latn-BA"/>
              </w:rPr>
            </w:pP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40.000,00</w:t>
            </w:r>
          </w:p>
          <w:p w:rsidR="00BE7EA3" w:rsidRPr="00BE7EA3" w:rsidRDefault="00BE7EA3" w:rsidP="008C229F">
            <w:pPr>
              <w:spacing w:before="120" w:after="0" w:line="240" w:lineRule="auto"/>
              <w:jc w:val="both"/>
              <w:rPr>
                <w:rFonts w:cstheme="minorHAnsi"/>
                <w:sz w:val="18"/>
                <w:szCs w:val="18"/>
                <w:lang w:val="bs-Latn-BA"/>
              </w:rPr>
            </w:pPr>
          </w:p>
        </w:tc>
        <w:tc>
          <w:tcPr>
            <w:tcW w:w="993" w:type="dxa"/>
          </w:tcPr>
          <w:p w:rsidR="00BE7EA3" w:rsidRPr="00BE7EA3" w:rsidRDefault="00BE7EA3" w:rsidP="008C229F">
            <w:pPr>
              <w:rPr>
                <w:rFonts w:cstheme="minorHAnsi"/>
                <w:sz w:val="18"/>
                <w:szCs w:val="18"/>
                <w:lang w:val="bs-Latn-BA"/>
              </w:rPr>
            </w:pPr>
          </w:p>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34.000,00</w:t>
            </w: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w:t>
            </w:r>
          </w:p>
          <w:p w:rsidR="00BE7EA3" w:rsidRPr="00BE7EA3" w:rsidRDefault="00BE7EA3" w:rsidP="008C229F">
            <w:pPr>
              <w:spacing w:before="120" w:after="0" w:line="240" w:lineRule="auto"/>
              <w:jc w:val="both"/>
              <w:rPr>
                <w:rFonts w:cstheme="minorHAnsi"/>
                <w:sz w:val="18"/>
                <w:szCs w:val="18"/>
                <w:lang w:val="bs-Latn-BA"/>
              </w:rPr>
            </w:pPr>
          </w:p>
        </w:tc>
        <w:tc>
          <w:tcPr>
            <w:tcW w:w="992" w:type="dxa"/>
          </w:tcPr>
          <w:p w:rsidR="00BE7EA3" w:rsidRPr="00BE7EA3" w:rsidRDefault="00BE7EA3" w:rsidP="008C229F">
            <w:pPr>
              <w:rPr>
                <w:rFonts w:cstheme="minorHAnsi"/>
                <w:sz w:val="18"/>
                <w:szCs w:val="18"/>
                <w:lang w:val="bs-Latn-BA"/>
              </w:rPr>
            </w:pPr>
          </w:p>
          <w:p w:rsidR="00BE7EA3" w:rsidRPr="00BE7EA3" w:rsidRDefault="00BE7EA3" w:rsidP="008C229F">
            <w:pPr>
              <w:rPr>
                <w:rFonts w:cstheme="minorHAnsi"/>
                <w:sz w:val="18"/>
                <w:szCs w:val="18"/>
                <w:lang w:val="bs-Latn-BA"/>
              </w:rPr>
            </w:pPr>
            <w:r w:rsidRPr="00BE7EA3">
              <w:rPr>
                <w:rFonts w:cstheme="minorHAnsi"/>
                <w:sz w:val="18"/>
                <w:szCs w:val="18"/>
                <w:lang w:val="bs-Latn-BA"/>
              </w:rPr>
              <w:t>34.000,00</w:t>
            </w:r>
          </w:p>
          <w:p w:rsidR="00BE7EA3" w:rsidRPr="00BE7EA3" w:rsidRDefault="00BE7EA3" w:rsidP="008C229F">
            <w:pPr>
              <w:spacing w:before="120" w:after="0" w:line="240" w:lineRule="auto"/>
              <w:jc w:val="both"/>
              <w:rPr>
                <w:rFonts w:cstheme="minorHAnsi"/>
                <w:sz w:val="18"/>
                <w:szCs w:val="18"/>
                <w:lang w:val="bs-Latn-BA"/>
              </w:rPr>
            </w:pP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56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lastRenderedPageBreak/>
              <w:t>11</w:t>
            </w:r>
          </w:p>
        </w:tc>
        <w:tc>
          <w:tcPr>
            <w:tcW w:w="1982"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Stipendiranje studenata deficitarnih stručnih usmjerenja</w:t>
            </w:r>
          </w:p>
        </w:tc>
        <w:tc>
          <w:tcPr>
            <w:tcW w:w="1276" w:type="dxa"/>
          </w:tcPr>
          <w:p w:rsidR="00BE7EA3" w:rsidRPr="00BE7EA3" w:rsidRDefault="00BE7EA3" w:rsidP="008C229F">
            <w:pPr>
              <w:spacing w:before="120" w:after="0" w:line="240" w:lineRule="auto"/>
              <w:rPr>
                <w:rFonts w:cstheme="minorHAnsi"/>
                <w:sz w:val="18"/>
                <w:szCs w:val="18"/>
                <w:lang w:val="bs-Latn-BA"/>
              </w:rPr>
            </w:pPr>
            <w:r w:rsidRPr="00BE7EA3">
              <w:rPr>
                <w:rFonts w:cstheme="minorHAnsi"/>
                <w:sz w:val="18"/>
                <w:szCs w:val="18"/>
                <w:lang w:val="bs-Latn-BA"/>
              </w:rPr>
              <w:t>SC 3 OC 2.1</w:t>
            </w:r>
          </w:p>
        </w:tc>
        <w:tc>
          <w:tcPr>
            <w:tcW w:w="425"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P2</w:t>
            </w:r>
          </w:p>
        </w:tc>
        <w:tc>
          <w:tcPr>
            <w:tcW w:w="2953"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Stpendirano 10 studenata deficitarne struke</w:t>
            </w:r>
          </w:p>
        </w:tc>
        <w:tc>
          <w:tcPr>
            <w:tcW w:w="2438"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Raspisan kokurs za dodjelu stipendije i potpisan ugovori o stipendiranju</w:t>
            </w:r>
          </w:p>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Potpisano 40 ugovora o stipendiranju od čega 9 za  studenate deficitarne struke</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40.000,00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40.000,00</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3"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39.200,00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39.200,00</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56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12</w:t>
            </w:r>
          </w:p>
        </w:tc>
        <w:tc>
          <w:tcPr>
            <w:tcW w:w="1982"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Zagovaranje kreiranja sistema strukovnog obrazovanja u skladu sa realnim potrebama tržišta rada</w:t>
            </w:r>
          </w:p>
        </w:tc>
        <w:tc>
          <w:tcPr>
            <w:tcW w:w="127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SC3, OC  2.1</w:t>
            </w:r>
          </w:p>
        </w:tc>
        <w:tc>
          <w:tcPr>
            <w:tcW w:w="425"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P3</w:t>
            </w:r>
          </w:p>
        </w:tc>
        <w:tc>
          <w:tcPr>
            <w:tcW w:w="2953"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Urađena analiza strukovnog obrazovanja u skladu sa realnim potrebama rada</w:t>
            </w:r>
          </w:p>
        </w:tc>
        <w:tc>
          <w:tcPr>
            <w:tcW w:w="2438"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3"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56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13</w:t>
            </w:r>
          </w:p>
        </w:tc>
        <w:tc>
          <w:tcPr>
            <w:tcW w:w="1982"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FENIX-ova akademija stručnog usavršavanja kadrova socijalno-zdravstvenog sektora</w:t>
            </w:r>
          </w:p>
        </w:tc>
        <w:tc>
          <w:tcPr>
            <w:tcW w:w="127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SC3, OC 2.2</w:t>
            </w:r>
          </w:p>
        </w:tc>
        <w:tc>
          <w:tcPr>
            <w:tcW w:w="425"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P3</w:t>
            </w:r>
          </w:p>
        </w:tc>
        <w:tc>
          <w:tcPr>
            <w:tcW w:w="2953"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Održana akademija stručng usavršavanja kadrova socijalno-zdravstvenog sektora</w:t>
            </w:r>
          </w:p>
        </w:tc>
        <w:tc>
          <w:tcPr>
            <w:tcW w:w="2438"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Ukupno 25 polaznika završilo obuke kroz Program obrazovanja njegovateljica za stare osobe</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50.000,00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5.000,00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45.000,00</w:t>
            </w:r>
          </w:p>
        </w:tc>
        <w:tc>
          <w:tcPr>
            <w:tcW w:w="993"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w:t>
            </w: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56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14</w:t>
            </w:r>
          </w:p>
        </w:tc>
        <w:tc>
          <w:tcPr>
            <w:tcW w:w="1982"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Poboljšanje kvaliteta praktične nastave kroz unaprijeđenje ljudskih i tehničkih kapaciteta Srednje mješovite škole</w:t>
            </w:r>
          </w:p>
        </w:tc>
        <w:tc>
          <w:tcPr>
            <w:tcW w:w="127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SC3, OC 2.1 OC2.2</w:t>
            </w:r>
          </w:p>
        </w:tc>
        <w:tc>
          <w:tcPr>
            <w:tcW w:w="425"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P3</w:t>
            </w:r>
          </w:p>
        </w:tc>
        <w:tc>
          <w:tcPr>
            <w:tcW w:w="2953"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Obučena tri profesora SMŠ za održavanje praktične nastave u metalskom zanimanju</w:t>
            </w:r>
          </w:p>
        </w:tc>
        <w:tc>
          <w:tcPr>
            <w:tcW w:w="2438"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30.000,00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30.000,00</w:t>
            </w:r>
          </w:p>
        </w:tc>
        <w:tc>
          <w:tcPr>
            <w:tcW w:w="993"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56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15</w:t>
            </w:r>
          </w:p>
        </w:tc>
        <w:tc>
          <w:tcPr>
            <w:tcW w:w="1982"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Realizacija plana rješavanja problema pasa lutalica</w:t>
            </w:r>
          </w:p>
        </w:tc>
        <w:tc>
          <w:tcPr>
            <w:tcW w:w="127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SC 3, OC 2.2</w:t>
            </w:r>
          </w:p>
        </w:tc>
        <w:tc>
          <w:tcPr>
            <w:tcW w:w="425"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P3</w:t>
            </w:r>
          </w:p>
        </w:tc>
        <w:tc>
          <w:tcPr>
            <w:tcW w:w="2953"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Provedene aktivnosti u skladu sa planom</w:t>
            </w:r>
          </w:p>
        </w:tc>
        <w:tc>
          <w:tcPr>
            <w:tcW w:w="2438"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U aprilu mjesecu od strane UNDP dodjeljeni lijekovi, oprema i drugi potrošni materijal Veterinarskoj stanici i počele aktivnosti na realizaciji Akcionog plana.</w:t>
            </w:r>
          </w:p>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Sufinansiranje kupovine šinterskog vozila za JKP „Sana“</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12.000,00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6.000,00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6.000,00</w:t>
            </w:r>
          </w:p>
        </w:tc>
        <w:tc>
          <w:tcPr>
            <w:tcW w:w="993"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53.000,00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13.000,00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40.000,00</w:t>
            </w: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trPr>
        <w:tc>
          <w:tcPr>
            <w:tcW w:w="56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16</w:t>
            </w:r>
          </w:p>
        </w:tc>
        <w:tc>
          <w:tcPr>
            <w:tcW w:w="1982"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Unapređenje ljudskih i tehničkih kapaciteta Dječijeg vrtića „Krajiška radost“ za rad s djecom sa posebnim potrebama</w:t>
            </w:r>
          </w:p>
        </w:tc>
        <w:tc>
          <w:tcPr>
            <w:tcW w:w="1276"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ŞC 3, OC 2.2</w:t>
            </w:r>
          </w:p>
        </w:tc>
        <w:tc>
          <w:tcPr>
            <w:tcW w:w="425"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P3</w:t>
            </w:r>
          </w:p>
        </w:tc>
        <w:tc>
          <w:tcPr>
            <w:tcW w:w="2953" w:type="dxa"/>
          </w:tcPr>
          <w:p w:rsidR="00BE7EA3" w:rsidRPr="00BE7EA3" w:rsidRDefault="00BE7EA3" w:rsidP="008C229F">
            <w:pPr>
              <w:spacing w:before="120" w:after="0" w:line="240" w:lineRule="auto"/>
              <w:ind w:left="142"/>
              <w:rPr>
                <w:rFonts w:cstheme="minorHAnsi"/>
                <w:sz w:val="18"/>
                <w:szCs w:val="18"/>
                <w:lang w:val="bs-Latn-BA"/>
              </w:rPr>
            </w:pPr>
            <w:r w:rsidRPr="00BE7EA3">
              <w:rPr>
                <w:rFonts w:cstheme="minorHAnsi"/>
                <w:sz w:val="18"/>
                <w:szCs w:val="18"/>
                <w:lang w:val="bs-Latn-BA"/>
              </w:rPr>
              <w:t>Nabavljena didaktička oprema i učila za djecu sa posebnim potrebama. Dvoje stručnih lica dokvalificirano za rad s djecom s posebnim potrebama u okviru predškolskih ustanova</w:t>
            </w:r>
          </w:p>
        </w:tc>
        <w:tc>
          <w:tcPr>
            <w:tcW w:w="2438"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40.000,00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0</w:t>
            </w:r>
          </w:p>
        </w:tc>
        <w:tc>
          <w:tcPr>
            <w:tcW w:w="992" w:type="dxa"/>
          </w:tcPr>
          <w:p w:rsidR="00BE7EA3" w:rsidRPr="00BE7EA3" w:rsidRDefault="00BE7EA3" w:rsidP="008C229F">
            <w:pPr>
              <w:spacing w:before="120" w:after="0" w:line="240" w:lineRule="auto"/>
              <w:jc w:val="both"/>
              <w:rPr>
                <w:rFonts w:cstheme="minorHAnsi"/>
                <w:sz w:val="18"/>
                <w:szCs w:val="18"/>
                <w:lang w:val="bs-Latn-BA"/>
              </w:rPr>
            </w:pPr>
            <w:r w:rsidRPr="00BE7EA3">
              <w:rPr>
                <w:rFonts w:cstheme="minorHAnsi"/>
                <w:sz w:val="18"/>
                <w:szCs w:val="18"/>
                <w:lang w:val="bs-Latn-BA"/>
              </w:rPr>
              <w:t>40.000,00</w:t>
            </w:r>
          </w:p>
        </w:tc>
        <w:tc>
          <w:tcPr>
            <w:tcW w:w="993"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c>
          <w:tcPr>
            <w:tcW w:w="992" w:type="dxa"/>
          </w:tcPr>
          <w:p w:rsidR="00BE7EA3" w:rsidRPr="00BE7EA3" w:rsidRDefault="00BE7EA3" w:rsidP="008C229F">
            <w:pPr>
              <w:spacing w:before="120" w:after="0" w:line="240" w:lineRule="auto"/>
              <w:ind w:left="142"/>
              <w:jc w:val="both"/>
              <w:rPr>
                <w:rFonts w:cstheme="minorHAnsi"/>
                <w:sz w:val="18"/>
                <w:szCs w:val="18"/>
                <w:lang w:val="bs-Latn-BA"/>
              </w:rPr>
            </w:pPr>
            <w:r w:rsidRPr="00BE7EA3">
              <w:rPr>
                <w:rFonts w:cstheme="minorHAnsi"/>
                <w:sz w:val="18"/>
                <w:szCs w:val="18"/>
                <w:lang w:val="bs-Latn-BA"/>
              </w:rPr>
              <w:t>-</w:t>
            </w:r>
          </w:p>
        </w:tc>
      </w:tr>
      <w:tr w:rsidR="00BE7EA3" w:rsidRPr="00BE7EA3" w:rsidTr="008C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9640" w:type="dxa"/>
            <w:gridSpan w:val="6"/>
          </w:tcPr>
          <w:p w:rsidR="00BE7EA3" w:rsidRPr="00BE7EA3" w:rsidRDefault="00BE7EA3" w:rsidP="008C229F">
            <w:pPr>
              <w:pStyle w:val="Odlomakpopisa"/>
              <w:spacing w:after="0"/>
              <w:ind w:left="862"/>
              <w:jc w:val="both"/>
              <w:rPr>
                <w:rFonts w:cstheme="minorHAnsi"/>
                <w:b/>
                <w:i/>
                <w:noProof/>
                <w:sz w:val="18"/>
                <w:szCs w:val="18"/>
                <w:lang w:val="sr-Latn-CS"/>
              </w:rPr>
            </w:pPr>
            <w:r w:rsidRPr="00BE7EA3">
              <w:rPr>
                <w:rFonts w:cstheme="minorHAnsi"/>
                <w:b/>
                <w:i/>
                <w:noProof/>
                <w:sz w:val="18"/>
                <w:szCs w:val="18"/>
                <w:lang w:val="sr-Latn-CS"/>
              </w:rPr>
              <w:lastRenderedPageBreak/>
              <w:t>A Ukupno strateško programski prioriteti</w:t>
            </w:r>
          </w:p>
          <w:p w:rsidR="00BE7EA3" w:rsidRPr="00BE7EA3" w:rsidRDefault="00BE7EA3" w:rsidP="008C229F">
            <w:pPr>
              <w:pStyle w:val="Odlomakpopisa"/>
              <w:spacing w:after="0"/>
              <w:ind w:left="862"/>
              <w:jc w:val="both"/>
              <w:rPr>
                <w:rFonts w:cstheme="minorHAnsi"/>
                <w:b/>
                <w:i/>
                <w:noProof/>
                <w:sz w:val="18"/>
                <w:szCs w:val="18"/>
                <w:lang w:val="sr-Latn-CS"/>
              </w:rPr>
            </w:pPr>
          </w:p>
        </w:tc>
        <w:tc>
          <w:tcPr>
            <w:tcW w:w="992" w:type="dxa"/>
          </w:tcPr>
          <w:p w:rsidR="00BE7EA3" w:rsidRPr="00BE7EA3" w:rsidRDefault="00BE7EA3" w:rsidP="008C229F">
            <w:pPr>
              <w:pStyle w:val="Odlomakpopisa"/>
              <w:spacing w:after="0"/>
              <w:ind w:left="0"/>
              <w:rPr>
                <w:rFonts w:cstheme="minorHAnsi"/>
                <w:b/>
                <w:i/>
                <w:noProof/>
                <w:sz w:val="18"/>
                <w:szCs w:val="18"/>
                <w:lang w:val="sr-Latn-CS"/>
              </w:rPr>
            </w:pPr>
            <w:r w:rsidRPr="00BE7EA3">
              <w:rPr>
                <w:rFonts w:cstheme="minorHAnsi"/>
                <w:b/>
                <w:i/>
                <w:noProof/>
                <w:sz w:val="18"/>
                <w:szCs w:val="18"/>
                <w:lang w:val="sr-Latn-CS"/>
              </w:rPr>
              <w:t>495.000,00</w:t>
            </w:r>
          </w:p>
        </w:tc>
        <w:tc>
          <w:tcPr>
            <w:tcW w:w="992" w:type="dxa"/>
          </w:tcPr>
          <w:p w:rsidR="00BE7EA3" w:rsidRPr="00BE7EA3" w:rsidRDefault="00BE7EA3" w:rsidP="008C229F">
            <w:pPr>
              <w:pStyle w:val="Odlomakpopisa"/>
              <w:spacing w:after="0"/>
              <w:ind w:left="0"/>
              <w:rPr>
                <w:rFonts w:cstheme="minorHAnsi"/>
                <w:b/>
                <w:i/>
                <w:noProof/>
                <w:sz w:val="18"/>
                <w:szCs w:val="18"/>
                <w:lang w:val="sr-Latn-CS"/>
              </w:rPr>
            </w:pPr>
            <w:r w:rsidRPr="00BE7EA3">
              <w:rPr>
                <w:rFonts w:cstheme="minorHAnsi"/>
                <w:b/>
                <w:i/>
                <w:noProof/>
                <w:sz w:val="18"/>
                <w:szCs w:val="18"/>
                <w:lang w:val="sr-Latn-CS"/>
              </w:rPr>
              <w:t>128.000,00</w:t>
            </w:r>
          </w:p>
        </w:tc>
        <w:tc>
          <w:tcPr>
            <w:tcW w:w="992" w:type="dxa"/>
          </w:tcPr>
          <w:p w:rsidR="00BE7EA3" w:rsidRPr="00BE7EA3" w:rsidRDefault="00BE7EA3" w:rsidP="008C229F">
            <w:pPr>
              <w:pStyle w:val="Odlomakpopisa"/>
              <w:spacing w:after="0"/>
              <w:ind w:left="0"/>
              <w:rPr>
                <w:rFonts w:cstheme="minorHAnsi"/>
                <w:b/>
                <w:i/>
                <w:noProof/>
                <w:sz w:val="18"/>
                <w:szCs w:val="18"/>
                <w:lang w:val="sr-Latn-CS"/>
              </w:rPr>
            </w:pPr>
            <w:r w:rsidRPr="00BE7EA3">
              <w:rPr>
                <w:rFonts w:cstheme="minorHAnsi"/>
                <w:b/>
                <w:i/>
                <w:noProof/>
                <w:sz w:val="18"/>
                <w:szCs w:val="18"/>
                <w:lang w:val="sr-Latn-CS"/>
              </w:rPr>
              <w:t>367.000,00</w:t>
            </w:r>
          </w:p>
        </w:tc>
        <w:tc>
          <w:tcPr>
            <w:tcW w:w="993" w:type="dxa"/>
          </w:tcPr>
          <w:p w:rsidR="00BE7EA3" w:rsidRPr="00BE7EA3" w:rsidRDefault="00540314" w:rsidP="008C229F">
            <w:pPr>
              <w:pStyle w:val="Odlomakpopisa"/>
              <w:spacing w:after="0"/>
              <w:ind w:left="0"/>
              <w:rPr>
                <w:rFonts w:cstheme="minorHAnsi"/>
                <w:b/>
                <w:i/>
                <w:noProof/>
                <w:sz w:val="18"/>
                <w:szCs w:val="18"/>
                <w:lang w:val="sr-Latn-CS"/>
              </w:rPr>
            </w:pPr>
            <w:r>
              <w:rPr>
                <w:rFonts w:cstheme="minorHAnsi"/>
                <w:b/>
                <w:i/>
                <w:noProof/>
                <w:sz w:val="18"/>
                <w:szCs w:val="18"/>
                <w:lang w:val="sr-Latn-CS"/>
              </w:rPr>
              <w:t>238</w:t>
            </w:r>
            <w:r w:rsidR="00BE7EA3" w:rsidRPr="00BE7EA3">
              <w:rPr>
                <w:rFonts w:cstheme="minorHAnsi"/>
                <w:b/>
                <w:i/>
                <w:noProof/>
                <w:sz w:val="18"/>
                <w:szCs w:val="18"/>
                <w:lang w:val="sr-Latn-CS"/>
              </w:rPr>
              <w:t>.600,00</w:t>
            </w:r>
          </w:p>
        </w:tc>
        <w:tc>
          <w:tcPr>
            <w:tcW w:w="992" w:type="dxa"/>
          </w:tcPr>
          <w:p w:rsidR="00BE7EA3" w:rsidRPr="00BE7EA3" w:rsidRDefault="00BE7EA3" w:rsidP="008C229F">
            <w:pPr>
              <w:pStyle w:val="Odlomakpopisa"/>
              <w:spacing w:after="0"/>
              <w:ind w:left="0"/>
              <w:rPr>
                <w:rFonts w:cstheme="minorHAnsi"/>
                <w:b/>
                <w:i/>
                <w:noProof/>
                <w:sz w:val="18"/>
                <w:szCs w:val="18"/>
                <w:lang w:val="sr-Latn-CS"/>
              </w:rPr>
            </w:pPr>
            <w:r w:rsidRPr="00BE7EA3">
              <w:rPr>
                <w:rFonts w:cstheme="minorHAnsi"/>
                <w:b/>
                <w:i/>
                <w:noProof/>
                <w:sz w:val="18"/>
                <w:szCs w:val="18"/>
                <w:lang w:val="sr-Latn-CS"/>
              </w:rPr>
              <w:t>124.200,00</w:t>
            </w:r>
          </w:p>
        </w:tc>
        <w:tc>
          <w:tcPr>
            <w:tcW w:w="992" w:type="dxa"/>
          </w:tcPr>
          <w:p w:rsidR="00BE7EA3" w:rsidRPr="00BE7EA3" w:rsidRDefault="00540314" w:rsidP="008C229F">
            <w:pPr>
              <w:pStyle w:val="Odlomakpopisa"/>
              <w:spacing w:after="0"/>
              <w:ind w:left="0"/>
              <w:rPr>
                <w:rFonts w:cstheme="minorHAnsi"/>
                <w:b/>
                <w:i/>
                <w:noProof/>
                <w:sz w:val="18"/>
                <w:szCs w:val="18"/>
                <w:lang w:val="sr-Latn-CS"/>
              </w:rPr>
            </w:pPr>
            <w:r>
              <w:rPr>
                <w:rFonts w:cstheme="minorHAnsi"/>
                <w:b/>
                <w:i/>
                <w:noProof/>
                <w:sz w:val="18"/>
                <w:szCs w:val="18"/>
                <w:lang w:val="sr-Latn-CS"/>
              </w:rPr>
              <w:t>114</w:t>
            </w:r>
            <w:r w:rsidR="00BE7EA3" w:rsidRPr="00BE7EA3">
              <w:rPr>
                <w:rFonts w:cstheme="minorHAnsi"/>
                <w:b/>
                <w:i/>
                <w:noProof/>
                <w:sz w:val="18"/>
                <w:szCs w:val="18"/>
                <w:lang w:val="sr-Latn-CS"/>
              </w:rPr>
              <w:t>.400,00</w:t>
            </w:r>
          </w:p>
        </w:tc>
      </w:tr>
    </w:tbl>
    <w:p w:rsidR="00BE7EA3" w:rsidRPr="00BE7EA3" w:rsidRDefault="00BE7EA3" w:rsidP="00BE7EA3">
      <w:pPr>
        <w:spacing w:after="0"/>
        <w:jc w:val="both"/>
        <w:rPr>
          <w:rFonts w:cstheme="minorHAnsi"/>
          <w:b/>
          <w:i/>
          <w:noProof/>
          <w:lang w:val="sr-Latn-CS"/>
        </w:rPr>
      </w:pPr>
    </w:p>
    <w:p w:rsidR="00BE7EA3" w:rsidRPr="00BE7EA3" w:rsidRDefault="00BE7EA3" w:rsidP="00BE7EA3">
      <w:pPr>
        <w:pStyle w:val="Odlomakpopisa"/>
        <w:spacing w:after="0"/>
        <w:jc w:val="both"/>
        <w:rPr>
          <w:rFonts w:cstheme="minorHAnsi"/>
          <w:b/>
          <w:i/>
          <w:noProof/>
          <w:lang w:val="sr-Latn-CS"/>
        </w:rPr>
      </w:pPr>
      <w:r w:rsidRPr="00BE7EA3">
        <w:rPr>
          <w:rFonts w:cstheme="minorHAnsi"/>
          <w:b/>
          <w:i/>
          <w:noProof/>
          <w:lang w:val="sr-Latn-CS"/>
        </w:rPr>
        <w:t>Aktivnosti iz redovne nadležnost</w:t>
      </w:r>
      <w:r w:rsidR="00F73EE7">
        <w:rPr>
          <w:rFonts w:cstheme="minorHAnsi"/>
          <w:b/>
          <w:i/>
          <w:noProof/>
          <w:lang w:val="sr-Latn-CS"/>
        </w:rPr>
        <w:t>i</w:t>
      </w:r>
    </w:p>
    <w:tbl>
      <w:tblPr>
        <w:tblW w:w="15593" w:type="dxa"/>
        <w:tblInd w:w="-34" w:type="dxa"/>
        <w:tblLayout w:type="fixed"/>
        <w:tblLook w:val="04A0" w:firstRow="1" w:lastRow="0" w:firstColumn="1" w:lastColumn="0" w:noHBand="0" w:noVBand="1"/>
      </w:tblPr>
      <w:tblGrid>
        <w:gridCol w:w="425"/>
        <w:gridCol w:w="2573"/>
        <w:gridCol w:w="630"/>
        <w:gridCol w:w="810"/>
        <w:gridCol w:w="2790"/>
        <w:gridCol w:w="2412"/>
        <w:gridCol w:w="992"/>
        <w:gridCol w:w="992"/>
        <w:gridCol w:w="992"/>
        <w:gridCol w:w="993"/>
        <w:gridCol w:w="992"/>
        <w:gridCol w:w="992"/>
      </w:tblGrid>
      <w:tr w:rsidR="00BE7EA3" w:rsidRPr="00BE7EA3" w:rsidTr="008C229F">
        <w:trPr>
          <w:trHeight w:val="496"/>
        </w:trPr>
        <w:tc>
          <w:tcPr>
            <w:tcW w:w="425"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BE7EA3" w:rsidRPr="00BE7EA3" w:rsidRDefault="00BE7EA3" w:rsidP="008C229F">
            <w:pPr>
              <w:spacing w:after="0"/>
              <w:ind w:left="113" w:right="113"/>
              <w:jc w:val="center"/>
              <w:rPr>
                <w:rFonts w:cstheme="minorHAnsi"/>
                <w:sz w:val="18"/>
                <w:szCs w:val="18"/>
              </w:rPr>
            </w:pPr>
            <w:r w:rsidRPr="00BE7EA3">
              <w:rPr>
                <w:rFonts w:cstheme="minorHAnsi"/>
                <w:bCs/>
                <w:sz w:val="18"/>
                <w:szCs w:val="18"/>
              </w:rPr>
              <w:t>R.br.</w:t>
            </w:r>
          </w:p>
        </w:tc>
        <w:tc>
          <w:tcPr>
            <w:tcW w:w="2573" w:type="dxa"/>
            <w:vMerge w:val="restart"/>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PLANIRANI</w:t>
            </w:r>
          </w:p>
          <w:p w:rsidR="00BE7EA3" w:rsidRPr="00BE7EA3" w:rsidRDefault="00BE7EA3" w:rsidP="008C229F">
            <w:pPr>
              <w:spacing w:after="0"/>
              <w:jc w:val="center"/>
              <w:rPr>
                <w:rFonts w:cstheme="minorHAnsi"/>
                <w:sz w:val="18"/>
                <w:szCs w:val="18"/>
              </w:rPr>
            </w:pPr>
            <w:r w:rsidRPr="00BE7EA3">
              <w:rPr>
                <w:rFonts w:cstheme="minorHAnsi"/>
                <w:bCs/>
                <w:sz w:val="18"/>
                <w:szCs w:val="18"/>
              </w:rPr>
              <w:t>Projekti, mjere i redovni poslovi</w:t>
            </w:r>
          </w:p>
        </w:tc>
        <w:tc>
          <w:tcPr>
            <w:tcW w:w="630" w:type="dxa"/>
            <w:vMerge w:val="restart"/>
            <w:tcBorders>
              <w:top w:val="single" w:sz="4" w:space="0" w:color="auto"/>
              <w:left w:val="nil"/>
              <w:bottom w:val="single" w:sz="4" w:space="0" w:color="auto"/>
              <w:right w:val="single" w:sz="4" w:space="0" w:color="auto"/>
            </w:tcBorders>
            <w:noWrap/>
            <w:textDirection w:val="btLr"/>
            <w:vAlign w:val="center"/>
            <w:hideMark/>
          </w:tcPr>
          <w:p w:rsidR="00BE7EA3" w:rsidRPr="00BE7EA3" w:rsidRDefault="00BE7EA3" w:rsidP="008C229F">
            <w:pPr>
              <w:spacing w:after="0"/>
              <w:ind w:left="113" w:right="113"/>
              <w:jc w:val="center"/>
              <w:rPr>
                <w:rFonts w:cstheme="minorHAnsi"/>
                <w:sz w:val="18"/>
                <w:szCs w:val="18"/>
              </w:rPr>
            </w:pPr>
            <w:r w:rsidRPr="00BE7EA3">
              <w:rPr>
                <w:rFonts w:cstheme="minorHAnsi"/>
                <w:bCs/>
                <w:sz w:val="18"/>
                <w:szCs w:val="18"/>
              </w:rPr>
              <w:t>Veza sa strategijom</w:t>
            </w:r>
          </w:p>
        </w:tc>
        <w:tc>
          <w:tcPr>
            <w:tcW w:w="810" w:type="dxa"/>
            <w:vMerge w:val="restart"/>
            <w:tcBorders>
              <w:top w:val="single" w:sz="4" w:space="0" w:color="auto"/>
              <w:left w:val="nil"/>
              <w:bottom w:val="single" w:sz="4" w:space="0" w:color="auto"/>
              <w:right w:val="single" w:sz="4" w:space="0" w:color="auto"/>
            </w:tcBorders>
            <w:noWrap/>
            <w:textDirection w:val="btLr"/>
            <w:vAlign w:val="center"/>
            <w:hideMark/>
          </w:tcPr>
          <w:p w:rsidR="00BE7EA3" w:rsidRPr="00BE7EA3" w:rsidRDefault="00BE7EA3" w:rsidP="008C229F">
            <w:pPr>
              <w:spacing w:after="0"/>
              <w:ind w:left="113" w:right="113"/>
              <w:jc w:val="center"/>
              <w:rPr>
                <w:rFonts w:cstheme="minorHAnsi"/>
                <w:sz w:val="18"/>
                <w:szCs w:val="18"/>
              </w:rPr>
            </w:pPr>
            <w:r w:rsidRPr="00BE7EA3">
              <w:rPr>
                <w:rFonts w:cstheme="minorHAnsi"/>
                <w:bCs/>
                <w:sz w:val="18"/>
                <w:szCs w:val="18"/>
              </w:rPr>
              <w:t>Veza za programom</w:t>
            </w:r>
          </w:p>
        </w:tc>
        <w:tc>
          <w:tcPr>
            <w:tcW w:w="5202" w:type="dxa"/>
            <w:gridSpan w:val="2"/>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bCs/>
                <w:sz w:val="18"/>
                <w:szCs w:val="18"/>
              </w:rPr>
              <w:t>Rezultati (u tekućoj godini)</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Planirana sredstva (tekuća godina)</w:t>
            </w:r>
          </w:p>
        </w:tc>
        <w:tc>
          <w:tcPr>
            <w:tcW w:w="2977" w:type="dxa"/>
            <w:gridSpan w:val="3"/>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Ostvarena sredstva (tekuća godina)</w:t>
            </w:r>
          </w:p>
        </w:tc>
      </w:tr>
      <w:tr w:rsidR="00BE7EA3" w:rsidRPr="00BE7EA3" w:rsidTr="008C229F">
        <w:trPr>
          <w:trHeight w:val="67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E7EA3" w:rsidRPr="00BE7EA3" w:rsidRDefault="00BE7EA3" w:rsidP="008C229F">
            <w:pPr>
              <w:spacing w:after="0" w:line="240" w:lineRule="auto"/>
              <w:rPr>
                <w:rFonts w:cstheme="minorHAnsi"/>
                <w:sz w:val="18"/>
                <w:szCs w:val="18"/>
              </w:rPr>
            </w:pPr>
          </w:p>
        </w:tc>
        <w:tc>
          <w:tcPr>
            <w:tcW w:w="2573" w:type="dxa"/>
            <w:vMerge/>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line="240" w:lineRule="auto"/>
              <w:rPr>
                <w:rFonts w:cstheme="minorHAnsi"/>
                <w:sz w:val="18"/>
                <w:szCs w:val="18"/>
              </w:rPr>
            </w:pPr>
          </w:p>
        </w:tc>
        <w:tc>
          <w:tcPr>
            <w:tcW w:w="630" w:type="dxa"/>
            <w:vMerge/>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line="240" w:lineRule="auto"/>
              <w:rPr>
                <w:rFonts w:cstheme="minorHAnsi"/>
                <w:sz w:val="18"/>
                <w:szCs w:val="18"/>
              </w:rPr>
            </w:pPr>
          </w:p>
        </w:tc>
        <w:tc>
          <w:tcPr>
            <w:tcW w:w="810" w:type="dxa"/>
            <w:vMerge/>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line="240" w:lineRule="auto"/>
              <w:rPr>
                <w:rFonts w:cstheme="minorHAnsi"/>
                <w:sz w:val="18"/>
                <w:szCs w:val="18"/>
              </w:rPr>
            </w:pPr>
          </w:p>
        </w:tc>
        <w:tc>
          <w:tcPr>
            <w:tcW w:w="2790"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bCs/>
                <w:sz w:val="18"/>
                <w:szCs w:val="18"/>
              </w:rPr>
              <w:t>Planirani</w:t>
            </w:r>
          </w:p>
        </w:tc>
        <w:tc>
          <w:tcPr>
            <w:tcW w:w="2412"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bCs/>
                <w:sz w:val="18"/>
                <w:szCs w:val="18"/>
              </w:rPr>
              <w:t>Ostvareni</w:t>
            </w:r>
          </w:p>
        </w:tc>
        <w:tc>
          <w:tcPr>
            <w:tcW w:w="992" w:type="dxa"/>
            <w:tcBorders>
              <w:top w:val="single" w:sz="4" w:space="0" w:color="auto"/>
              <w:left w:val="single" w:sz="4" w:space="0" w:color="auto"/>
              <w:bottom w:val="single" w:sz="4" w:space="0" w:color="auto"/>
              <w:right w:val="single" w:sz="4" w:space="0" w:color="auto"/>
            </w:tcBorders>
            <w:vAlign w:val="center"/>
            <w:hideMark/>
          </w:tcPr>
          <w:p w:rsidR="00BE7EA3" w:rsidRPr="00BE7EA3" w:rsidRDefault="00BE7EA3" w:rsidP="008C229F">
            <w:pPr>
              <w:spacing w:after="0"/>
              <w:jc w:val="right"/>
              <w:rPr>
                <w:rFonts w:cstheme="minorHAnsi"/>
                <w:sz w:val="18"/>
                <w:szCs w:val="18"/>
              </w:rPr>
            </w:pPr>
            <w:r w:rsidRPr="00BE7EA3">
              <w:rPr>
                <w:rFonts w:cstheme="minorHAnsi"/>
                <w:sz w:val="18"/>
                <w:szCs w:val="18"/>
              </w:rPr>
              <w:t>UKUPNO</w:t>
            </w:r>
          </w:p>
        </w:tc>
        <w:tc>
          <w:tcPr>
            <w:tcW w:w="992"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Budžet JLS</w:t>
            </w:r>
          </w:p>
        </w:tc>
        <w:tc>
          <w:tcPr>
            <w:tcW w:w="992"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Eksterni izvori</w:t>
            </w:r>
          </w:p>
        </w:tc>
        <w:tc>
          <w:tcPr>
            <w:tcW w:w="993" w:type="dxa"/>
            <w:tcBorders>
              <w:top w:val="single" w:sz="4" w:space="0" w:color="auto"/>
              <w:left w:val="nil"/>
              <w:bottom w:val="single" w:sz="4" w:space="0" w:color="auto"/>
              <w:right w:val="single" w:sz="4" w:space="0" w:color="auto"/>
            </w:tcBorders>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UKUPNO</w:t>
            </w:r>
          </w:p>
        </w:tc>
        <w:tc>
          <w:tcPr>
            <w:tcW w:w="992"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bCs/>
                <w:sz w:val="18"/>
                <w:szCs w:val="18"/>
              </w:rPr>
            </w:pPr>
            <w:r w:rsidRPr="00BE7EA3">
              <w:rPr>
                <w:rFonts w:cstheme="minorHAnsi"/>
                <w:bCs/>
                <w:sz w:val="18"/>
                <w:szCs w:val="18"/>
              </w:rPr>
              <w:t>Budžet JLS</w:t>
            </w:r>
          </w:p>
        </w:tc>
        <w:tc>
          <w:tcPr>
            <w:tcW w:w="992" w:type="dxa"/>
            <w:tcBorders>
              <w:top w:val="single" w:sz="4" w:space="0" w:color="auto"/>
              <w:left w:val="nil"/>
              <w:bottom w:val="single" w:sz="4" w:space="0" w:color="auto"/>
              <w:right w:val="single" w:sz="4" w:space="0" w:color="auto"/>
            </w:tcBorders>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Eksterni izvori</w:t>
            </w:r>
          </w:p>
        </w:tc>
      </w:tr>
      <w:tr w:rsidR="00BE7EA3" w:rsidRPr="00BE7EA3" w:rsidTr="008C229F">
        <w:trPr>
          <w:trHeight w:val="675"/>
        </w:trPr>
        <w:tc>
          <w:tcPr>
            <w:tcW w:w="425" w:type="dxa"/>
            <w:tcBorders>
              <w:top w:val="nil"/>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1</w:t>
            </w:r>
          </w:p>
        </w:tc>
        <w:tc>
          <w:tcPr>
            <w:tcW w:w="2573" w:type="dxa"/>
            <w:tcBorders>
              <w:top w:val="nil"/>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Poslovi upravnog rješavanja u upravnim stvarima iz djelokruga opće uprave</w:t>
            </w:r>
          </w:p>
        </w:tc>
        <w:tc>
          <w:tcPr>
            <w:tcW w:w="630" w:type="dxa"/>
            <w:tcBorders>
              <w:top w:val="nil"/>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sz w:val="18"/>
                <w:szCs w:val="18"/>
              </w:rPr>
            </w:pPr>
            <w:r w:rsidRPr="00BE7EA3">
              <w:rPr>
                <w:rFonts w:cstheme="minorHAnsi"/>
                <w:sz w:val="18"/>
                <w:szCs w:val="18"/>
              </w:rPr>
              <w:t>-</w:t>
            </w:r>
          </w:p>
        </w:tc>
        <w:tc>
          <w:tcPr>
            <w:tcW w:w="810" w:type="dxa"/>
            <w:tcBorders>
              <w:top w:val="nil"/>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sz w:val="18"/>
                <w:szCs w:val="18"/>
              </w:rPr>
            </w:pPr>
            <w:r w:rsidRPr="00BE7EA3">
              <w:rPr>
                <w:rFonts w:cstheme="minorHAnsi"/>
                <w:sz w:val="18"/>
                <w:szCs w:val="18"/>
              </w:rPr>
              <w:t>-</w:t>
            </w:r>
          </w:p>
        </w:tc>
        <w:tc>
          <w:tcPr>
            <w:tcW w:w="2790" w:type="dxa"/>
            <w:tcBorders>
              <w:top w:val="nil"/>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Procesiranja predmeta iz nadležnosti službe vrši se u propisanim rokovima bez kašnjenja</w:t>
            </w:r>
          </w:p>
        </w:tc>
        <w:tc>
          <w:tcPr>
            <w:tcW w:w="2412" w:type="dxa"/>
            <w:tcBorders>
              <w:top w:val="single" w:sz="4" w:space="0" w:color="auto"/>
              <w:left w:val="nil"/>
              <w:bottom w:val="single" w:sz="4" w:space="0" w:color="auto"/>
              <w:right w:val="single" w:sz="4" w:space="0" w:color="auto"/>
            </w:tcBorders>
          </w:tcPr>
          <w:p w:rsidR="00BE7EA3" w:rsidRPr="00BE7EA3" w:rsidRDefault="00BE7EA3" w:rsidP="008C229F">
            <w:pPr>
              <w:spacing w:after="0"/>
              <w:jc w:val="both"/>
              <w:rPr>
                <w:rFonts w:cstheme="minorHAnsi"/>
                <w:sz w:val="18"/>
                <w:szCs w:val="18"/>
              </w:rPr>
            </w:pPr>
            <w:r w:rsidRPr="00BE7EA3">
              <w:rPr>
                <w:rFonts w:cstheme="minorHAnsi"/>
                <w:sz w:val="18"/>
                <w:szCs w:val="18"/>
              </w:rPr>
              <w:t>Zaprimljeno 1246  predmeta od kojih je 1239 riješeno a 7 zahtjeva podneseno krajem izvještajnog perioda preneseni u narednu godinu</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3" w:type="dxa"/>
            <w:tcBorders>
              <w:top w:val="nil"/>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nil"/>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nil"/>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r>
      <w:tr w:rsidR="00BE7EA3" w:rsidRPr="00BE7EA3" w:rsidTr="008C229F">
        <w:trPr>
          <w:trHeight w:val="675"/>
        </w:trPr>
        <w:tc>
          <w:tcPr>
            <w:tcW w:w="425" w:type="dxa"/>
            <w:tcBorders>
              <w:top w:val="nil"/>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2</w:t>
            </w:r>
          </w:p>
        </w:tc>
        <w:tc>
          <w:tcPr>
            <w:tcW w:w="2573" w:type="dxa"/>
            <w:tcBorders>
              <w:top w:val="nil"/>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cstheme="minorHAnsi"/>
                <w:sz w:val="18"/>
                <w:szCs w:val="18"/>
              </w:rPr>
              <w:t>Poslovi matičnog ureda</w:t>
            </w:r>
          </w:p>
        </w:tc>
        <w:tc>
          <w:tcPr>
            <w:tcW w:w="630" w:type="dxa"/>
            <w:tcBorders>
              <w:top w:val="nil"/>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sz w:val="18"/>
                <w:szCs w:val="18"/>
              </w:rPr>
            </w:pPr>
            <w:r w:rsidRPr="00BE7EA3">
              <w:rPr>
                <w:rFonts w:cstheme="minorHAnsi"/>
                <w:sz w:val="18"/>
                <w:szCs w:val="18"/>
              </w:rPr>
              <w:t>-</w:t>
            </w:r>
          </w:p>
        </w:tc>
        <w:tc>
          <w:tcPr>
            <w:tcW w:w="810" w:type="dxa"/>
            <w:tcBorders>
              <w:top w:val="nil"/>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sz w:val="18"/>
                <w:szCs w:val="18"/>
              </w:rPr>
            </w:pPr>
            <w:r w:rsidRPr="00BE7EA3">
              <w:rPr>
                <w:rFonts w:cstheme="minorHAnsi"/>
                <w:sz w:val="18"/>
                <w:szCs w:val="18"/>
              </w:rPr>
              <w:t>-</w:t>
            </w:r>
          </w:p>
        </w:tc>
        <w:tc>
          <w:tcPr>
            <w:tcW w:w="2790" w:type="dxa"/>
            <w:tcBorders>
              <w:top w:val="nil"/>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Redovno korištenje sistema JCMR F BiH</w:t>
            </w:r>
          </w:p>
        </w:tc>
        <w:tc>
          <w:tcPr>
            <w:tcW w:w="2412" w:type="dxa"/>
            <w:tcBorders>
              <w:top w:val="single" w:sz="4" w:space="0" w:color="auto"/>
              <w:left w:val="nil"/>
              <w:bottom w:val="single" w:sz="4" w:space="0" w:color="auto"/>
              <w:right w:val="single" w:sz="4" w:space="0" w:color="auto"/>
            </w:tcBorders>
          </w:tcPr>
          <w:p w:rsidR="00BE7EA3" w:rsidRPr="00BE7EA3" w:rsidRDefault="00BE7EA3" w:rsidP="008C229F">
            <w:pPr>
              <w:spacing w:after="0"/>
              <w:jc w:val="both"/>
              <w:rPr>
                <w:rFonts w:cstheme="minorHAnsi"/>
                <w:sz w:val="18"/>
                <w:szCs w:val="18"/>
              </w:rPr>
            </w:pPr>
            <w:r w:rsidRPr="00BE7EA3">
              <w:rPr>
                <w:rFonts w:cstheme="minorHAnsi"/>
                <w:sz w:val="18"/>
                <w:szCs w:val="18"/>
              </w:rPr>
              <w:t>Izdato ukupno 28505 izvoda/ uvjerenjaod čega 3191 CMR i 25314 CMR lokalna baza</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10.000,00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10.000,00</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3" w:type="dxa"/>
            <w:tcBorders>
              <w:top w:val="nil"/>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p>
          <w:p w:rsidR="00BE7EA3" w:rsidRPr="00BE7EA3" w:rsidRDefault="00BE7EA3" w:rsidP="008C229F">
            <w:pPr>
              <w:spacing w:after="0"/>
              <w:jc w:val="right"/>
              <w:rPr>
                <w:rFonts w:cstheme="minorHAnsi"/>
                <w:sz w:val="18"/>
                <w:szCs w:val="18"/>
              </w:rPr>
            </w:pPr>
            <w:r w:rsidRPr="00BE7EA3">
              <w:rPr>
                <w:rFonts w:cstheme="minorHAnsi"/>
                <w:sz w:val="18"/>
                <w:szCs w:val="18"/>
              </w:rPr>
              <w:t>10.614,00</w:t>
            </w:r>
          </w:p>
        </w:tc>
        <w:tc>
          <w:tcPr>
            <w:tcW w:w="992" w:type="dxa"/>
            <w:tcBorders>
              <w:top w:val="nil"/>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p>
          <w:p w:rsidR="00BE7EA3" w:rsidRPr="00BE7EA3" w:rsidRDefault="00BE7EA3" w:rsidP="008C229F">
            <w:pPr>
              <w:spacing w:after="0"/>
              <w:jc w:val="right"/>
              <w:rPr>
                <w:rFonts w:cstheme="minorHAnsi"/>
                <w:sz w:val="18"/>
                <w:szCs w:val="18"/>
              </w:rPr>
            </w:pPr>
            <w:r w:rsidRPr="00BE7EA3">
              <w:rPr>
                <w:rFonts w:cstheme="minorHAnsi"/>
                <w:sz w:val="18"/>
                <w:szCs w:val="18"/>
              </w:rPr>
              <w:t>10.614,00</w:t>
            </w:r>
          </w:p>
        </w:tc>
        <w:tc>
          <w:tcPr>
            <w:tcW w:w="992" w:type="dxa"/>
            <w:tcBorders>
              <w:top w:val="nil"/>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r>
      <w:tr w:rsidR="00BE7EA3" w:rsidRPr="00BE7EA3" w:rsidTr="008C229F">
        <w:trPr>
          <w:trHeight w:val="67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3</w:t>
            </w:r>
          </w:p>
        </w:tc>
        <w:tc>
          <w:tcPr>
            <w:tcW w:w="2573"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Poslovi osnivanja,registracija I vođenje registra MZ</w:t>
            </w:r>
          </w:p>
        </w:tc>
        <w:tc>
          <w:tcPr>
            <w:tcW w:w="630"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sz w:val="18"/>
                <w:szCs w:val="18"/>
              </w:rPr>
            </w:pPr>
            <w:r w:rsidRPr="00BE7EA3">
              <w:rPr>
                <w:rFonts w:cstheme="minorHAnsi"/>
                <w:sz w:val="18"/>
                <w:szCs w:val="18"/>
              </w:rPr>
              <w:t>-</w:t>
            </w:r>
          </w:p>
        </w:tc>
        <w:tc>
          <w:tcPr>
            <w:tcW w:w="810"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sz w:val="18"/>
                <w:szCs w:val="18"/>
              </w:rPr>
            </w:pPr>
            <w:r w:rsidRPr="00BE7EA3">
              <w:rPr>
                <w:rFonts w:cstheme="minorHAnsi"/>
                <w:sz w:val="18"/>
                <w:szCs w:val="18"/>
              </w:rPr>
              <w:t>-</w:t>
            </w:r>
          </w:p>
        </w:tc>
        <w:tc>
          <w:tcPr>
            <w:tcW w:w="2790"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Izvršeni novi izbori organa I tijela MZ</w:t>
            </w:r>
          </w:p>
        </w:tc>
        <w:tc>
          <w:tcPr>
            <w:tcW w:w="2412" w:type="dxa"/>
            <w:tcBorders>
              <w:top w:val="single" w:sz="4" w:space="0" w:color="auto"/>
              <w:left w:val="nil"/>
              <w:bottom w:val="single" w:sz="4" w:space="0" w:color="auto"/>
              <w:right w:val="single" w:sz="4" w:space="0" w:color="auto"/>
            </w:tcBorders>
          </w:tcPr>
          <w:p w:rsidR="00BE7EA3" w:rsidRPr="00BE7EA3" w:rsidRDefault="00BE7EA3" w:rsidP="008C229F">
            <w:pPr>
              <w:spacing w:after="0"/>
              <w:jc w:val="both"/>
              <w:rPr>
                <w:rFonts w:cstheme="minorHAnsi"/>
                <w:sz w:val="18"/>
                <w:szCs w:val="18"/>
              </w:rPr>
            </w:pPr>
            <w:r w:rsidRPr="00BE7EA3">
              <w:rPr>
                <w:rFonts w:cstheme="minorHAnsi"/>
                <w:sz w:val="18"/>
                <w:szCs w:val="18"/>
              </w:rPr>
              <w:t>Izvršeni izbori u MZ Fajtovci, Stari Majdan,  Čaplje, Zdena, Kijevo, Grad lijeva obala, Pobriježje, Čaplje, Lušci Palanka, Hrustovo i Demiševci.</w:t>
            </w:r>
          </w:p>
          <w:p w:rsidR="00BE7EA3" w:rsidRPr="00BE7EA3" w:rsidRDefault="00BE7EA3" w:rsidP="008C229F">
            <w:pPr>
              <w:spacing w:after="0"/>
              <w:jc w:val="both"/>
              <w:rPr>
                <w:rFonts w:cstheme="minorHAnsi"/>
                <w:sz w:val="18"/>
                <w:szCs w:val="18"/>
              </w:rPr>
            </w:pPr>
            <w:r w:rsidRPr="00BE7EA3">
              <w:rPr>
                <w:rFonts w:cstheme="minorHAnsi"/>
                <w:sz w:val="18"/>
                <w:szCs w:val="18"/>
              </w:rPr>
              <w:t>Urađena rješenja o imenovanju organa MZ</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8.000,00</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8.000,00</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3" w:type="dxa"/>
            <w:tcBorders>
              <w:top w:val="single" w:sz="4" w:space="0" w:color="auto"/>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p>
          <w:p w:rsidR="00BE7EA3" w:rsidRPr="00BE7EA3" w:rsidRDefault="00BE7EA3" w:rsidP="008C229F">
            <w:pPr>
              <w:spacing w:after="0"/>
              <w:jc w:val="right"/>
              <w:rPr>
                <w:rFonts w:cstheme="minorHAnsi"/>
                <w:sz w:val="18"/>
                <w:szCs w:val="18"/>
              </w:rPr>
            </w:pPr>
            <w:r w:rsidRPr="00BE7EA3">
              <w:rPr>
                <w:rFonts w:cstheme="minorHAnsi"/>
                <w:sz w:val="18"/>
                <w:szCs w:val="18"/>
              </w:rPr>
              <w:t>9.258,00</w:t>
            </w:r>
          </w:p>
          <w:p w:rsidR="00BE7EA3" w:rsidRPr="00BE7EA3" w:rsidRDefault="00BE7EA3" w:rsidP="008C229F">
            <w:pPr>
              <w:spacing w:after="0"/>
              <w:jc w:val="right"/>
              <w:rPr>
                <w:rFonts w:cstheme="minorHAnsi"/>
                <w:sz w:val="18"/>
                <w:szCs w:val="18"/>
              </w:rPr>
            </w:pPr>
          </w:p>
          <w:p w:rsidR="00BE7EA3" w:rsidRPr="00BE7EA3" w:rsidRDefault="00BE7EA3" w:rsidP="008C229F">
            <w:pPr>
              <w:spacing w:after="0"/>
              <w:jc w:val="right"/>
              <w:rPr>
                <w:rFonts w:cstheme="minorHAnsi"/>
                <w:sz w:val="18"/>
                <w:szCs w:val="18"/>
              </w:rPr>
            </w:pPr>
          </w:p>
          <w:p w:rsidR="00BE7EA3" w:rsidRPr="00BE7EA3" w:rsidRDefault="00BE7EA3" w:rsidP="008C229F">
            <w:pPr>
              <w:spacing w:after="0"/>
              <w:rPr>
                <w:rFonts w:cstheme="minorHAnsi"/>
                <w:sz w:val="18"/>
                <w:szCs w:val="18"/>
              </w:rPr>
            </w:pPr>
          </w:p>
        </w:tc>
        <w:tc>
          <w:tcPr>
            <w:tcW w:w="992" w:type="dxa"/>
            <w:tcBorders>
              <w:top w:val="single" w:sz="4" w:space="0" w:color="auto"/>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p>
          <w:p w:rsidR="00BE7EA3" w:rsidRPr="00BE7EA3" w:rsidRDefault="00BE7EA3" w:rsidP="008C229F">
            <w:pPr>
              <w:spacing w:after="0"/>
              <w:jc w:val="right"/>
              <w:rPr>
                <w:rFonts w:cstheme="minorHAnsi"/>
                <w:sz w:val="18"/>
                <w:szCs w:val="18"/>
              </w:rPr>
            </w:pPr>
            <w:r w:rsidRPr="00BE7EA3">
              <w:rPr>
                <w:rFonts w:cstheme="minorHAnsi"/>
                <w:sz w:val="18"/>
                <w:szCs w:val="18"/>
              </w:rPr>
              <w:t>9.258,00</w:t>
            </w:r>
          </w:p>
          <w:p w:rsidR="00BE7EA3" w:rsidRPr="00BE7EA3" w:rsidRDefault="00BE7EA3" w:rsidP="008C229F">
            <w:pPr>
              <w:spacing w:after="0"/>
              <w:jc w:val="right"/>
              <w:rPr>
                <w:rFonts w:cstheme="minorHAnsi"/>
                <w:sz w:val="18"/>
                <w:szCs w:val="18"/>
              </w:rPr>
            </w:pPr>
          </w:p>
          <w:p w:rsidR="00BE7EA3" w:rsidRPr="00BE7EA3" w:rsidRDefault="00BE7EA3" w:rsidP="008C229F">
            <w:pPr>
              <w:spacing w:after="0"/>
              <w:jc w:val="right"/>
              <w:rPr>
                <w:rFonts w:cstheme="minorHAnsi"/>
                <w:sz w:val="18"/>
                <w:szCs w:val="18"/>
              </w:rPr>
            </w:pPr>
          </w:p>
          <w:p w:rsidR="00BE7EA3" w:rsidRPr="00BE7EA3" w:rsidRDefault="00BE7EA3" w:rsidP="008C229F">
            <w:pPr>
              <w:spacing w:after="0"/>
              <w:jc w:val="center"/>
              <w:rPr>
                <w:rFonts w:cstheme="minorHAnsi"/>
                <w:sz w:val="18"/>
                <w:szCs w:val="18"/>
              </w:rPr>
            </w:pPr>
          </w:p>
        </w:tc>
        <w:tc>
          <w:tcPr>
            <w:tcW w:w="992" w:type="dxa"/>
            <w:tcBorders>
              <w:top w:val="single" w:sz="4" w:space="0" w:color="auto"/>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r>
      <w:tr w:rsidR="00BE7EA3" w:rsidRPr="00BE7EA3" w:rsidTr="008C229F">
        <w:trPr>
          <w:trHeight w:val="675"/>
        </w:trPr>
        <w:tc>
          <w:tcPr>
            <w:tcW w:w="425" w:type="dxa"/>
            <w:tcBorders>
              <w:top w:val="single" w:sz="4" w:space="0" w:color="auto"/>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t>4</w:t>
            </w:r>
          </w:p>
        </w:tc>
        <w:tc>
          <w:tcPr>
            <w:tcW w:w="2573"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Poslovi iz radno-pravnih odnosa uposlenih u organu uprave</w:t>
            </w:r>
          </w:p>
        </w:tc>
        <w:tc>
          <w:tcPr>
            <w:tcW w:w="630"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sz w:val="18"/>
                <w:szCs w:val="18"/>
              </w:rPr>
            </w:pPr>
            <w:r w:rsidRPr="00BE7EA3">
              <w:rPr>
                <w:rFonts w:cstheme="minorHAnsi"/>
                <w:sz w:val="18"/>
                <w:szCs w:val="18"/>
              </w:rPr>
              <w:t>-</w:t>
            </w:r>
          </w:p>
        </w:tc>
        <w:tc>
          <w:tcPr>
            <w:tcW w:w="810" w:type="dxa"/>
            <w:tcBorders>
              <w:top w:val="single" w:sz="4" w:space="0" w:color="auto"/>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sz w:val="18"/>
                <w:szCs w:val="18"/>
              </w:rPr>
            </w:pPr>
            <w:r w:rsidRPr="00BE7EA3">
              <w:rPr>
                <w:rFonts w:cstheme="minorHAnsi"/>
                <w:sz w:val="18"/>
                <w:szCs w:val="18"/>
              </w:rPr>
              <w:t>-</w:t>
            </w:r>
          </w:p>
        </w:tc>
        <w:tc>
          <w:tcPr>
            <w:tcW w:w="2790" w:type="dxa"/>
            <w:tcBorders>
              <w:top w:val="single" w:sz="4" w:space="0" w:color="auto"/>
              <w:left w:val="nil"/>
              <w:bottom w:val="single" w:sz="4" w:space="0" w:color="auto"/>
              <w:right w:val="single" w:sz="4" w:space="0" w:color="auto"/>
            </w:tcBorders>
            <w:vAlign w:val="center"/>
          </w:tcPr>
          <w:p w:rsidR="00BE7EA3" w:rsidRPr="00BE7EA3" w:rsidRDefault="00BE7EA3" w:rsidP="008C229F">
            <w:pPr>
              <w:rPr>
                <w:rFonts w:eastAsia="Times New Roman" w:cstheme="minorHAnsi"/>
                <w:sz w:val="18"/>
                <w:szCs w:val="18"/>
              </w:rPr>
            </w:pPr>
            <w:r w:rsidRPr="00BE7EA3">
              <w:rPr>
                <w:rFonts w:eastAsia="Times New Roman" w:cstheme="minorHAnsi"/>
                <w:sz w:val="18"/>
                <w:szCs w:val="18"/>
              </w:rPr>
              <w:t>Redovno ažuriranje personalne evidencije službenika I namještenika</w:t>
            </w:r>
          </w:p>
        </w:tc>
        <w:tc>
          <w:tcPr>
            <w:tcW w:w="2412" w:type="dxa"/>
            <w:tcBorders>
              <w:top w:val="single" w:sz="4" w:space="0" w:color="auto"/>
              <w:left w:val="nil"/>
              <w:bottom w:val="single" w:sz="4" w:space="0" w:color="auto"/>
              <w:right w:val="single" w:sz="4" w:space="0" w:color="auto"/>
            </w:tcBorders>
          </w:tcPr>
          <w:p w:rsidR="00BE7EA3" w:rsidRPr="00BE7EA3" w:rsidRDefault="00BE7EA3" w:rsidP="008C229F">
            <w:pPr>
              <w:spacing w:after="0"/>
              <w:jc w:val="both"/>
              <w:rPr>
                <w:rFonts w:cstheme="minorHAnsi"/>
                <w:sz w:val="18"/>
                <w:szCs w:val="18"/>
              </w:rPr>
            </w:pPr>
            <w:r w:rsidRPr="00BE7EA3">
              <w:rPr>
                <w:rFonts w:cstheme="minorHAnsi"/>
                <w:sz w:val="18"/>
                <w:szCs w:val="18"/>
              </w:rPr>
              <w:t xml:space="preserve">U skladu sa </w:t>
            </w:r>
            <w:r w:rsidRPr="00BE7EA3">
              <w:rPr>
                <w:rFonts w:cstheme="minorHAnsi"/>
                <w:color w:val="000000"/>
                <w:sz w:val="18"/>
                <w:szCs w:val="18"/>
                <w:lang w:val="en-GB"/>
              </w:rPr>
              <w:t>sa</w:t>
            </w:r>
            <w:r w:rsidRPr="00BE7EA3">
              <w:rPr>
                <w:rFonts w:cstheme="minorHAnsi"/>
                <w:color w:val="000000"/>
                <w:sz w:val="18"/>
                <w:szCs w:val="18"/>
              </w:rPr>
              <w:t xml:space="preserve"> </w:t>
            </w:r>
            <w:r w:rsidRPr="00BE7EA3">
              <w:rPr>
                <w:rFonts w:cstheme="minorHAnsi"/>
                <w:color w:val="000000"/>
                <w:sz w:val="18"/>
                <w:szCs w:val="18"/>
                <w:lang w:val="en-GB"/>
              </w:rPr>
              <w:t>Pravilnikom</w:t>
            </w:r>
            <w:r w:rsidRPr="00BE7EA3">
              <w:rPr>
                <w:rFonts w:cstheme="minorHAnsi"/>
                <w:color w:val="000000"/>
                <w:sz w:val="18"/>
                <w:szCs w:val="18"/>
              </w:rPr>
              <w:t xml:space="preserve"> </w:t>
            </w:r>
            <w:r w:rsidRPr="00BE7EA3">
              <w:rPr>
                <w:rFonts w:cstheme="minorHAnsi"/>
                <w:color w:val="000000"/>
                <w:sz w:val="18"/>
                <w:szCs w:val="18"/>
                <w:lang w:val="en-GB"/>
              </w:rPr>
              <w:t>o</w:t>
            </w:r>
            <w:r w:rsidRPr="00BE7EA3">
              <w:rPr>
                <w:rFonts w:cstheme="minorHAnsi"/>
                <w:color w:val="000000"/>
                <w:sz w:val="18"/>
                <w:szCs w:val="18"/>
              </w:rPr>
              <w:t xml:space="preserve"> </w:t>
            </w:r>
            <w:r w:rsidRPr="00BE7EA3">
              <w:rPr>
                <w:rFonts w:cstheme="minorHAnsi"/>
                <w:color w:val="000000"/>
                <w:sz w:val="18"/>
                <w:szCs w:val="18"/>
                <w:lang w:val="en-GB"/>
              </w:rPr>
              <w:t>sadr</w:t>
            </w:r>
            <w:r w:rsidRPr="00BE7EA3">
              <w:rPr>
                <w:rFonts w:cstheme="minorHAnsi"/>
                <w:color w:val="000000"/>
                <w:sz w:val="18"/>
                <w:szCs w:val="18"/>
              </w:rPr>
              <w:t>ž</w:t>
            </w:r>
            <w:r w:rsidRPr="00BE7EA3">
              <w:rPr>
                <w:rFonts w:cstheme="minorHAnsi"/>
                <w:color w:val="000000"/>
                <w:sz w:val="18"/>
                <w:szCs w:val="18"/>
                <w:lang w:val="en-GB"/>
              </w:rPr>
              <w:t>aju</w:t>
            </w:r>
            <w:r w:rsidRPr="00BE7EA3">
              <w:rPr>
                <w:rFonts w:cstheme="minorHAnsi"/>
                <w:color w:val="000000"/>
                <w:sz w:val="18"/>
                <w:szCs w:val="18"/>
              </w:rPr>
              <w:t xml:space="preserve"> </w:t>
            </w:r>
            <w:r w:rsidRPr="00BE7EA3">
              <w:rPr>
                <w:rFonts w:cstheme="minorHAnsi"/>
                <w:color w:val="000000"/>
                <w:sz w:val="18"/>
                <w:szCs w:val="18"/>
                <w:lang w:val="en-GB"/>
              </w:rPr>
              <w:t>i</w:t>
            </w:r>
            <w:r w:rsidRPr="00BE7EA3">
              <w:rPr>
                <w:rFonts w:cstheme="minorHAnsi"/>
                <w:color w:val="000000"/>
                <w:sz w:val="18"/>
                <w:szCs w:val="18"/>
              </w:rPr>
              <w:t xml:space="preserve"> </w:t>
            </w:r>
            <w:r w:rsidRPr="00BE7EA3">
              <w:rPr>
                <w:rFonts w:cstheme="minorHAnsi"/>
                <w:color w:val="000000"/>
                <w:sz w:val="18"/>
                <w:szCs w:val="18"/>
                <w:lang w:val="en-GB"/>
              </w:rPr>
              <w:t>na</w:t>
            </w:r>
            <w:r w:rsidRPr="00BE7EA3">
              <w:rPr>
                <w:rFonts w:cstheme="minorHAnsi"/>
                <w:color w:val="000000"/>
                <w:sz w:val="18"/>
                <w:szCs w:val="18"/>
              </w:rPr>
              <w:t>č</w:t>
            </w:r>
            <w:r w:rsidRPr="00BE7EA3">
              <w:rPr>
                <w:rFonts w:cstheme="minorHAnsi"/>
                <w:color w:val="000000"/>
                <w:sz w:val="18"/>
                <w:szCs w:val="18"/>
                <w:lang w:val="en-GB"/>
              </w:rPr>
              <w:t>inu</w:t>
            </w:r>
            <w:r w:rsidRPr="00BE7EA3">
              <w:rPr>
                <w:rFonts w:cstheme="minorHAnsi"/>
                <w:color w:val="000000"/>
                <w:sz w:val="18"/>
                <w:szCs w:val="18"/>
              </w:rPr>
              <w:t xml:space="preserve"> </w:t>
            </w:r>
            <w:r w:rsidRPr="00BE7EA3">
              <w:rPr>
                <w:rFonts w:cstheme="minorHAnsi"/>
                <w:color w:val="000000"/>
                <w:sz w:val="18"/>
                <w:szCs w:val="18"/>
                <w:lang w:val="en-GB"/>
              </w:rPr>
              <w:t>vo</w:t>
            </w:r>
            <w:r w:rsidRPr="00BE7EA3">
              <w:rPr>
                <w:rFonts w:cstheme="minorHAnsi"/>
                <w:color w:val="000000"/>
                <w:sz w:val="18"/>
                <w:szCs w:val="18"/>
              </w:rPr>
              <w:t>đ</w:t>
            </w:r>
            <w:r w:rsidRPr="00BE7EA3">
              <w:rPr>
                <w:rFonts w:cstheme="minorHAnsi"/>
                <w:color w:val="000000"/>
                <w:sz w:val="18"/>
                <w:szCs w:val="18"/>
                <w:lang w:val="en-GB"/>
              </w:rPr>
              <w:t>enja</w:t>
            </w:r>
            <w:r w:rsidRPr="00BE7EA3">
              <w:rPr>
                <w:rFonts w:cstheme="minorHAnsi"/>
                <w:color w:val="000000"/>
                <w:sz w:val="18"/>
                <w:szCs w:val="18"/>
              </w:rPr>
              <w:t xml:space="preserve"> </w:t>
            </w:r>
            <w:r w:rsidRPr="00BE7EA3">
              <w:rPr>
                <w:rFonts w:cstheme="minorHAnsi"/>
                <w:color w:val="000000"/>
                <w:sz w:val="18"/>
                <w:szCs w:val="18"/>
                <w:lang w:val="en-GB"/>
              </w:rPr>
              <w:t>evidencije</w:t>
            </w:r>
            <w:r w:rsidRPr="00BE7EA3">
              <w:rPr>
                <w:rFonts w:cstheme="minorHAnsi"/>
                <w:color w:val="000000"/>
                <w:sz w:val="18"/>
                <w:szCs w:val="18"/>
              </w:rPr>
              <w:t xml:space="preserve"> </w:t>
            </w:r>
            <w:r w:rsidRPr="00BE7EA3">
              <w:rPr>
                <w:rFonts w:cstheme="minorHAnsi"/>
                <w:color w:val="000000"/>
                <w:sz w:val="18"/>
                <w:szCs w:val="18"/>
                <w:lang w:val="en-GB"/>
              </w:rPr>
              <w:t>i</w:t>
            </w:r>
            <w:r w:rsidRPr="00BE7EA3">
              <w:rPr>
                <w:rFonts w:cstheme="minorHAnsi"/>
                <w:color w:val="000000"/>
                <w:sz w:val="18"/>
                <w:szCs w:val="18"/>
              </w:rPr>
              <w:t xml:space="preserve"> </w:t>
            </w:r>
            <w:r w:rsidRPr="00BE7EA3">
              <w:rPr>
                <w:rFonts w:cstheme="minorHAnsi"/>
                <w:color w:val="000000"/>
                <w:sz w:val="18"/>
                <w:szCs w:val="18"/>
                <w:lang w:val="en-GB"/>
              </w:rPr>
              <w:t>radnicima</w:t>
            </w:r>
            <w:r w:rsidRPr="00BE7EA3">
              <w:rPr>
                <w:rFonts w:cstheme="minorHAnsi"/>
                <w:color w:val="000000"/>
                <w:sz w:val="18"/>
                <w:szCs w:val="18"/>
              </w:rPr>
              <w:t xml:space="preserve"> </w:t>
            </w:r>
            <w:r w:rsidRPr="00BE7EA3">
              <w:rPr>
                <w:rFonts w:cstheme="minorHAnsi"/>
                <w:color w:val="000000"/>
                <w:sz w:val="18"/>
                <w:szCs w:val="18"/>
                <w:lang w:val="en-GB"/>
              </w:rPr>
              <w:t>i</w:t>
            </w:r>
            <w:r w:rsidRPr="00BE7EA3">
              <w:rPr>
                <w:rFonts w:cstheme="minorHAnsi"/>
                <w:color w:val="000000"/>
                <w:sz w:val="18"/>
                <w:szCs w:val="18"/>
              </w:rPr>
              <w:t xml:space="preserve"> </w:t>
            </w:r>
            <w:r w:rsidRPr="00BE7EA3">
              <w:rPr>
                <w:rFonts w:cstheme="minorHAnsi"/>
                <w:color w:val="000000"/>
                <w:sz w:val="18"/>
                <w:szCs w:val="18"/>
                <w:lang w:val="en-GB"/>
              </w:rPr>
              <w:t>drugim</w:t>
            </w:r>
            <w:r w:rsidRPr="00BE7EA3">
              <w:rPr>
                <w:rFonts w:cstheme="minorHAnsi"/>
                <w:color w:val="000000"/>
                <w:sz w:val="18"/>
                <w:szCs w:val="18"/>
              </w:rPr>
              <w:t xml:space="preserve"> </w:t>
            </w:r>
            <w:r w:rsidRPr="00BE7EA3">
              <w:rPr>
                <w:rFonts w:cstheme="minorHAnsi"/>
                <w:color w:val="000000"/>
                <w:sz w:val="18"/>
                <w:szCs w:val="18"/>
                <w:lang w:val="en-GB"/>
              </w:rPr>
              <w:t>licima</w:t>
            </w:r>
            <w:r w:rsidRPr="00BE7EA3">
              <w:rPr>
                <w:rFonts w:cstheme="minorHAnsi"/>
                <w:color w:val="000000"/>
                <w:sz w:val="18"/>
                <w:szCs w:val="18"/>
              </w:rPr>
              <w:t xml:space="preserve"> </w:t>
            </w:r>
            <w:r w:rsidRPr="00BE7EA3">
              <w:rPr>
                <w:rFonts w:cstheme="minorHAnsi"/>
                <w:color w:val="000000"/>
                <w:sz w:val="18"/>
                <w:szCs w:val="18"/>
                <w:lang w:val="en-GB"/>
              </w:rPr>
              <w:t>anga</w:t>
            </w:r>
            <w:r w:rsidRPr="00BE7EA3">
              <w:rPr>
                <w:rFonts w:cstheme="minorHAnsi"/>
                <w:color w:val="000000"/>
                <w:sz w:val="18"/>
                <w:szCs w:val="18"/>
              </w:rPr>
              <w:t>ž</w:t>
            </w:r>
            <w:r w:rsidRPr="00BE7EA3">
              <w:rPr>
                <w:rFonts w:cstheme="minorHAnsi"/>
                <w:color w:val="000000"/>
                <w:sz w:val="18"/>
                <w:szCs w:val="18"/>
                <w:lang w:val="en-GB"/>
              </w:rPr>
              <w:t>ovanim</w:t>
            </w:r>
            <w:r w:rsidRPr="00BE7EA3">
              <w:rPr>
                <w:rFonts w:cstheme="minorHAnsi"/>
                <w:color w:val="000000"/>
                <w:sz w:val="18"/>
                <w:szCs w:val="18"/>
              </w:rPr>
              <w:t xml:space="preserve"> </w:t>
            </w:r>
            <w:r w:rsidRPr="00BE7EA3">
              <w:rPr>
                <w:rFonts w:cstheme="minorHAnsi"/>
                <w:color w:val="000000"/>
                <w:sz w:val="18"/>
                <w:szCs w:val="18"/>
                <w:lang w:val="en-GB"/>
              </w:rPr>
              <w:t>na</w:t>
            </w:r>
            <w:r w:rsidRPr="00BE7EA3">
              <w:rPr>
                <w:rFonts w:cstheme="minorHAnsi"/>
                <w:color w:val="000000"/>
                <w:sz w:val="18"/>
                <w:szCs w:val="18"/>
              </w:rPr>
              <w:t xml:space="preserve"> </w:t>
            </w:r>
            <w:r w:rsidRPr="00BE7EA3">
              <w:rPr>
                <w:rFonts w:cstheme="minorHAnsi"/>
                <w:color w:val="000000"/>
                <w:sz w:val="18"/>
                <w:szCs w:val="18"/>
                <w:lang w:val="en-GB"/>
              </w:rPr>
              <w:t>radu</w:t>
            </w:r>
            <w:r w:rsidRPr="00BE7EA3">
              <w:rPr>
                <w:rFonts w:cstheme="minorHAnsi"/>
                <w:color w:val="000000"/>
                <w:sz w:val="18"/>
                <w:szCs w:val="18"/>
              </w:rPr>
              <w:t xml:space="preserve">, </w:t>
            </w:r>
            <w:r w:rsidRPr="00BE7EA3">
              <w:rPr>
                <w:rFonts w:cstheme="minorHAnsi"/>
                <w:color w:val="000000"/>
                <w:sz w:val="18"/>
                <w:szCs w:val="18"/>
                <w:lang w:val="en-GB"/>
              </w:rPr>
              <w:t>uspostavljan</w:t>
            </w:r>
            <w:r w:rsidRPr="00BE7EA3">
              <w:rPr>
                <w:rFonts w:cstheme="minorHAnsi"/>
                <w:color w:val="000000"/>
                <w:sz w:val="18"/>
                <w:szCs w:val="18"/>
              </w:rPr>
              <w:t xml:space="preserve"> </w:t>
            </w:r>
            <w:r w:rsidRPr="00BE7EA3">
              <w:rPr>
                <w:rFonts w:cstheme="minorHAnsi"/>
                <w:color w:val="000000"/>
                <w:sz w:val="18"/>
                <w:szCs w:val="18"/>
                <w:lang w:val="en-GB"/>
              </w:rPr>
              <w:t>je</w:t>
            </w:r>
            <w:r w:rsidRPr="00BE7EA3">
              <w:rPr>
                <w:rFonts w:cstheme="minorHAnsi"/>
                <w:color w:val="000000"/>
                <w:sz w:val="18"/>
                <w:szCs w:val="18"/>
              </w:rPr>
              <w:t xml:space="preserve"> </w:t>
            </w:r>
            <w:r w:rsidRPr="00BE7EA3">
              <w:rPr>
                <w:rFonts w:cstheme="minorHAnsi"/>
                <w:color w:val="000000"/>
                <w:sz w:val="18"/>
                <w:szCs w:val="18"/>
                <w:lang w:val="en-GB"/>
              </w:rPr>
              <w:t>nova</w:t>
            </w:r>
            <w:r w:rsidRPr="00BE7EA3">
              <w:rPr>
                <w:rFonts w:cstheme="minorHAnsi"/>
                <w:color w:val="000000"/>
                <w:sz w:val="18"/>
                <w:szCs w:val="18"/>
              </w:rPr>
              <w:t xml:space="preserve"> </w:t>
            </w:r>
            <w:r w:rsidRPr="00BE7EA3">
              <w:rPr>
                <w:rFonts w:cstheme="minorHAnsi"/>
                <w:color w:val="000000"/>
                <w:sz w:val="18"/>
                <w:szCs w:val="18"/>
                <w:lang w:val="en-GB"/>
              </w:rPr>
              <w:t>mati</w:t>
            </w:r>
            <w:r w:rsidRPr="00BE7EA3">
              <w:rPr>
                <w:rFonts w:cstheme="minorHAnsi"/>
                <w:color w:val="000000"/>
                <w:sz w:val="18"/>
                <w:szCs w:val="18"/>
              </w:rPr>
              <w:t>č</w:t>
            </w:r>
            <w:r w:rsidRPr="00BE7EA3">
              <w:rPr>
                <w:rFonts w:cstheme="minorHAnsi"/>
                <w:color w:val="000000"/>
                <w:sz w:val="18"/>
                <w:szCs w:val="18"/>
                <w:lang w:val="en-GB"/>
              </w:rPr>
              <w:t>na</w:t>
            </w:r>
            <w:r w:rsidRPr="00BE7EA3">
              <w:rPr>
                <w:rFonts w:cstheme="minorHAnsi"/>
                <w:color w:val="000000"/>
                <w:sz w:val="18"/>
                <w:szCs w:val="18"/>
              </w:rPr>
              <w:t xml:space="preserve"> </w:t>
            </w:r>
            <w:r w:rsidRPr="00BE7EA3">
              <w:rPr>
                <w:rFonts w:cstheme="minorHAnsi"/>
                <w:color w:val="000000"/>
                <w:sz w:val="18"/>
                <w:szCs w:val="18"/>
                <w:lang w:val="en-GB"/>
              </w:rPr>
              <w:t>evidencija</w:t>
            </w:r>
            <w:r w:rsidRPr="00BE7EA3">
              <w:rPr>
                <w:rFonts w:cstheme="minorHAnsi"/>
                <w:color w:val="000000"/>
                <w:sz w:val="18"/>
                <w:szCs w:val="18"/>
              </w:rPr>
              <w:t xml:space="preserve"> </w:t>
            </w:r>
            <w:r w:rsidRPr="00BE7EA3">
              <w:rPr>
                <w:rFonts w:cstheme="minorHAnsi"/>
                <w:color w:val="000000"/>
                <w:sz w:val="18"/>
                <w:szCs w:val="18"/>
                <w:lang w:val="en-GB"/>
              </w:rPr>
              <w:t>za</w:t>
            </w:r>
            <w:r w:rsidRPr="00BE7EA3">
              <w:rPr>
                <w:rFonts w:cstheme="minorHAnsi"/>
                <w:color w:val="000000"/>
                <w:sz w:val="18"/>
                <w:szCs w:val="18"/>
              </w:rPr>
              <w:t xml:space="preserve"> </w:t>
            </w:r>
            <w:r w:rsidRPr="00BE7EA3">
              <w:rPr>
                <w:rFonts w:cstheme="minorHAnsi"/>
                <w:color w:val="000000"/>
                <w:sz w:val="18"/>
                <w:szCs w:val="18"/>
                <w:lang w:val="en-GB"/>
              </w:rPr>
              <w:t>trenutno</w:t>
            </w:r>
            <w:r w:rsidRPr="00BE7EA3">
              <w:rPr>
                <w:rFonts w:cstheme="minorHAnsi"/>
                <w:color w:val="000000"/>
                <w:sz w:val="18"/>
                <w:szCs w:val="18"/>
              </w:rPr>
              <w:t xml:space="preserve"> </w:t>
            </w:r>
            <w:r w:rsidRPr="00BE7EA3">
              <w:rPr>
                <w:rFonts w:cstheme="minorHAnsi"/>
                <w:color w:val="000000"/>
                <w:sz w:val="18"/>
                <w:szCs w:val="18"/>
                <w:lang w:val="en-GB"/>
              </w:rPr>
              <w:t>uposlene</w:t>
            </w:r>
            <w:r w:rsidRPr="00BE7EA3">
              <w:rPr>
                <w:rFonts w:cstheme="minorHAnsi"/>
                <w:color w:val="000000"/>
                <w:sz w:val="18"/>
                <w:szCs w:val="18"/>
              </w:rPr>
              <w:t xml:space="preserve"> </w:t>
            </w:r>
            <w:r w:rsidRPr="00BE7EA3">
              <w:rPr>
                <w:rFonts w:cstheme="minorHAnsi"/>
                <w:color w:val="000000"/>
                <w:sz w:val="18"/>
                <w:szCs w:val="18"/>
                <w:lang w:val="en-GB"/>
              </w:rPr>
              <w:t>koja</w:t>
            </w:r>
            <w:r w:rsidRPr="00BE7EA3">
              <w:rPr>
                <w:rFonts w:cstheme="minorHAnsi"/>
                <w:color w:val="000000"/>
                <w:sz w:val="18"/>
                <w:szCs w:val="18"/>
              </w:rPr>
              <w:t xml:space="preserve"> </w:t>
            </w:r>
            <w:r w:rsidRPr="00BE7EA3">
              <w:rPr>
                <w:rFonts w:cstheme="minorHAnsi"/>
                <w:color w:val="000000"/>
                <w:sz w:val="18"/>
                <w:szCs w:val="18"/>
                <w:lang w:val="en-GB"/>
              </w:rPr>
              <w:t>se</w:t>
            </w:r>
            <w:r w:rsidRPr="00BE7EA3">
              <w:rPr>
                <w:rFonts w:cstheme="minorHAnsi"/>
                <w:color w:val="000000"/>
                <w:sz w:val="18"/>
                <w:szCs w:val="18"/>
              </w:rPr>
              <w:t xml:space="preserve"> </w:t>
            </w:r>
            <w:r w:rsidRPr="00BE7EA3">
              <w:rPr>
                <w:rFonts w:cstheme="minorHAnsi"/>
                <w:color w:val="000000"/>
                <w:sz w:val="18"/>
                <w:szCs w:val="18"/>
                <w:lang w:val="en-GB"/>
              </w:rPr>
              <w:t>redovno</w:t>
            </w:r>
            <w:r w:rsidRPr="00BE7EA3">
              <w:rPr>
                <w:rFonts w:cstheme="minorHAnsi"/>
                <w:color w:val="000000"/>
                <w:sz w:val="18"/>
                <w:szCs w:val="18"/>
              </w:rPr>
              <w:t xml:space="preserve"> </w:t>
            </w:r>
            <w:r w:rsidRPr="00BE7EA3">
              <w:rPr>
                <w:rFonts w:cstheme="minorHAnsi"/>
                <w:color w:val="000000"/>
                <w:sz w:val="18"/>
                <w:szCs w:val="18"/>
                <w:lang w:val="en-GB"/>
              </w:rPr>
              <w:t>a</w:t>
            </w:r>
            <w:r w:rsidRPr="00BE7EA3">
              <w:rPr>
                <w:rFonts w:cstheme="minorHAnsi"/>
                <w:color w:val="000000"/>
                <w:sz w:val="18"/>
                <w:szCs w:val="18"/>
              </w:rPr>
              <w:t>ž</w:t>
            </w:r>
            <w:r w:rsidRPr="00BE7EA3">
              <w:rPr>
                <w:rFonts w:cstheme="minorHAnsi"/>
                <w:color w:val="000000"/>
                <w:sz w:val="18"/>
                <w:szCs w:val="18"/>
                <w:lang w:val="en-GB"/>
              </w:rPr>
              <w:t>urira</w:t>
            </w:r>
            <w:r w:rsidRPr="00BE7EA3">
              <w:rPr>
                <w:rFonts w:cstheme="minorHAnsi"/>
                <w:color w:val="000000"/>
                <w:sz w:val="18"/>
                <w:szCs w:val="18"/>
              </w:rPr>
              <w:t xml:space="preserve">, </w:t>
            </w:r>
            <w:r w:rsidRPr="00BE7EA3">
              <w:rPr>
                <w:rFonts w:cstheme="minorHAnsi"/>
                <w:color w:val="000000"/>
                <w:sz w:val="18"/>
                <w:szCs w:val="18"/>
                <w:lang w:val="en-GB"/>
              </w:rPr>
              <w:t>te</w:t>
            </w:r>
            <w:r w:rsidRPr="00BE7EA3">
              <w:rPr>
                <w:rFonts w:cstheme="minorHAnsi"/>
                <w:color w:val="000000"/>
                <w:sz w:val="18"/>
                <w:szCs w:val="18"/>
              </w:rPr>
              <w:t xml:space="preserve"> </w:t>
            </w:r>
            <w:r w:rsidRPr="00BE7EA3">
              <w:rPr>
                <w:rFonts w:cstheme="minorHAnsi"/>
                <w:color w:val="000000"/>
                <w:sz w:val="18"/>
                <w:szCs w:val="18"/>
                <w:lang w:val="en-GB"/>
              </w:rPr>
              <w:t>evidencija</w:t>
            </w:r>
            <w:r w:rsidRPr="00BE7EA3">
              <w:rPr>
                <w:rFonts w:cstheme="minorHAnsi"/>
                <w:color w:val="000000"/>
                <w:sz w:val="18"/>
                <w:szCs w:val="18"/>
              </w:rPr>
              <w:t xml:space="preserve"> </w:t>
            </w:r>
            <w:r w:rsidRPr="00BE7EA3">
              <w:rPr>
                <w:rFonts w:cstheme="minorHAnsi"/>
                <w:color w:val="000000"/>
                <w:sz w:val="18"/>
                <w:szCs w:val="18"/>
                <w:lang w:val="en-GB"/>
              </w:rPr>
              <w:t>drugih</w:t>
            </w:r>
            <w:r w:rsidRPr="00BE7EA3">
              <w:rPr>
                <w:rFonts w:cstheme="minorHAnsi"/>
                <w:color w:val="000000"/>
                <w:sz w:val="18"/>
                <w:szCs w:val="18"/>
              </w:rPr>
              <w:t xml:space="preserve"> </w:t>
            </w:r>
            <w:r w:rsidRPr="00BE7EA3">
              <w:rPr>
                <w:rFonts w:cstheme="minorHAnsi"/>
                <w:color w:val="000000"/>
                <w:sz w:val="18"/>
                <w:szCs w:val="18"/>
                <w:lang w:val="en-GB"/>
              </w:rPr>
              <w:t>lica</w:t>
            </w:r>
            <w:r w:rsidRPr="00BE7EA3">
              <w:rPr>
                <w:rFonts w:cstheme="minorHAnsi"/>
                <w:color w:val="000000"/>
                <w:sz w:val="18"/>
                <w:szCs w:val="18"/>
              </w:rPr>
              <w:t xml:space="preserve"> </w:t>
            </w:r>
            <w:r w:rsidRPr="00BE7EA3">
              <w:rPr>
                <w:rFonts w:cstheme="minorHAnsi"/>
                <w:color w:val="000000"/>
                <w:sz w:val="18"/>
                <w:szCs w:val="18"/>
                <w:lang w:val="en-GB"/>
              </w:rPr>
              <w:t>anaga</w:t>
            </w:r>
            <w:r w:rsidRPr="00BE7EA3">
              <w:rPr>
                <w:rFonts w:cstheme="minorHAnsi"/>
                <w:color w:val="000000"/>
                <w:sz w:val="18"/>
                <w:szCs w:val="18"/>
              </w:rPr>
              <w:t>ž</w:t>
            </w:r>
            <w:r w:rsidRPr="00BE7EA3">
              <w:rPr>
                <w:rFonts w:cstheme="minorHAnsi"/>
                <w:color w:val="000000"/>
                <w:sz w:val="18"/>
                <w:szCs w:val="18"/>
                <w:lang w:val="en-GB"/>
              </w:rPr>
              <w:t>ovanih</w:t>
            </w:r>
            <w:r w:rsidRPr="00BE7EA3">
              <w:rPr>
                <w:rFonts w:cstheme="minorHAnsi"/>
                <w:color w:val="000000"/>
                <w:sz w:val="18"/>
                <w:szCs w:val="18"/>
              </w:rPr>
              <w:t xml:space="preserve"> </w:t>
            </w:r>
            <w:r w:rsidRPr="00BE7EA3">
              <w:rPr>
                <w:rFonts w:cstheme="minorHAnsi"/>
                <w:color w:val="000000"/>
                <w:sz w:val="18"/>
                <w:szCs w:val="18"/>
                <w:lang w:val="en-GB"/>
              </w:rPr>
              <w:t>na</w:t>
            </w:r>
            <w:r w:rsidRPr="00BE7EA3">
              <w:rPr>
                <w:rFonts w:cstheme="minorHAnsi"/>
                <w:color w:val="000000"/>
                <w:sz w:val="18"/>
                <w:szCs w:val="18"/>
              </w:rPr>
              <w:t xml:space="preserve"> </w:t>
            </w:r>
            <w:r w:rsidRPr="00BE7EA3">
              <w:rPr>
                <w:rFonts w:cstheme="minorHAnsi"/>
                <w:color w:val="000000"/>
                <w:sz w:val="18"/>
                <w:szCs w:val="18"/>
                <w:lang w:val="en-GB"/>
              </w:rPr>
              <w:t>radu</w:t>
            </w:r>
            <w:r w:rsidRPr="00BE7EA3">
              <w:rPr>
                <w:rFonts w:cstheme="minorHAnsi"/>
                <w:color w:val="000000"/>
                <w:sz w:val="18"/>
                <w:szCs w:val="18"/>
              </w:rPr>
              <w:t xml:space="preserve">  (</w:t>
            </w:r>
            <w:r w:rsidRPr="00BE7EA3">
              <w:rPr>
                <w:rFonts w:cstheme="minorHAnsi"/>
                <w:color w:val="000000"/>
                <w:sz w:val="18"/>
                <w:szCs w:val="18"/>
                <w:lang w:val="en-GB"/>
              </w:rPr>
              <w:t>volontera</w:t>
            </w:r>
            <w:r w:rsidRPr="00BE7EA3">
              <w:rPr>
                <w:rFonts w:cstheme="minorHAnsi"/>
                <w:color w:val="000000"/>
                <w:sz w:val="18"/>
                <w:szCs w:val="18"/>
              </w:rPr>
              <w:t>)</w:t>
            </w:r>
            <w:r w:rsidRPr="00BE7EA3">
              <w:rPr>
                <w:rFonts w:cstheme="minorHAnsi"/>
                <w:sz w:val="18"/>
                <w:szCs w:val="18"/>
              </w:rPr>
              <w:t xml:space="preserve">Vrši se redovno ažurranja </w:t>
            </w:r>
            <w:r w:rsidRPr="00BE7EA3">
              <w:rPr>
                <w:rFonts w:cstheme="minorHAnsi"/>
                <w:sz w:val="18"/>
                <w:szCs w:val="18"/>
              </w:rPr>
              <w:lastRenderedPageBreak/>
              <w:t>personalnih dosijea u skladu sa rješenjima i zahtjevima državnihslužbenika/namještenika</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lastRenderedPageBreak/>
              <w:t>-</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single" w:sz="4" w:space="0" w:color="auto"/>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3" w:type="dxa"/>
            <w:tcBorders>
              <w:top w:val="single" w:sz="4" w:space="0" w:color="auto"/>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single" w:sz="4" w:space="0" w:color="auto"/>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single" w:sz="4" w:space="0" w:color="auto"/>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r>
      <w:tr w:rsidR="00BE7EA3" w:rsidRPr="00BE7EA3" w:rsidTr="008C229F">
        <w:trPr>
          <w:trHeight w:val="559"/>
        </w:trPr>
        <w:tc>
          <w:tcPr>
            <w:tcW w:w="425" w:type="dxa"/>
            <w:tcBorders>
              <w:top w:val="nil"/>
              <w:left w:val="single" w:sz="4" w:space="0" w:color="auto"/>
              <w:bottom w:val="single" w:sz="4" w:space="0" w:color="auto"/>
              <w:right w:val="single" w:sz="4" w:space="0" w:color="auto"/>
            </w:tcBorders>
            <w:noWrap/>
            <w:vAlign w:val="center"/>
            <w:hideMark/>
          </w:tcPr>
          <w:p w:rsidR="00BE7EA3" w:rsidRPr="00BE7EA3" w:rsidRDefault="00BE7EA3" w:rsidP="008C229F">
            <w:pPr>
              <w:spacing w:after="0"/>
              <w:jc w:val="center"/>
              <w:rPr>
                <w:rFonts w:cstheme="minorHAnsi"/>
                <w:sz w:val="18"/>
                <w:szCs w:val="18"/>
              </w:rPr>
            </w:pPr>
            <w:r w:rsidRPr="00BE7EA3">
              <w:rPr>
                <w:rFonts w:cstheme="minorHAnsi"/>
                <w:sz w:val="18"/>
                <w:szCs w:val="18"/>
              </w:rPr>
              <w:lastRenderedPageBreak/>
              <w:t>5</w:t>
            </w:r>
          </w:p>
        </w:tc>
        <w:tc>
          <w:tcPr>
            <w:tcW w:w="2573" w:type="dxa"/>
            <w:tcBorders>
              <w:top w:val="nil"/>
              <w:left w:val="nil"/>
              <w:bottom w:val="single" w:sz="4" w:space="0" w:color="auto"/>
              <w:right w:val="single" w:sz="4" w:space="0" w:color="auto"/>
            </w:tcBorders>
          </w:tcPr>
          <w:p w:rsidR="00BE7EA3" w:rsidRPr="00BE7EA3" w:rsidRDefault="00BE7EA3" w:rsidP="008C229F">
            <w:pPr>
              <w:spacing w:before="100" w:beforeAutospacing="1" w:after="274"/>
              <w:rPr>
                <w:rFonts w:eastAsia="Times New Roman" w:cstheme="minorHAnsi"/>
                <w:sz w:val="18"/>
                <w:szCs w:val="18"/>
                <w:lang w:val="hr-HR"/>
              </w:rPr>
            </w:pPr>
            <w:r w:rsidRPr="00BE7EA3">
              <w:rPr>
                <w:rFonts w:eastAsia="Times New Roman" w:cstheme="minorHAnsi"/>
                <w:sz w:val="18"/>
                <w:szCs w:val="18"/>
                <w:lang w:val="hr-HR"/>
              </w:rPr>
              <w:t>Izrada Prijedloga odluka, izvještaja i informacija u skladu sa Programom rada Općinskog vijeća</w:t>
            </w:r>
          </w:p>
        </w:tc>
        <w:tc>
          <w:tcPr>
            <w:tcW w:w="630" w:type="dxa"/>
            <w:tcBorders>
              <w:top w:val="nil"/>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color w:val="000000"/>
                <w:sz w:val="18"/>
                <w:szCs w:val="18"/>
                <w:lang w:val="sr-Latn-BA"/>
              </w:rPr>
            </w:pPr>
            <w:r w:rsidRPr="00BE7EA3">
              <w:rPr>
                <w:rFonts w:cstheme="minorHAnsi"/>
                <w:color w:val="000000"/>
                <w:sz w:val="18"/>
                <w:szCs w:val="18"/>
                <w:lang w:val="sr-Latn-BA"/>
              </w:rPr>
              <w:t>-</w:t>
            </w:r>
          </w:p>
        </w:tc>
        <w:tc>
          <w:tcPr>
            <w:tcW w:w="810" w:type="dxa"/>
            <w:tcBorders>
              <w:top w:val="nil"/>
              <w:left w:val="nil"/>
              <w:bottom w:val="single" w:sz="4" w:space="0" w:color="auto"/>
              <w:right w:val="single" w:sz="4" w:space="0" w:color="auto"/>
            </w:tcBorders>
            <w:noWrap/>
            <w:vAlign w:val="center"/>
          </w:tcPr>
          <w:p w:rsidR="00BE7EA3" w:rsidRPr="00BE7EA3" w:rsidRDefault="00BE7EA3" w:rsidP="008C229F">
            <w:pPr>
              <w:spacing w:after="0"/>
              <w:jc w:val="center"/>
              <w:rPr>
                <w:rFonts w:cstheme="minorHAnsi"/>
                <w:color w:val="000000"/>
                <w:sz w:val="18"/>
                <w:szCs w:val="18"/>
                <w:lang w:val="sr-Latn-BA"/>
              </w:rPr>
            </w:pPr>
            <w:r w:rsidRPr="00BE7EA3">
              <w:rPr>
                <w:rFonts w:cstheme="minorHAnsi"/>
                <w:color w:val="000000"/>
                <w:sz w:val="18"/>
                <w:szCs w:val="18"/>
                <w:lang w:val="sr-Latn-BA"/>
              </w:rPr>
              <w:t>-</w:t>
            </w:r>
          </w:p>
        </w:tc>
        <w:tc>
          <w:tcPr>
            <w:tcW w:w="2790" w:type="dxa"/>
            <w:tcBorders>
              <w:top w:val="nil"/>
              <w:left w:val="nil"/>
              <w:bottom w:val="single" w:sz="4" w:space="0" w:color="auto"/>
              <w:right w:val="single" w:sz="4" w:space="0" w:color="auto"/>
            </w:tcBorders>
            <w:vAlign w:val="center"/>
          </w:tcPr>
          <w:p w:rsidR="00BE7EA3" w:rsidRPr="00BE7EA3" w:rsidRDefault="00BE7EA3" w:rsidP="008C229F">
            <w:pPr>
              <w:spacing w:after="0"/>
              <w:rPr>
                <w:rFonts w:cstheme="minorHAnsi"/>
                <w:color w:val="000000"/>
                <w:sz w:val="18"/>
                <w:szCs w:val="18"/>
                <w:lang w:val="sr-Latn-BA"/>
              </w:rPr>
            </w:pPr>
            <w:r w:rsidRPr="00BE7EA3">
              <w:rPr>
                <w:rFonts w:cstheme="minorHAnsi"/>
                <w:color w:val="000000"/>
                <w:sz w:val="18"/>
                <w:szCs w:val="18"/>
                <w:lang w:val="sr-Latn-BA"/>
              </w:rPr>
              <w:t>Izrada i dostava odluka, izvještaja i informacija u skladu sa aktivnostima planiranih Programom rada Općinskog vijeća</w:t>
            </w:r>
          </w:p>
        </w:tc>
        <w:tc>
          <w:tcPr>
            <w:tcW w:w="2412" w:type="dxa"/>
            <w:tcBorders>
              <w:top w:val="single" w:sz="4" w:space="0" w:color="auto"/>
              <w:left w:val="nil"/>
              <w:bottom w:val="single" w:sz="4" w:space="0" w:color="auto"/>
              <w:right w:val="single" w:sz="4" w:space="0" w:color="auto"/>
            </w:tcBorders>
          </w:tcPr>
          <w:p w:rsidR="00BE7EA3" w:rsidRPr="00BE7EA3" w:rsidRDefault="00BE7EA3" w:rsidP="008C229F">
            <w:pPr>
              <w:spacing w:after="0"/>
              <w:jc w:val="both"/>
              <w:rPr>
                <w:rFonts w:cstheme="minorHAnsi"/>
                <w:sz w:val="18"/>
                <w:szCs w:val="18"/>
                <w:lang w:val="sr-Latn-BA"/>
              </w:rPr>
            </w:pPr>
            <w:r w:rsidRPr="00BE7EA3">
              <w:rPr>
                <w:rFonts w:cstheme="minorHAnsi"/>
                <w:sz w:val="18"/>
                <w:szCs w:val="18"/>
                <w:lang w:val="sr-Latn-BA"/>
              </w:rPr>
              <w:t>Izrađene odluke, izvještaji i informacije u skladu sa Programom rada Općinskog vijeća za 2017. godinu</w:t>
            </w:r>
          </w:p>
        </w:tc>
        <w:tc>
          <w:tcPr>
            <w:tcW w:w="992" w:type="dxa"/>
            <w:tcBorders>
              <w:top w:val="single" w:sz="4" w:space="0" w:color="auto"/>
              <w:left w:val="single" w:sz="4" w:space="0" w:color="auto"/>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nil"/>
              <w:left w:val="nil"/>
              <w:bottom w:val="single" w:sz="4" w:space="0" w:color="auto"/>
              <w:right w:val="single" w:sz="4" w:space="0" w:color="auto"/>
            </w:tcBorders>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3" w:type="dxa"/>
            <w:tcBorders>
              <w:top w:val="nil"/>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nil"/>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2" w:type="dxa"/>
            <w:tcBorders>
              <w:top w:val="nil"/>
              <w:left w:val="nil"/>
              <w:bottom w:val="single" w:sz="4" w:space="0" w:color="auto"/>
              <w:right w:val="single" w:sz="4" w:space="0" w:color="auto"/>
            </w:tcBorders>
          </w:tcPr>
          <w:p w:rsidR="00BE7EA3" w:rsidRPr="00BE7EA3" w:rsidRDefault="00BE7EA3" w:rsidP="008C229F">
            <w:pPr>
              <w:spacing w:after="0"/>
              <w:jc w:val="right"/>
              <w:rPr>
                <w:rFonts w:cstheme="minorHAnsi"/>
                <w:sz w:val="18"/>
                <w:szCs w:val="18"/>
              </w:rPr>
            </w:pPr>
            <w:r w:rsidRPr="00BE7EA3">
              <w:rPr>
                <w:rFonts w:cstheme="minorHAnsi"/>
                <w:sz w:val="18"/>
                <w:szCs w:val="18"/>
              </w:rPr>
              <w:t>-</w:t>
            </w:r>
          </w:p>
        </w:tc>
      </w:tr>
      <w:tr w:rsidR="00BE7EA3" w:rsidRPr="00BE7EA3" w:rsidTr="008C229F">
        <w:trPr>
          <w:trHeight w:val="288"/>
        </w:trPr>
        <w:tc>
          <w:tcPr>
            <w:tcW w:w="7228" w:type="dxa"/>
            <w:gridSpan w:val="5"/>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BE7EA3" w:rsidRPr="00BE7EA3" w:rsidRDefault="00BE7EA3" w:rsidP="008C229F">
            <w:pPr>
              <w:spacing w:after="0"/>
              <w:rPr>
                <w:rFonts w:cstheme="minorHAnsi"/>
                <w:b/>
                <w:bCs/>
                <w:sz w:val="18"/>
                <w:szCs w:val="18"/>
              </w:rPr>
            </w:pPr>
            <w:r w:rsidRPr="00BE7EA3">
              <w:rPr>
                <w:rFonts w:cstheme="minorHAnsi"/>
                <w:b/>
                <w:bCs/>
                <w:sz w:val="18"/>
                <w:szCs w:val="18"/>
              </w:rPr>
              <w:t>B. Ukupno redovni poslovi</w:t>
            </w:r>
          </w:p>
        </w:tc>
        <w:tc>
          <w:tcPr>
            <w:tcW w:w="2412" w:type="dxa"/>
            <w:tcBorders>
              <w:top w:val="single" w:sz="4" w:space="0" w:color="auto"/>
              <w:left w:val="nil"/>
              <w:bottom w:val="single" w:sz="4" w:space="0" w:color="auto"/>
              <w:right w:val="single" w:sz="4" w:space="0" w:color="auto"/>
            </w:tcBorders>
            <w:shd w:val="clear" w:color="auto" w:fill="DBE5F1"/>
          </w:tcPr>
          <w:p w:rsidR="00BE7EA3" w:rsidRPr="00BE7EA3" w:rsidRDefault="00BE7EA3" w:rsidP="008C229F">
            <w:pPr>
              <w:spacing w:before="100" w:beforeAutospacing="1" w:after="274"/>
              <w:rPr>
                <w:rFonts w:eastAsia="Times New Roman" w:cstheme="minorHAnsi"/>
                <w:sz w:val="18"/>
                <w:szCs w:val="18"/>
                <w:lang w:val="hr-HR"/>
              </w:rPr>
            </w:pP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18.000,00</w:t>
            </w:r>
          </w:p>
        </w:tc>
        <w:tc>
          <w:tcPr>
            <w:tcW w:w="992" w:type="dxa"/>
            <w:tcBorders>
              <w:top w:val="single" w:sz="4" w:space="0" w:color="auto"/>
              <w:left w:val="nil"/>
              <w:bottom w:val="single" w:sz="4" w:space="0" w:color="auto"/>
              <w:right w:val="single" w:sz="4" w:space="0" w:color="auto"/>
            </w:tcBorders>
            <w:shd w:val="clear" w:color="auto" w:fill="DBE5F1"/>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18.000,00</w:t>
            </w:r>
          </w:p>
        </w:tc>
        <w:tc>
          <w:tcPr>
            <w:tcW w:w="992" w:type="dxa"/>
            <w:tcBorders>
              <w:top w:val="single" w:sz="4" w:space="0" w:color="auto"/>
              <w:left w:val="nil"/>
              <w:bottom w:val="single" w:sz="4" w:space="0" w:color="auto"/>
              <w:right w:val="single" w:sz="4" w:space="0" w:color="auto"/>
            </w:tcBorders>
            <w:shd w:val="clear" w:color="auto" w:fill="DBE5F1"/>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3" w:type="dxa"/>
            <w:tcBorders>
              <w:top w:val="single" w:sz="4" w:space="0" w:color="auto"/>
              <w:left w:val="nil"/>
              <w:bottom w:val="single" w:sz="4" w:space="0" w:color="auto"/>
              <w:right w:val="single" w:sz="4" w:space="0" w:color="auto"/>
            </w:tcBorders>
            <w:shd w:val="clear" w:color="auto" w:fill="DBE5F1"/>
          </w:tcPr>
          <w:p w:rsidR="00BE7EA3" w:rsidRPr="00BE7EA3" w:rsidRDefault="00BE7EA3" w:rsidP="008C229F">
            <w:pPr>
              <w:spacing w:after="0"/>
              <w:jc w:val="right"/>
              <w:rPr>
                <w:rFonts w:cstheme="minorHAnsi"/>
                <w:sz w:val="18"/>
                <w:szCs w:val="18"/>
              </w:rPr>
            </w:pPr>
            <w:r w:rsidRPr="00BE7EA3">
              <w:rPr>
                <w:rFonts w:cstheme="minorHAnsi"/>
                <w:sz w:val="18"/>
                <w:szCs w:val="18"/>
              </w:rPr>
              <w:t>19.872,00</w:t>
            </w:r>
          </w:p>
        </w:tc>
        <w:tc>
          <w:tcPr>
            <w:tcW w:w="992" w:type="dxa"/>
            <w:tcBorders>
              <w:top w:val="single" w:sz="4" w:space="0" w:color="auto"/>
              <w:left w:val="nil"/>
              <w:bottom w:val="single" w:sz="4" w:space="0" w:color="auto"/>
              <w:right w:val="single" w:sz="4" w:space="0" w:color="auto"/>
            </w:tcBorders>
            <w:shd w:val="clear" w:color="auto" w:fill="DBE5F1"/>
          </w:tcPr>
          <w:p w:rsidR="00BE7EA3" w:rsidRPr="00BE7EA3" w:rsidRDefault="00BE7EA3" w:rsidP="008C229F">
            <w:pPr>
              <w:spacing w:after="0"/>
              <w:jc w:val="right"/>
              <w:rPr>
                <w:rFonts w:cstheme="minorHAnsi"/>
                <w:sz w:val="18"/>
                <w:szCs w:val="18"/>
              </w:rPr>
            </w:pPr>
            <w:r w:rsidRPr="00BE7EA3">
              <w:rPr>
                <w:rFonts w:cstheme="minorHAnsi"/>
                <w:sz w:val="18"/>
                <w:szCs w:val="18"/>
              </w:rPr>
              <w:t>19.872,00</w:t>
            </w:r>
          </w:p>
        </w:tc>
        <w:tc>
          <w:tcPr>
            <w:tcW w:w="992" w:type="dxa"/>
            <w:tcBorders>
              <w:top w:val="single" w:sz="4" w:space="0" w:color="auto"/>
              <w:left w:val="nil"/>
              <w:bottom w:val="single" w:sz="4" w:space="0" w:color="auto"/>
              <w:right w:val="single" w:sz="4" w:space="0" w:color="auto"/>
            </w:tcBorders>
            <w:shd w:val="clear" w:color="auto" w:fill="DBE5F1"/>
          </w:tcPr>
          <w:p w:rsidR="00BE7EA3" w:rsidRPr="00BE7EA3" w:rsidRDefault="00BE7EA3" w:rsidP="008C229F">
            <w:pPr>
              <w:spacing w:after="0"/>
              <w:jc w:val="right"/>
              <w:rPr>
                <w:rFonts w:cstheme="minorHAnsi"/>
                <w:sz w:val="18"/>
                <w:szCs w:val="18"/>
              </w:rPr>
            </w:pPr>
            <w:r w:rsidRPr="00BE7EA3">
              <w:rPr>
                <w:rFonts w:cstheme="minorHAnsi"/>
                <w:sz w:val="18"/>
                <w:szCs w:val="18"/>
              </w:rPr>
              <w:t>-</w:t>
            </w:r>
          </w:p>
        </w:tc>
      </w:tr>
    </w:tbl>
    <w:p w:rsidR="00BE7EA3" w:rsidRPr="00BE7EA3" w:rsidRDefault="00BE7EA3" w:rsidP="00BE7EA3">
      <w:pPr>
        <w:spacing w:before="120" w:after="0" w:line="240" w:lineRule="auto"/>
        <w:jc w:val="both"/>
        <w:rPr>
          <w:rFonts w:cstheme="minorHAnsi"/>
          <w:sz w:val="18"/>
          <w:szCs w:val="18"/>
          <w:lang w:val="bs-Latn-BA"/>
        </w:rPr>
      </w:pPr>
    </w:p>
    <w:p w:rsidR="00BE7EA3" w:rsidRPr="00BE7EA3" w:rsidRDefault="00BE7EA3" w:rsidP="00BE7EA3">
      <w:pPr>
        <w:spacing w:before="120" w:after="0" w:line="240" w:lineRule="auto"/>
        <w:jc w:val="both"/>
        <w:rPr>
          <w:rFonts w:cstheme="minorHAnsi"/>
          <w:sz w:val="18"/>
          <w:szCs w:val="18"/>
          <w:lang w:val="bs-Latn-BA"/>
        </w:rPr>
      </w:pPr>
      <w:r w:rsidRPr="00BE7EA3">
        <w:rPr>
          <w:rFonts w:cstheme="minorHAnsi"/>
          <w:sz w:val="18"/>
          <w:szCs w:val="18"/>
          <w:lang w:val="bs-Latn-BA"/>
        </w:rPr>
        <w:t>Rekapitulacija finansijskih sredstava ostvarenih aktivnosti u tekućoj godini</w:t>
      </w:r>
    </w:p>
    <w:tbl>
      <w:tblPr>
        <w:tblW w:w="15593" w:type="dxa"/>
        <w:tblInd w:w="-34" w:type="dxa"/>
        <w:tblLayout w:type="fixed"/>
        <w:tblLook w:val="04A0" w:firstRow="1" w:lastRow="0" w:firstColumn="1" w:lastColumn="0" w:noHBand="0" w:noVBand="1"/>
      </w:tblPr>
      <w:tblGrid>
        <w:gridCol w:w="7087"/>
        <w:gridCol w:w="2553"/>
        <w:gridCol w:w="992"/>
        <w:gridCol w:w="992"/>
        <w:gridCol w:w="992"/>
        <w:gridCol w:w="993"/>
        <w:gridCol w:w="992"/>
        <w:gridCol w:w="992"/>
      </w:tblGrid>
      <w:tr w:rsidR="00BE7EA3" w:rsidRPr="00BE7EA3" w:rsidTr="008C229F">
        <w:trPr>
          <w:trHeight w:val="288"/>
        </w:trPr>
        <w:tc>
          <w:tcPr>
            <w:tcW w:w="7087" w:type="dxa"/>
            <w:tcBorders>
              <w:top w:val="single" w:sz="4" w:space="0" w:color="auto"/>
              <w:left w:val="single" w:sz="4" w:space="0" w:color="auto"/>
              <w:bottom w:val="single" w:sz="4" w:space="0" w:color="auto"/>
              <w:right w:val="nil"/>
            </w:tcBorders>
            <w:shd w:val="clear" w:color="auto" w:fill="DBE5F1"/>
            <w:noWrap/>
            <w:vAlign w:val="center"/>
            <w:hideMark/>
          </w:tcPr>
          <w:p w:rsidR="00BE7EA3" w:rsidRPr="00BE7EA3" w:rsidRDefault="00BE7EA3" w:rsidP="008C229F">
            <w:pPr>
              <w:spacing w:after="0"/>
              <w:rPr>
                <w:rFonts w:cstheme="minorHAnsi"/>
                <w:b/>
                <w:bCs/>
                <w:sz w:val="18"/>
                <w:szCs w:val="18"/>
              </w:rPr>
            </w:pPr>
            <w:r w:rsidRPr="00BE7EA3">
              <w:rPr>
                <w:rFonts w:cstheme="minorHAnsi"/>
                <w:b/>
                <w:bCs/>
                <w:sz w:val="18"/>
                <w:szCs w:val="18"/>
              </w:rPr>
              <w:t>A. Ukupno strateško programski prioriteti</w:t>
            </w:r>
          </w:p>
        </w:tc>
        <w:tc>
          <w:tcPr>
            <w:tcW w:w="2553" w:type="dxa"/>
            <w:tcBorders>
              <w:top w:val="single" w:sz="4" w:space="0" w:color="auto"/>
              <w:left w:val="nil"/>
              <w:bottom w:val="single" w:sz="4" w:space="0" w:color="auto"/>
              <w:right w:val="single" w:sz="4" w:space="0" w:color="auto"/>
            </w:tcBorders>
            <w:shd w:val="clear" w:color="auto" w:fill="DBE5F1"/>
          </w:tcPr>
          <w:p w:rsidR="00BE7EA3" w:rsidRPr="00BE7EA3" w:rsidRDefault="00BE7EA3" w:rsidP="008C229F">
            <w:pPr>
              <w:spacing w:after="0"/>
              <w:jc w:val="right"/>
              <w:rPr>
                <w:rFonts w:cstheme="minorHAns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495.000,00</w:t>
            </w:r>
          </w:p>
        </w:tc>
        <w:tc>
          <w:tcPr>
            <w:tcW w:w="992" w:type="dxa"/>
            <w:tcBorders>
              <w:top w:val="single" w:sz="4" w:space="0" w:color="auto"/>
              <w:left w:val="nil"/>
              <w:bottom w:val="single" w:sz="4" w:space="0" w:color="auto"/>
              <w:right w:val="single" w:sz="4" w:space="0" w:color="auto"/>
            </w:tcBorders>
            <w:shd w:val="clear" w:color="auto" w:fill="DBE5F1"/>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128.000,00</w:t>
            </w:r>
          </w:p>
        </w:tc>
        <w:tc>
          <w:tcPr>
            <w:tcW w:w="992" w:type="dxa"/>
            <w:tcBorders>
              <w:top w:val="single" w:sz="4" w:space="0" w:color="auto"/>
              <w:left w:val="nil"/>
              <w:bottom w:val="single" w:sz="4" w:space="0" w:color="auto"/>
              <w:right w:val="single" w:sz="4" w:space="0" w:color="auto"/>
            </w:tcBorders>
            <w:shd w:val="clear" w:color="auto" w:fill="DBE5F1"/>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367.000,00</w:t>
            </w:r>
          </w:p>
        </w:tc>
        <w:tc>
          <w:tcPr>
            <w:tcW w:w="993" w:type="dxa"/>
            <w:tcBorders>
              <w:top w:val="single" w:sz="4" w:space="0" w:color="auto"/>
              <w:left w:val="nil"/>
              <w:bottom w:val="single" w:sz="4" w:space="0" w:color="auto"/>
              <w:right w:val="single" w:sz="4" w:space="0" w:color="auto"/>
            </w:tcBorders>
            <w:shd w:val="clear" w:color="auto" w:fill="DBE5F1"/>
          </w:tcPr>
          <w:p w:rsidR="00BE7EA3" w:rsidRPr="00BE7EA3" w:rsidRDefault="00540314" w:rsidP="008C229F">
            <w:pPr>
              <w:spacing w:after="0"/>
              <w:jc w:val="right"/>
              <w:rPr>
                <w:rFonts w:cstheme="minorHAnsi"/>
                <w:sz w:val="18"/>
                <w:szCs w:val="18"/>
              </w:rPr>
            </w:pPr>
            <w:r>
              <w:rPr>
                <w:rFonts w:cstheme="minorHAnsi"/>
                <w:sz w:val="18"/>
                <w:szCs w:val="18"/>
              </w:rPr>
              <w:t>238</w:t>
            </w:r>
            <w:r w:rsidR="00BE7EA3" w:rsidRPr="00BE7EA3">
              <w:rPr>
                <w:rFonts w:cstheme="minorHAnsi"/>
                <w:sz w:val="18"/>
                <w:szCs w:val="18"/>
              </w:rPr>
              <w:t>.600,00</w:t>
            </w:r>
          </w:p>
        </w:tc>
        <w:tc>
          <w:tcPr>
            <w:tcW w:w="992" w:type="dxa"/>
            <w:tcBorders>
              <w:top w:val="single" w:sz="4" w:space="0" w:color="auto"/>
              <w:left w:val="nil"/>
              <w:bottom w:val="single" w:sz="4" w:space="0" w:color="auto"/>
              <w:right w:val="single" w:sz="4" w:space="0" w:color="auto"/>
            </w:tcBorders>
            <w:shd w:val="clear" w:color="auto" w:fill="DBE5F1"/>
          </w:tcPr>
          <w:p w:rsidR="00BE7EA3" w:rsidRPr="00BE7EA3" w:rsidRDefault="00BE7EA3" w:rsidP="008C229F">
            <w:pPr>
              <w:spacing w:after="0"/>
              <w:jc w:val="right"/>
              <w:rPr>
                <w:rFonts w:cstheme="minorHAnsi"/>
                <w:sz w:val="18"/>
                <w:szCs w:val="18"/>
              </w:rPr>
            </w:pPr>
            <w:r w:rsidRPr="00BE7EA3">
              <w:rPr>
                <w:rFonts w:cstheme="minorHAnsi"/>
                <w:sz w:val="18"/>
                <w:szCs w:val="18"/>
              </w:rPr>
              <w:t>124.200,00</w:t>
            </w:r>
          </w:p>
        </w:tc>
        <w:tc>
          <w:tcPr>
            <w:tcW w:w="992" w:type="dxa"/>
            <w:tcBorders>
              <w:top w:val="single" w:sz="4" w:space="0" w:color="auto"/>
              <w:left w:val="nil"/>
              <w:bottom w:val="single" w:sz="4" w:space="0" w:color="auto"/>
              <w:right w:val="single" w:sz="4" w:space="0" w:color="auto"/>
            </w:tcBorders>
            <w:shd w:val="clear" w:color="auto" w:fill="DBE5F1"/>
          </w:tcPr>
          <w:p w:rsidR="00BE7EA3" w:rsidRPr="00BE7EA3" w:rsidRDefault="00540314" w:rsidP="008C229F">
            <w:pPr>
              <w:spacing w:after="0"/>
              <w:jc w:val="right"/>
              <w:rPr>
                <w:rFonts w:cstheme="minorHAnsi"/>
                <w:sz w:val="18"/>
                <w:szCs w:val="18"/>
              </w:rPr>
            </w:pPr>
            <w:r>
              <w:rPr>
                <w:rFonts w:cstheme="minorHAnsi"/>
                <w:sz w:val="18"/>
                <w:szCs w:val="18"/>
              </w:rPr>
              <w:t>114</w:t>
            </w:r>
            <w:r w:rsidR="00BE7EA3" w:rsidRPr="00BE7EA3">
              <w:rPr>
                <w:rFonts w:cstheme="minorHAnsi"/>
                <w:sz w:val="18"/>
                <w:szCs w:val="18"/>
              </w:rPr>
              <w:t>.400,00</w:t>
            </w:r>
          </w:p>
        </w:tc>
      </w:tr>
      <w:tr w:rsidR="00BE7EA3" w:rsidRPr="00BE7EA3" w:rsidTr="008C229F">
        <w:trPr>
          <w:trHeight w:val="288"/>
        </w:trPr>
        <w:tc>
          <w:tcPr>
            <w:tcW w:w="7087" w:type="dxa"/>
            <w:tcBorders>
              <w:top w:val="single" w:sz="4" w:space="0" w:color="auto"/>
              <w:left w:val="single" w:sz="4" w:space="0" w:color="auto"/>
              <w:bottom w:val="single" w:sz="4" w:space="0" w:color="auto"/>
              <w:right w:val="nil"/>
            </w:tcBorders>
            <w:shd w:val="clear" w:color="auto" w:fill="DBE5F1"/>
            <w:noWrap/>
            <w:vAlign w:val="center"/>
            <w:hideMark/>
          </w:tcPr>
          <w:p w:rsidR="00BE7EA3" w:rsidRPr="00BE7EA3" w:rsidRDefault="00BE7EA3" w:rsidP="008C229F">
            <w:pPr>
              <w:spacing w:after="0"/>
              <w:rPr>
                <w:rFonts w:cstheme="minorHAnsi"/>
                <w:b/>
                <w:bCs/>
                <w:sz w:val="18"/>
                <w:szCs w:val="18"/>
              </w:rPr>
            </w:pPr>
            <w:r w:rsidRPr="00BE7EA3">
              <w:rPr>
                <w:rFonts w:cstheme="minorHAnsi"/>
                <w:b/>
                <w:bCs/>
                <w:sz w:val="18"/>
                <w:szCs w:val="18"/>
              </w:rPr>
              <w:t>B. Ukupno redovni poslovi</w:t>
            </w:r>
          </w:p>
        </w:tc>
        <w:tc>
          <w:tcPr>
            <w:tcW w:w="2553" w:type="dxa"/>
            <w:tcBorders>
              <w:top w:val="single" w:sz="4" w:space="0" w:color="auto"/>
              <w:left w:val="nil"/>
              <w:bottom w:val="single" w:sz="4" w:space="0" w:color="auto"/>
              <w:right w:val="single" w:sz="4" w:space="0" w:color="auto"/>
            </w:tcBorders>
            <w:shd w:val="clear" w:color="auto" w:fill="DBE5F1"/>
          </w:tcPr>
          <w:p w:rsidR="00BE7EA3" w:rsidRPr="00BE7EA3" w:rsidRDefault="00BE7EA3" w:rsidP="008C229F">
            <w:pPr>
              <w:spacing w:after="0"/>
              <w:jc w:val="right"/>
              <w:rPr>
                <w:rFonts w:cstheme="minorHAnsi"/>
                <w:sz w:val="18"/>
                <w:szCs w:val="18"/>
              </w:rPr>
            </w:pPr>
          </w:p>
        </w:tc>
        <w:tc>
          <w:tcPr>
            <w:tcW w:w="992" w:type="dxa"/>
            <w:tcBorders>
              <w:top w:val="nil"/>
              <w:left w:val="single" w:sz="4" w:space="0" w:color="auto"/>
              <w:bottom w:val="single" w:sz="4" w:space="0" w:color="auto"/>
              <w:right w:val="single" w:sz="4" w:space="0" w:color="auto"/>
            </w:tcBorders>
            <w:shd w:val="clear" w:color="auto" w:fill="DBE5F1"/>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18.000,00</w:t>
            </w:r>
          </w:p>
        </w:tc>
        <w:tc>
          <w:tcPr>
            <w:tcW w:w="992" w:type="dxa"/>
            <w:tcBorders>
              <w:top w:val="nil"/>
              <w:left w:val="nil"/>
              <w:bottom w:val="single" w:sz="4" w:space="0" w:color="auto"/>
              <w:right w:val="single" w:sz="4" w:space="0" w:color="auto"/>
            </w:tcBorders>
            <w:shd w:val="clear" w:color="auto" w:fill="DBE5F1"/>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18.000,00</w:t>
            </w:r>
          </w:p>
        </w:tc>
        <w:tc>
          <w:tcPr>
            <w:tcW w:w="992" w:type="dxa"/>
            <w:tcBorders>
              <w:top w:val="nil"/>
              <w:left w:val="nil"/>
              <w:bottom w:val="single" w:sz="4" w:space="0" w:color="auto"/>
              <w:right w:val="single" w:sz="4" w:space="0" w:color="auto"/>
            </w:tcBorders>
            <w:shd w:val="clear" w:color="auto" w:fill="DBE5F1"/>
            <w:vAlign w:val="center"/>
          </w:tcPr>
          <w:p w:rsidR="00BE7EA3" w:rsidRPr="00BE7EA3" w:rsidRDefault="00BE7EA3" w:rsidP="008C229F">
            <w:pPr>
              <w:spacing w:after="0"/>
              <w:jc w:val="right"/>
              <w:rPr>
                <w:rFonts w:cstheme="minorHAnsi"/>
                <w:sz w:val="18"/>
                <w:szCs w:val="18"/>
              </w:rPr>
            </w:pPr>
            <w:r w:rsidRPr="00BE7EA3">
              <w:rPr>
                <w:rFonts w:cstheme="minorHAnsi"/>
                <w:sz w:val="18"/>
                <w:szCs w:val="18"/>
              </w:rPr>
              <w:t>-</w:t>
            </w:r>
          </w:p>
        </w:tc>
        <w:tc>
          <w:tcPr>
            <w:tcW w:w="993" w:type="dxa"/>
            <w:tcBorders>
              <w:top w:val="nil"/>
              <w:left w:val="nil"/>
              <w:bottom w:val="single" w:sz="4" w:space="0" w:color="auto"/>
              <w:right w:val="single" w:sz="4" w:space="0" w:color="auto"/>
            </w:tcBorders>
            <w:shd w:val="clear" w:color="auto" w:fill="DBE5F1"/>
          </w:tcPr>
          <w:p w:rsidR="00BE7EA3" w:rsidRPr="00BE7EA3" w:rsidRDefault="00BE7EA3" w:rsidP="008C229F">
            <w:pPr>
              <w:spacing w:after="0"/>
              <w:jc w:val="right"/>
              <w:rPr>
                <w:rFonts w:cstheme="minorHAnsi"/>
                <w:sz w:val="18"/>
                <w:szCs w:val="18"/>
              </w:rPr>
            </w:pPr>
            <w:r w:rsidRPr="00BE7EA3">
              <w:rPr>
                <w:rFonts w:cstheme="minorHAnsi"/>
                <w:sz w:val="18"/>
                <w:szCs w:val="18"/>
              </w:rPr>
              <w:t>19.872,00</w:t>
            </w:r>
          </w:p>
        </w:tc>
        <w:tc>
          <w:tcPr>
            <w:tcW w:w="992" w:type="dxa"/>
            <w:tcBorders>
              <w:top w:val="nil"/>
              <w:left w:val="nil"/>
              <w:bottom w:val="single" w:sz="4" w:space="0" w:color="auto"/>
              <w:right w:val="single" w:sz="4" w:space="0" w:color="auto"/>
            </w:tcBorders>
            <w:shd w:val="clear" w:color="auto" w:fill="DBE5F1"/>
          </w:tcPr>
          <w:p w:rsidR="00BE7EA3" w:rsidRPr="00BE7EA3" w:rsidRDefault="00BE7EA3" w:rsidP="008C229F">
            <w:pPr>
              <w:spacing w:after="0"/>
              <w:jc w:val="right"/>
              <w:rPr>
                <w:rFonts w:cstheme="minorHAnsi"/>
                <w:sz w:val="18"/>
                <w:szCs w:val="18"/>
              </w:rPr>
            </w:pPr>
            <w:r w:rsidRPr="00BE7EA3">
              <w:rPr>
                <w:rFonts w:cstheme="minorHAnsi"/>
                <w:sz w:val="18"/>
                <w:szCs w:val="18"/>
              </w:rPr>
              <w:t>19.872,00</w:t>
            </w:r>
          </w:p>
        </w:tc>
        <w:tc>
          <w:tcPr>
            <w:tcW w:w="992" w:type="dxa"/>
            <w:tcBorders>
              <w:top w:val="nil"/>
              <w:left w:val="nil"/>
              <w:bottom w:val="single" w:sz="4" w:space="0" w:color="auto"/>
              <w:right w:val="single" w:sz="4" w:space="0" w:color="auto"/>
            </w:tcBorders>
            <w:shd w:val="clear" w:color="auto" w:fill="DBE5F1"/>
          </w:tcPr>
          <w:p w:rsidR="00BE7EA3" w:rsidRPr="00BE7EA3" w:rsidRDefault="00BE7EA3" w:rsidP="008C229F">
            <w:pPr>
              <w:spacing w:after="0"/>
              <w:jc w:val="right"/>
              <w:rPr>
                <w:rFonts w:cstheme="minorHAnsi"/>
                <w:sz w:val="18"/>
                <w:szCs w:val="18"/>
              </w:rPr>
            </w:pPr>
            <w:r w:rsidRPr="00BE7EA3">
              <w:rPr>
                <w:rFonts w:cstheme="minorHAnsi"/>
                <w:sz w:val="18"/>
                <w:szCs w:val="18"/>
              </w:rPr>
              <w:t>-</w:t>
            </w:r>
          </w:p>
        </w:tc>
      </w:tr>
      <w:tr w:rsidR="00BE7EA3" w:rsidRPr="00BE7EA3" w:rsidTr="008C229F">
        <w:trPr>
          <w:trHeight w:val="288"/>
        </w:trPr>
        <w:tc>
          <w:tcPr>
            <w:tcW w:w="7087" w:type="dxa"/>
            <w:tcBorders>
              <w:top w:val="single" w:sz="4" w:space="0" w:color="auto"/>
              <w:left w:val="single" w:sz="4" w:space="0" w:color="auto"/>
              <w:bottom w:val="single" w:sz="4" w:space="0" w:color="auto"/>
              <w:right w:val="nil"/>
            </w:tcBorders>
            <w:shd w:val="clear" w:color="auto" w:fill="8DB3E2"/>
            <w:noWrap/>
            <w:vAlign w:val="center"/>
            <w:hideMark/>
          </w:tcPr>
          <w:p w:rsidR="00BE7EA3" w:rsidRPr="00BE7EA3" w:rsidRDefault="00BE7EA3" w:rsidP="008C229F">
            <w:pPr>
              <w:spacing w:after="0"/>
              <w:rPr>
                <w:rFonts w:cstheme="minorHAnsi"/>
                <w:b/>
                <w:bCs/>
                <w:sz w:val="18"/>
                <w:szCs w:val="18"/>
              </w:rPr>
            </w:pPr>
            <w:r w:rsidRPr="00BE7EA3">
              <w:rPr>
                <w:rFonts w:cstheme="minorHAnsi"/>
                <w:b/>
                <w:bCs/>
                <w:sz w:val="18"/>
                <w:szCs w:val="18"/>
              </w:rPr>
              <w:t>U K U P N O  S R E D S T A V A  (A + B):</w:t>
            </w:r>
          </w:p>
        </w:tc>
        <w:tc>
          <w:tcPr>
            <w:tcW w:w="2553" w:type="dxa"/>
            <w:tcBorders>
              <w:top w:val="single" w:sz="4" w:space="0" w:color="auto"/>
              <w:left w:val="nil"/>
              <w:bottom w:val="single" w:sz="4" w:space="0" w:color="auto"/>
              <w:right w:val="single" w:sz="4" w:space="0" w:color="auto"/>
            </w:tcBorders>
            <w:shd w:val="clear" w:color="auto" w:fill="8DB3E2"/>
          </w:tcPr>
          <w:p w:rsidR="00BE7EA3" w:rsidRPr="00BE7EA3" w:rsidRDefault="00BE7EA3" w:rsidP="008C229F">
            <w:pPr>
              <w:spacing w:after="0"/>
              <w:jc w:val="right"/>
              <w:rPr>
                <w:rFonts w:cstheme="minorHAnsi"/>
                <w:b/>
                <w:bCs/>
                <w:sz w:val="18"/>
                <w:szCs w:val="18"/>
              </w:rPr>
            </w:pPr>
          </w:p>
        </w:tc>
        <w:tc>
          <w:tcPr>
            <w:tcW w:w="992" w:type="dxa"/>
            <w:tcBorders>
              <w:top w:val="nil"/>
              <w:left w:val="single" w:sz="4" w:space="0" w:color="auto"/>
              <w:bottom w:val="single" w:sz="4" w:space="0" w:color="auto"/>
              <w:right w:val="single" w:sz="4" w:space="0" w:color="auto"/>
            </w:tcBorders>
            <w:shd w:val="clear" w:color="auto" w:fill="8DB3E2"/>
            <w:vAlign w:val="center"/>
          </w:tcPr>
          <w:p w:rsidR="00BE7EA3" w:rsidRPr="00BE7EA3" w:rsidRDefault="00BE7EA3" w:rsidP="008C229F">
            <w:pPr>
              <w:spacing w:after="0"/>
              <w:jc w:val="right"/>
              <w:rPr>
                <w:rFonts w:cstheme="minorHAnsi"/>
                <w:b/>
                <w:bCs/>
                <w:sz w:val="18"/>
                <w:szCs w:val="18"/>
              </w:rPr>
            </w:pPr>
            <w:r w:rsidRPr="00BE7EA3">
              <w:rPr>
                <w:rFonts w:cstheme="minorHAnsi"/>
                <w:b/>
                <w:bCs/>
                <w:sz w:val="18"/>
                <w:szCs w:val="18"/>
              </w:rPr>
              <w:t>513.000,00</w:t>
            </w:r>
          </w:p>
        </w:tc>
        <w:tc>
          <w:tcPr>
            <w:tcW w:w="992" w:type="dxa"/>
            <w:tcBorders>
              <w:top w:val="nil"/>
              <w:left w:val="nil"/>
              <w:bottom w:val="single" w:sz="4" w:space="0" w:color="auto"/>
              <w:right w:val="single" w:sz="4" w:space="0" w:color="auto"/>
            </w:tcBorders>
            <w:shd w:val="clear" w:color="auto" w:fill="8DB3E2"/>
            <w:vAlign w:val="center"/>
          </w:tcPr>
          <w:p w:rsidR="00BE7EA3" w:rsidRPr="00BE7EA3" w:rsidRDefault="00BE7EA3" w:rsidP="008C229F">
            <w:pPr>
              <w:spacing w:after="0"/>
              <w:jc w:val="right"/>
              <w:rPr>
                <w:rFonts w:cstheme="minorHAnsi"/>
                <w:b/>
                <w:bCs/>
                <w:sz w:val="18"/>
                <w:szCs w:val="18"/>
              </w:rPr>
            </w:pPr>
            <w:r w:rsidRPr="00BE7EA3">
              <w:rPr>
                <w:rFonts w:cstheme="minorHAnsi"/>
                <w:b/>
                <w:bCs/>
                <w:sz w:val="18"/>
                <w:szCs w:val="18"/>
              </w:rPr>
              <w:t>146.000,00</w:t>
            </w:r>
          </w:p>
        </w:tc>
        <w:tc>
          <w:tcPr>
            <w:tcW w:w="992" w:type="dxa"/>
            <w:tcBorders>
              <w:top w:val="nil"/>
              <w:left w:val="nil"/>
              <w:bottom w:val="single" w:sz="4" w:space="0" w:color="auto"/>
              <w:right w:val="single" w:sz="4" w:space="0" w:color="auto"/>
            </w:tcBorders>
            <w:shd w:val="clear" w:color="auto" w:fill="8DB3E2"/>
            <w:vAlign w:val="center"/>
          </w:tcPr>
          <w:p w:rsidR="00BE7EA3" w:rsidRPr="00BE7EA3" w:rsidRDefault="00BE7EA3" w:rsidP="008C229F">
            <w:pPr>
              <w:spacing w:after="0"/>
              <w:jc w:val="right"/>
              <w:rPr>
                <w:rFonts w:cstheme="minorHAnsi"/>
                <w:b/>
                <w:bCs/>
                <w:sz w:val="18"/>
                <w:szCs w:val="18"/>
              </w:rPr>
            </w:pPr>
            <w:r w:rsidRPr="00BE7EA3">
              <w:rPr>
                <w:rFonts w:cstheme="minorHAnsi"/>
                <w:b/>
                <w:bCs/>
                <w:sz w:val="18"/>
                <w:szCs w:val="18"/>
              </w:rPr>
              <w:t>367.000,00</w:t>
            </w:r>
          </w:p>
        </w:tc>
        <w:tc>
          <w:tcPr>
            <w:tcW w:w="993" w:type="dxa"/>
            <w:tcBorders>
              <w:top w:val="nil"/>
              <w:left w:val="nil"/>
              <w:bottom w:val="single" w:sz="4" w:space="0" w:color="auto"/>
              <w:right w:val="single" w:sz="4" w:space="0" w:color="auto"/>
            </w:tcBorders>
            <w:shd w:val="clear" w:color="auto" w:fill="8DB3E2"/>
          </w:tcPr>
          <w:p w:rsidR="00BE7EA3" w:rsidRPr="00BE7EA3" w:rsidRDefault="00540314" w:rsidP="008C229F">
            <w:pPr>
              <w:spacing w:after="0"/>
              <w:jc w:val="right"/>
              <w:rPr>
                <w:rFonts w:cstheme="minorHAnsi"/>
                <w:b/>
                <w:bCs/>
                <w:sz w:val="18"/>
                <w:szCs w:val="18"/>
              </w:rPr>
            </w:pPr>
            <w:r>
              <w:rPr>
                <w:rFonts w:cstheme="minorHAnsi"/>
                <w:b/>
                <w:bCs/>
                <w:sz w:val="18"/>
                <w:szCs w:val="18"/>
              </w:rPr>
              <w:t>258</w:t>
            </w:r>
            <w:r w:rsidR="00BE7EA3" w:rsidRPr="00BE7EA3">
              <w:rPr>
                <w:rFonts w:cstheme="minorHAnsi"/>
                <w:b/>
                <w:bCs/>
                <w:sz w:val="18"/>
                <w:szCs w:val="18"/>
              </w:rPr>
              <w:t>.472,00</w:t>
            </w:r>
          </w:p>
        </w:tc>
        <w:tc>
          <w:tcPr>
            <w:tcW w:w="992" w:type="dxa"/>
            <w:tcBorders>
              <w:top w:val="nil"/>
              <w:left w:val="nil"/>
              <w:bottom w:val="single" w:sz="4" w:space="0" w:color="auto"/>
              <w:right w:val="single" w:sz="4" w:space="0" w:color="auto"/>
            </w:tcBorders>
            <w:shd w:val="clear" w:color="auto" w:fill="8DB3E2"/>
          </w:tcPr>
          <w:p w:rsidR="00BE7EA3" w:rsidRPr="00BE7EA3" w:rsidRDefault="00BE7EA3" w:rsidP="008C229F">
            <w:pPr>
              <w:spacing w:after="0"/>
              <w:jc w:val="right"/>
              <w:rPr>
                <w:rFonts w:cstheme="minorHAnsi"/>
                <w:b/>
                <w:bCs/>
                <w:sz w:val="18"/>
                <w:szCs w:val="18"/>
              </w:rPr>
            </w:pPr>
            <w:r w:rsidRPr="00BE7EA3">
              <w:rPr>
                <w:rFonts w:cstheme="minorHAnsi"/>
                <w:b/>
                <w:bCs/>
                <w:sz w:val="18"/>
                <w:szCs w:val="18"/>
              </w:rPr>
              <w:t>144.072,00</w:t>
            </w:r>
          </w:p>
        </w:tc>
        <w:tc>
          <w:tcPr>
            <w:tcW w:w="992" w:type="dxa"/>
            <w:tcBorders>
              <w:top w:val="nil"/>
              <w:left w:val="nil"/>
              <w:bottom w:val="single" w:sz="4" w:space="0" w:color="auto"/>
              <w:right w:val="single" w:sz="4" w:space="0" w:color="auto"/>
            </w:tcBorders>
            <w:shd w:val="clear" w:color="auto" w:fill="8DB3E2"/>
          </w:tcPr>
          <w:p w:rsidR="00BE7EA3" w:rsidRPr="00BE7EA3" w:rsidRDefault="00540314" w:rsidP="008C229F">
            <w:pPr>
              <w:spacing w:after="0"/>
              <w:jc w:val="right"/>
              <w:rPr>
                <w:rFonts w:cstheme="minorHAnsi"/>
                <w:b/>
                <w:bCs/>
                <w:sz w:val="18"/>
                <w:szCs w:val="18"/>
              </w:rPr>
            </w:pPr>
            <w:r>
              <w:rPr>
                <w:rFonts w:cstheme="minorHAnsi"/>
                <w:b/>
                <w:bCs/>
                <w:sz w:val="18"/>
                <w:szCs w:val="18"/>
              </w:rPr>
              <w:t>114</w:t>
            </w:r>
            <w:r w:rsidR="00BE7EA3" w:rsidRPr="00BE7EA3">
              <w:rPr>
                <w:rFonts w:cstheme="minorHAnsi"/>
                <w:b/>
                <w:bCs/>
                <w:sz w:val="18"/>
                <w:szCs w:val="18"/>
              </w:rPr>
              <w:t>.400,00</w:t>
            </w:r>
          </w:p>
        </w:tc>
      </w:tr>
    </w:tbl>
    <w:p w:rsidR="00BE7EA3" w:rsidRDefault="00BE7EA3" w:rsidP="00BE7EA3">
      <w:pPr>
        <w:spacing w:before="100" w:beforeAutospacing="1"/>
        <w:jc w:val="both"/>
        <w:rPr>
          <w:rFonts w:eastAsia="Times New Roman" w:cstheme="minorHAnsi"/>
        </w:rPr>
      </w:pPr>
    </w:p>
    <w:p w:rsidR="002E12C1" w:rsidRDefault="002E12C1" w:rsidP="00BE7EA3">
      <w:pPr>
        <w:spacing w:before="100" w:beforeAutospacing="1"/>
        <w:jc w:val="both"/>
        <w:rPr>
          <w:rFonts w:eastAsia="Times New Roman" w:cstheme="minorHAnsi"/>
        </w:rPr>
      </w:pPr>
    </w:p>
    <w:p w:rsidR="002E12C1" w:rsidRDefault="002E12C1" w:rsidP="00BE7EA3">
      <w:pPr>
        <w:spacing w:before="100" w:beforeAutospacing="1"/>
        <w:jc w:val="both"/>
        <w:rPr>
          <w:rFonts w:eastAsia="Times New Roman" w:cstheme="minorHAnsi"/>
        </w:rPr>
      </w:pPr>
    </w:p>
    <w:p w:rsidR="002E12C1" w:rsidRDefault="002E12C1" w:rsidP="00BE7EA3">
      <w:pPr>
        <w:spacing w:before="100" w:beforeAutospacing="1"/>
        <w:jc w:val="both"/>
        <w:rPr>
          <w:rFonts w:eastAsia="Times New Roman" w:cstheme="minorHAnsi"/>
        </w:rPr>
      </w:pPr>
    </w:p>
    <w:p w:rsidR="002E12C1" w:rsidRDefault="002E12C1" w:rsidP="00BE7EA3">
      <w:pPr>
        <w:spacing w:before="100" w:beforeAutospacing="1"/>
        <w:jc w:val="both"/>
        <w:rPr>
          <w:rFonts w:eastAsia="Times New Roman" w:cstheme="minorHAnsi"/>
        </w:rPr>
      </w:pPr>
    </w:p>
    <w:p w:rsidR="002E12C1" w:rsidRDefault="002E12C1" w:rsidP="00BE7EA3">
      <w:pPr>
        <w:spacing w:before="100" w:beforeAutospacing="1"/>
        <w:jc w:val="both"/>
        <w:rPr>
          <w:rFonts w:eastAsia="Times New Roman" w:cstheme="minorHAnsi"/>
        </w:rPr>
      </w:pPr>
    </w:p>
    <w:p w:rsidR="002E12C1" w:rsidRDefault="002E12C1" w:rsidP="002E12C1">
      <w:pPr>
        <w:spacing w:before="100" w:beforeAutospacing="1"/>
        <w:jc w:val="both"/>
        <w:rPr>
          <w:rFonts w:eastAsia="Times New Roman" w:cstheme="minorHAnsi"/>
        </w:rPr>
        <w:sectPr w:rsidR="002E12C1" w:rsidSect="00BE7EA3">
          <w:pgSz w:w="16838" w:h="11906" w:orient="landscape"/>
          <w:pgMar w:top="1418" w:right="1418" w:bottom="992" w:left="709" w:header="708" w:footer="708" w:gutter="0"/>
          <w:pgNumType w:start="2"/>
          <w:cols w:space="708"/>
          <w:docGrid w:linePitch="360"/>
        </w:sectPr>
      </w:pPr>
    </w:p>
    <w:p w:rsidR="002E12C1" w:rsidRPr="002E12C1" w:rsidRDefault="002E12C1" w:rsidP="002E12C1">
      <w:pPr>
        <w:spacing w:after="0"/>
        <w:jc w:val="both"/>
        <w:rPr>
          <w:rFonts w:cstheme="minorHAnsi"/>
          <w:i/>
          <w:noProof/>
          <w:sz w:val="20"/>
          <w:szCs w:val="20"/>
          <w:lang w:val="sr-Latn-CS"/>
        </w:rPr>
      </w:pPr>
      <w:r w:rsidRPr="002E12C1">
        <w:rPr>
          <w:rFonts w:cstheme="minorHAnsi"/>
          <w:b/>
          <w:noProof/>
          <w:lang w:val="sr-Latn-CS"/>
        </w:rPr>
        <w:lastRenderedPageBreak/>
        <w:t>Obrazloženje neostvarenih ciljnih vrijednosti indikatora realizacije planiranih aktivnosti</w:t>
      </w:r>
      <w:r w:rsidRPr="002E12C1">
        <w:rPr>
          <w:rFonts w:cstheme="minorHAnsi"/>
          <w:b/>
          <w:noProof/>
          <w:sz w:val="20"/>
          <w:szCs w:val="20"/>
          <w:lang w:val="sr-Latn-CS"/>
        </w:rPr>
        <w:t xml:space="preserve"> </w:t>
      </w:r>
    </w:p>
    <w:p w:rsidR="002E12C1" w:rsidRPr="002E12C1" w:rsidRDefault="002E12C1" w:rsidP="002E12C1">
      <w:pPr>
        <w:pStyle w:val="Odlomakpopisa"/>
        <w:spacing w:after="0"/>
        <w:ind w:left="360"/>
        <w:jc w:val="both"/>
        <w:rPr>
          <w:rFonts w:cstheme="minorHAnsi"/>
          <w:i/>
          <w:noProof/>
          <w:lang w:val="sr-Latn-CS"/>
        </w:rPr>
      </w:pPr>
    </w:p>
    <w:p w:rsidR="002E12C1" w:rsidRPr="002E12C1" w:rsidRDefault="002E12C1" w:rsidP="002E12C1">
      <w:pPr>
        <w:spacing w:after="0"/>
        <w:ind w:firstLine="360"/>
        <w:jc w:val="both"/>
        <w:rPr>
          <w:rFonts w:cstheme="minorHAnsi"/>
          <w:noProof/>
          <w:lang w:val="sr-Latn-CS"/>
        </w:rPr>
      </w:pPr>
      <w:r w:rsidRPr="002E12C1">
        <w:rPr>
          <w:rFonts w:cstheme="minorHAnsi"/>
          <w:noProof/>
          <w:lang w:val="sr-Latn-CS"/>
        </w:rPr>
        <w:t>Od planiranih 16 projekata/aktivnosti proizašli iz strateških i drugih projekata Općinska služba je u izvještajnom periodu pratila realizaciju i radila na  9 projekata, a za 7 projekata su nosioci aktivnosti JU, JP ili NVO sektor.</w:t>
      </w:r>
    </w:p>
    <w:p w:rsidR="002E12C1" w:rsidRPr="002E12C1" w:rsidRDefault="002E12C1" w:rsidP="002E12C1">
      <w:pPr>
        <w:spacing w:after="0"/>
        <w:ind w:firstLine="360"/>
        <w:jc w:val="both"/>
        <w:rPr>
          <w:rFonts w:cstheme="minorHAnsi"/>
          <w:noProof/>
          <w:lang w:val="sr-Latn-CS"/>
        </w:rPr>
      </w:pPr>
      <w:r w:rsidRPr="002E12C1">
        <w:rPr>
          <w:rFonts w:cstheme="minorHAnsi"/>
          <w:noProof/>
          <w:lang w:val="sr-Latn-CS"/>
        </w:rPr>
        <w:t>Ostale planirane aktivnosti nisu provedene niti je izvjesna njihova realizacija te će se njihova implementacija morati odgoditi za narednu godinu ili će biti predmet revizije strategije iz slijedećih razloga:</w:t>
      </w:r>
    </w:p>
    <w:p w:rsidR="002E12C1" w:rsidRPr="002E12C1" w:rsidRDefault="002E12C1" w:rsidP="002E12C1">
      <w:pPr>
        <w:pStyle w:val="Odlomakpopisa"/>
        <w:numPr>
          <w:ilvl w:val="0"/>
          <w:numId w:val="41"/>
        </w:numPr>
        <w:spacing w:after="0"/>
        <w:jc w:val="both"/>
        <w:rPr>
          <w:rFonts w:cstheme="minorHAnsi"/>
          <w:noProof/>
          <w:lang w:val="sr-Latn-CS"/>
        </w:rPr>
      </w:pPr>
      <w:r w:rsidRPr="002E12C1">
        <w:rPr>
          <w:rFonts w:cstheme="minorHAnsi"/>
          <w:noProof/>
          <w:lang w:val="sr-Latn-CS"/>
        </w:rPr>
        <w:t>Nedostatak sredstava u budžetu Općine za realizaciju projekata i uvijek prisutna neizvjesnost i nesigurnost kada je u pitanju namicanje sredstava iz eksternih izvora</w:t>
      </w:r>
    </w:p>
    <w:p w:rsidR="002E12C1" w:rsidRPr="002E12C1" w:rsidRDefault="002E12C1" w:rsidP="002E12C1">
      <w:pPr>
        <w:pStyle w:val="Odlomakpopisa"/>
        <w:numPr>
          <w:ilvl w:val="0"/>
          <w:numId w:val="41"/>
        </w:numPr>
        <w:spacing w:after="0"/>
        <w:jc w:val="both"/>
        <w:rPr>
          <w:rFonts w:cstheme="minorHAnsi"/>
          <w:noProof/>
          <w:lang w:val="sr-Latn-CS"/>
        </w:rPr>
      </w:pPr>
      <w:r w:rsidRPr="002E12C1">
        <w:rPr>
          <w:rFonts w:cstheme="minorHAnsi"/>
          <w:noProof/>
          <w:lang w:val="sr-Latn-CS"/>
        </w:rPr>
        <w:t>Oblasti koje su bile obuhvaćene javnim pozivima viših nivoa vlasti i drugih organizacija nisu omogućavali apliciranje sredstava za planirane projekte.</w:t>
      </w:r>
    </w:p>
    <w:p w:rsidR="002E12C1" w:rsidRPr="002E12C1" w:rsidRDefault="002E12C1" w:rsidP="002E12C1">
      <w:pPr>
        <w:pStyle w:val="Odlomakpopisa"/>
        <w:numPr>
          <w:ilvl w:val="0"/>
          <w:numId w:val="41"/>
        </w:numPr>
        <w:spacing w:after="0"/>
        <w:jc w:val="both"/>
        <w:rPr>
          <w:rFonts w:cstheme="minorHAnsi"/>
          <w:noProof/>
          <w:lang w:val="sr-Latn-CS"/>
        </w:rPr>
      </w:pPr>
      <w:r w:rsidRPr="002E12C1">
        <w:rPr>
          <w:rFonts w:cstheme="minorHAnsi"/>
          <w:noProof/>
          <w:lang w:val="sr-Latn-CS"/>
        </w:rPr>
        <w:t>Nenadležnost Općinskog organa uprave za osnovno i srednje obrazovanje na nivou kantona</w:t>
      </w:r>
    </w:p>
    <w:p w:rsidR="002E12C1" w:rsidRPr="002E12C1" w:rsidRDefault="002E12C1" w:rsidP="002E12C1">
      <w:pPr>
        <w:pStyle w:val="Odlomakpopisa"/>
        <w:numPr>
          <w:ilvl w:val="0"/>
          <w:numId w:val="41"/>
        </w:numPr>
        <w:spacing w:after="0"/>
        <w:jc w:val="both"/>
        <w:rPr>
          <w:rFonts w:cstheme="minorHAnsi"/>
          <w:noProof/>
          <w:lang w:val="sr-Latn-CS"/>
        </w:rPr>
      </w:pPr>
      <w:r w:rsidRPr="002E12C1">
        <w:rPr>
          <w:rFonts w:cstheme="minorHAnsi"/>
          <w:noProof/>
          <w:lang w:val="sr-Latn-CS"/>
        </w:rPr>
        <w:t>Problema u saradnji MSŠ i Općine Sanski Most vezano za obavljanje stručne prakse u pravnim licima na nivou općine</w:t>
      </w:r>
    </w:p>
    <w:p w:rsidR="002E12C1" w:rsidRDefault="002E12C1" w:rsidP="002E12C1">
      <w:pPr>
        <w:pStyle w:val="Odlomakpopisa"/>
        <w:numPr>
          <w:ilvl w:val="0"/>
          <w:numId w:val="41"/>
        </w:numPr>
        <w:spacing w:after="0"/>
        <w:jc w:val="both"/>
        <w:rPr>
          <w:rFonts w:cstheme="minorHAnsi"/>
          <w:noProof/>
          <w:lang w:val="sr-Latn-CS"/>
        </w:rPr>
      </w:pPr>
      <w:r w:rsidRPr="002E12C1">
        <w:rPr>
          <w:rFonts w:cstheme="minorHAnsi"/>
          <w:noProof/>
          <w:lang w:val="sr-Latn-CS"/>
        </w:rPr>
        <w:t>Pasivnost Javnih ustanova koje su predlagači određenih aktivnosti Strategije razvoja</w:t>
      </w:r>
    </w:p>
    <w:p w:rsidR="006159B0" w:rsidRDefault="002E12C1" w:rsidP="00C535CE">
      <w:pPr>
        <w:spacing w:after="0"/>
        <w:jc w:val="both"/>
        <w:rPr>
          <w:rFonts w:cstheme="minorHAnsi"/>
          <w:noProof/>
          <w:lang w:val="sr-Latn-CS"/>
        </w:rPr>
      </w:pPr>
      <w:r w:rsidRPr="002E12C1">
        <w:rPr>
          <w:rFonts w:cstheme="minorHAnsi"/>
          <w:noProof/>
          <w:lang w:val="sr-Latn-CS"/>
        </w:rPr>
        <w:t>Od planiranih redovnih aktivnosti sve se kontinuirano obavljaju u skladu sa propisima koji regulišu nadležnost poslova Službe.</w:t>
      </w:r>
    </w:p>
    <w:p w:rsidR="00C535CE" w:rsidRPr="00C535CE" w:rsidRDefault="00C535CE" w:rsidP="00C535CE">
      <w:pPr>
        <w:spacing w:after="0"/>
        <w:jc w:val="both"/>
        <w:rPr>
          <w:rFonts w:cstheme="minorHAnsi"/>
          <w:noProof/>
          <w:lang w:val="sr-Latn-CS"/>
        </w:rPr>
      </w:pPr>
    </w:p>
    <w:p w:rsidR="006159B0" w:rsidRDefault="006159B0" w:rsidP="006159B0">
      <w:pPr>
        <w:pStyle w:val="Odlomakpopisa"/>
        <w:numPr>
          <w:ilvl w:val="1"/>
          <w:numId w:val="33"/>
        </w:numPr>
        <w:spacing w:after="0"/>
        <w:jc w:val="both"/>
        <w:rPr>
          <w:b/>
        </w:rPr>
      </w:pPr>
      <w:r>
        <w:rPr>
          <w:b/>
        </w:rPr>
        <w:t>Služba za imovinsko-pravne i geodetske poslove</w:t>
      </w:r>
    </w:p>
    <w:p w:rsidR="0030476F" w:rsidRDefault="0030476F" w:rsidP="0030476F">
      <w:pPr>
        <w:spacing w:after="0"/>
        <w:jc w:val="both"/>
        <w:rPr>
          <w:b/>
        </w:rPr>
      </w:pPr>
    </w:p>
    <w:p w:rsidR="0030476F" w:rsidRDefault="0030476F" w:rsidP="0030476F">
      <w:pPr>
        <w:pStyle w:val="Bezproreda"/>
        <w:ind w:firstLine="708"/>
        <w:jc w:val="both"/>
      </w:pPr>
      <w:r w:rsidRPr="0030476F">
        <w:t>Prema članu 16. Odluke o organizaciji i djelokrugu rada Općinskog organa uprave općine Sanski Most , broj: 07-02-1287/12 od 08.06.2012.godine ( “Sl.glasnik Općine Sanski Most”, broj: 5/12 ), Općinska služba za geodetske i imovinsko-pravne poslove (u daljem tekstu Općinska služba )  obavlja upravne, stručno-operativne, studijsko-analitičke i administrativne  poslove iz oblasti:</w:t>
      </w:r>
    </w:p>
    <w:p w:rsidR="0030476F" w:rsidRPr="0030476F" w:rsidRDefault="0030476F" w:rsidP="0030476F">
      <w:pPr>
        <w:pStyle w:val="Bezproreda"/>
        <w:ind w:firstLine="708"/>
        <w:jc w:val="both"/>
      </w:pPr>
      <w:r w:rsidRPr="0030476F">
        <w:t xml:space="preserve"> </w:t>
      </w:r>
    </w:p>
    <w:p w:rsidR="0030476F" w:rsidRPr="0030476F" w:rsidRDefault="0030476F" w:rsidP="0030476F">
      <w:pPr>
        <w:pStyle w:val="Bezproreda"/>
        <w:jc w:val="both"/>
      </w:pPr>
      <w:r w:rsidRPr="0030476F">
        <w:t>-imovinsko-pravnih odnosa</w:t>
      </w:r>
    </w:p>
    <w:p w:rsidR="0030476F" w:rsidRPr="0030476F" w:rsidRDefault="0030476F" w:rsidP="0030476F">
      <w:pPr>
        <w:pStyle w:val="Bezproreda"/>
        <w:jc w:val="both"/>
      </w:pPr>
      <w:r w:rsidRPr="0030476F">
        <w:t>-eksproprijacije ( potpuna i nepotpuna)</w:t>
      </w:r>
    </w:p>
    <w:p w:rsidR="0030476F" w:rsidRPr="0030476F" w:rsidRDefault="0030476F" w:rsidP="0030476F">
      <w:pPr>
        <w:pStyle w:val="Bezproreda"/>
        <w:jc w:val="both"/>
      </w:pPr>
      <w:r w:rsidRPr="0030476F">
        <w:t>-deeksproprijacije</w:t>
      </w:r>
    </w:p>
    <w:p w:rsidR="0030476F" w:rsidRPr="0030476F" w:rsidRDefault="0030476F" w:rsidP="0030476F">
      <w:pPr>
        <w:pStyle w:val="Bezproreda"/>
        <w:jc w:val="both"/>
      </w:pPr>
      <w:r w:rsidRPr="0030476F">
        <w:t>-uzurpacije ( zahtjevi podneseni prije stupanja na snagu Zakona o stvarnim pravima)</w:t>
      </w:r>
    </w:p>
    <w:p w:rsidR="0030476F" w:rsidRPr="0030476F" w:rsidRDefault="0030476F" w:rsidP="0030476F">
      <w:pPr>
        <w:pStyle w:val="Bezproreda"/>
        <w:jc w:val="both"/>
      </w:pPr>
      <w:r w:rsidRPr="0030476F">
        <w:t>-dodjele i prodaje  nekretnina u državnom vlasništvu</w:t>
      </w:r>
    </w:p>
    <w:p w:rsidR="0030476F" w:rsidRPr="0030476F" w:rsidRDefault="0030476F" w:rsidP="0030476F">
      <w:pPr>
        <w:pStyle w:val="Bezproreda"/>
        <w:jc w:val="both"/>
      </w:pPr>
      <w:r w:rsidRPr="0030476F">
        <w:t xml:space="preserve">-prestanka državnog vlasništva na građevinskom zemljištu </w:t>
      </w:r>
    </w:p>
    <w:p w:rsidR="0030476F" w:rsidRPr="0030476F" w:rsidRDefault="0030476F" w:rsidP="0030476F">
      <w:pPr>
        <w:pStyle w:val="Bezproreda"/>
        <w:jc w:val="both"/>
      </w:pPr>
      <w:r w:rsidRPr="0030476F">
        <w:t>-rješavanje  i drugih stvarno-pravnih odnosa na gradskom građevinskom zemljištu</w:t>
      </w:r>
    </w:p>
    <w:p w:rsidR="0030476F" w:rsidRPr="0030476F" w:rsidRDefault="0030476F" w:rsidP="0030476F">
      <w:pPr>
        <w:pStyle w:val="Bezproreda"/>
        <w:jc w:val="both"/>
      </w:pPr>
      <w:r w:rsidRPr="0030476F">
        <w:t>-održavanje katastra nekretnina i katastra komunalnih uređaja</w:t>
      </w:r>
    </w:p>
    <w:p w:rsidR="0030476F" w:rsidRPr="0030476F" w:rsidRDefault="0030476F" w:rsidP="0030476F">
      <w:pPr>
        <w:pStyle w:val="Bezproreda"/>
        <w:jc w:val="both"/>
      </w:pPr>
      <w:r w:rsidRPr="0030476F">
        <w:t>-provođenje  promjena u katastarskom operatu</w:t>
      </w:r>
    </w:p>
    <w:p w:rsidR="0030476F" w:rsidRPr="0030476F" w:rsidRDefault="0030476F" w:rsidP="0030476F">
      <w:pPr>
        <w:pStyle w:val="Bezproreda"/>
        <w:jc w:val="both"/>
      </w:pPr>
      <w:r w:rsidRPr="0030476F">
        <w:t>-vođenje propisane evidencije i izdavanje isprava iz svoje oblasti</w:t>
      </w:r>
    </w:p>
    <w:p w:rsidR="0030476F" w:rsidRPr="0030476F" w:rsidRDefault="0030476F" w:rsidP="0030476F">
      <w:pPr>
        <w:pStyle w:val="Bezproreda"/>
        <w:jc w:val="both"/>
      </w:pPr>
      <w:r w:rsidRPr="0030476F">
        <w:t>-pripremanje akata iz djelokruga rada koje donosi Općinski načelnik i Općinsko vijeće</w:t>
      </w:r>
    </w:p>
    <w:p w:rsidR="0030476F" w:rsidRPr="0030476F" w:rsidRDefault="0030476F" w:rsidP="0030476F">
      <w:pPr>
        <w:pStyle w:val="Bezproreda"/>
        <w:jc w:val="both"/>
      </w:pPr>
      <w:r w:rsidRPr="0030476F">
        <w:t xml:space="preserve">-izrađuje informacije, analize, izvještaje i druge stručno-analitičke materijale iz djelokruga rada Općinske službe </w:t>
      </w:r>
    </w:p>
    <w:p w:rsidR="0030476F" w:rsidRPr="0030476F" w:rsidRDefault="0030476F" w:rsidP="0030476F">
      <w:pPr>
        <w:pStyle w:val="Bezproreda"/>
        <w:jc w:val="both"/>
      </w:pPr>
    </w:p>
    <w:p w:rsidR="0030476F" w:rsidRPr="0030476F" w:rsidRDefault="0030476F" w:rsidP="0030476F">
      <w:pPr>
        <w:pStyle w:val="Bezproreda"/>
        <w:jc w:val="both"/>
      </w:pPr>
      <w:r w:rsidRPr="0030476F">
        <w:t xml:space="preserve">U skladu sa Pravilnikom o unutrašnjoj organizaciji i sistematizaciji radnih mjesta Jedinstvenog općinskog organa uprave općine Sanski Most , Služba ima sistematizovano ukupno 17 radnih mjesta i to: </w:t>
      </w:r>
    </w:p>
    <w:p w:rsidR="0030476F" w:rsidRPr="0030476F" w:rsidRDefault="0030476F" w:rsidP="0030476F">
      <w:pPr>
        <w:pStyle w:val="Bezproreda"/>
        <w:jc w:val="both"/>
      </w:pPr>
    </w:p>
    <w:p w:rsidR="0030476F" w:rsidRPr="0030476F" w:rsidRDefault="0030476F" w:rsidP="0030476F">
      <w:pPr>
        <w:pStyle w:val="Bezproreda"/>
        <w:jc w:val="both"/>
      </w:pPr>
      <w:r w:rsidRPr="0030476F">
        <w:t xml:space="preserve">  - 1 rukovodeći državni službenik,</w:t>
      </w:r>
    </w:p>
    <w:p w:rsidR="0030476F" w:rsidRPr="0030476F" w:rsidRDefault="0030476F" w:rsidP="0030476F">
      <w:pPr>
        <w:pStyle w:val="Bezproreda"/>
        <w:jc w:val="both"/>
      </w:pPr>
      <w:r w:rsidRPr="0030476F">
        <w:t xml:space="preserve">  - 8 državnih službenika i </w:t>
      </w:r>
    </w:p>
    <w:p w:rsidR="0030476F" w:rsidRPr="0030476F" w:rsidRDefault="0030476F" w:rsidP="0030476F">
      <w:pPr>
        <w:pStyle w:val="Bezproreda"/>
        <w:jc w:val="both"/>
      </w:pPr>
      <w:r w:rsidRPr="0030476F">
        <w:t xml:space="preserve">  - 8 namještenika</w:t>
      </w:r>
    </w:p>
    <w:p w:rsidR="0030476F" w:rsidRDefault="0030476F" w:rsidP="0030476F">
      <w:pPr>
        <w:pStyle w:val="Bezproreda"/>
        <w:jc w:val="both"/>
      </w:pPr>
    </w:p>
    <w:p w:rsidR="0030476F" w:rsidRPr="0030476F" w:rsidRDefault="0030476F" w:rsidP="0030476F">
      <w:pPr>
        <w:pStyle w:val="Bezproreda"/>
        <w:jc w:val="both"/>
      </w:pPr>
      <w:r w:rsidRPr="0030476F">
        <w:t>Od sistematizovanih radnih mjesta u ovoj općinskoj službi  upražnjena su slijedeća radna mjesta :</w:t>
      </w:r>
    </w:p>
    <w:p w:rsidR="0030476F" w:rsidRPr="0030476F" w:rsidRDefault="0030476F" w:rsidP="0030476F">
      <w:pPr>
        <w:pStyle w:val="Bezproreda"/>
        <w:jc w:val="both"/>
      </w:pPr>
    </w:p>
    <w:p w:rsidR="0030476F" w:rsidRPr="0030476F" w:rsidRDefault="0030476F" w:rsidP="0030476F">
      <w:pPr>
        <w:pStyle w:val="Bezproreda"/>
        <w:jc w:val="both"/>
      </w:pPr>
      <w:r w:rsidRPr="0030476F">
        <w:lastRenderedPageBreak/>
        <w:t xml:space="preserve">-  viši stručni saradnik za imovinsko-pravne poslove -   državni službenik       </w:t>
      </w:r>
      <w:r w:rsidRPr="0030476F">
        <w:tab/>
        <w:t xml:space="preserve">    1 izvršilac</w:t>
      </w:r>
    </w:p>
    <w:p w:rsidR="0030476F" w:rsidRPr="0030476F" w:rsidRDefault="0030476F" w:rsidP="0030476F">
      <w:pPr>
        <w:pStyle w:val="Bezproreda"/>
        <w:jc w:val="both"/>
      </w:pPr>
      <w:r w:rsidRPr="0030476F">
        <w:t xml:space="preserve">-  šef odsjeka za geodetske poslove -   državni službenik                                         </w:t>
      </w:r>
      <w:r>
        <w:t xml:space="preserve">      </w:t>
      </w:r>
      <w:r w:rsidRPr="0030476F">
        <w:t xml:space="preserve"> 1 izvršilac</w:t>
      </w:r>
    </w:p>
    <w:p w:rsidR="0030476F" w:rsidRPr="0030476F" w:rsidRDefault="0030476F" w:rsidP="0030476F">
      <w:pPr>
        <w:pStyle w:val="Bezproreda"/>
        <w:jc w:val="both"/>
      </w:pPr>
      <w:r w:rsidRPr="0030476F">
        <w:t xml:space="preserve">-  stručni saradnik za geodetsko-katastarske poslove – državni službenik   </w:t>
      </w:r>
      <w:r w:rsidRPr="0030476F">
        <w:tab/>
        <w:t xml:space="preserve">    1 izvršilac  </w:t>
      </w:r>
    </w:p>
    <w:p w:rsidR="0030476F" w:rsidRDefault="0030476F" w:rsidP="0030476F">
      <w:pPr>
        <w:pStyle w:val="Bezproreda"/>
        <w:jc w:val="both"/>
      </w:pPr>
    </w:p>
    <w:p w:rsidR="0030476F" w:rsidRPr="0030476F" w:rsidRDefault="0030476F" w:rsidP="0030476F">
      <w:pPr>
        <w:pStyle w:val="Bezproreda"/>
        <w:jc w:val="both"/>
      </w:pPr>
      <w:r w:rsidRPr="0030476F">
        <w:t>U Općinskoj službi za geodetske i imovinsko-pravne poslove osnovane su dvije unutrašnje organizacione jedinice i to:</w:t>
      </w:r>
    </w:p>
    <w:p w:rsidR="0030476F" w:rsidRPr="0030476F" w:rsidRDefault="0030476F" w:rsidP="0030476F">
      <w:pPr>
        <w:pStyle w:val="Bezproreda"/>
        <w:jc w:val="both"/>
      </w:pPr>
    </w:p>
    <w:p w:rsidR="0030476F" w:rsidRPr="0030476F" w:rsidRDefault="0030476F" w:rsidP="0030476F">
      <w:pPr>
        <w:pStyle w:val="Bezproreda"/>
        <w:jc w:val="both"/>
      </w:pPr>
      <w:r w:rsidRPr="0030476F">
        <w:t xml:space="preserve"> </w:t>
      </w:r>
      <w:r w:rsidRPr="0030476F">
        <w:rPr>
          <w:b/>
          <w:bCs/>
        </w:rPr>
        <w:t xml:space="preserve">                  </w:t>
      </w:r>
      <w:r w:rsidRPr="0030476F">
        <w:t xml:space="preserve">-Odsjek  za geodetske poslove ( katastar )  </w:t>
      </w:r>
    </w:p>
    <w:p w:rsidR="0030476F" w:rsidRPr="0030476F" w:rsidRDefault="0030476F" w:rsidP="0030476F">
      <w:pPr>
        <w:pStyle w:val="Bezproreda"/>
        <w:jc w:val="both"/>
      </w:pPr>
      <w:r w:rsidRPr="0030476F">
        <w:t xml:space="preserve">                   -Odsjek za imovinsko-pravne poslove</w:t>
      </w:r>
    </w:p>
    <w:p w:rsidR="0030476F" w:rsidRPr="0030476F" w:rsidRDefault="0030476F" w:rsidP="0030476F">
      <w:pPr>
        <w:pStyle w:val="Bezproreda"/>
        <w:jc w:val="both"/>
      </w:pPr>
    </w:p>
    <w:p w:rsidR="0030476F" w:rsidRPr="0030476F" w:rsidRDefault="0030476F" w:rsidP="0030476F">
      <w:pPr>
        <w:pStyle w:val="Bezproreda"/>
        <w:jc w:val="both"/>
      </w:pPr>
      <w:r w:rsidRPr="0030476F">
        <w:t>Katastar je javni registar o nekretninama u kojem se nekretnine pojedinačno određuju i opisuju prema njihovim tehničkim karakteristikama.</w:t>
      </w:r>
    </w:p>
    <w:p w:rsidR="0030476F" w:rsidRPr="0030476F" w:rsidRDefault="0030476F" w:rsidP="0030476F">
      <w:pPr>
        <w:pStyle w:val="Bezproreda"/>
        <w:jc w:val="both"/>
      </w:pPr>
    </w:p>
    <w:p w:rsidR="0030476F" w:rsidRPr="0030476F" w:rsidRDefault="0030476F" w:rsidP="0030476F">
      <w:pPr>
        <w:pStyle w:val="Bezproreda"/>
        <w:jc w:val="both"/>
      </w:pPr>
      <w:r w:rsidRPr="0030476F">
        <w:t>Katastarska evidencija u izvornom obliku, se sastoji od katastarskih planova , katastarskog operata i zbirke isprava koje vode i održavaju službe nadležne za poslove katastra u jedinicama lokalne samopurave (JLS).</w:t>
      </w:r>
    </w:p>
    <w:p w:rsidR="0030476F" w:rsidRPr="0030476F" w:rsidRDefault="0030476F" w:rsidP="0030476F">
      <w:pPr>
        <w:pStyle w:val="Bezproreda"/>
        <w:jc w:val="both"/>
      </w:pPr>
      <w:r w:rsidRPr="0030476F">
        <w:t>Katastarski podaci su javni  i njihov pregled je moguć i  putem web preglednika na adresi :</w:t>
      </w:r>
    </w:p>
    <w:p w:rsidR="008C229F" w:rsidRDefault="00C72EEA" w:rsidP="0030476F">
      <w:pPr>
        <w:pStyle w:val="Bezproreda"/>
        <w:jc w:val="both"/>
        <w:rPr>
          <w:rFonts w:ascii="Arial" w:hAnsi="Arial" w:cs="Arial"/>
        </w:rPr>
      </w:pPr>
      <w:hyperlink r:id="rId26" w:history="1">
        <w:r w:rsidR="0030476F" w:rsidRPr="0030476F">
          <w:rPr>
            <w:rStyle w:val="Hiperveza"/>
            <w:rFonts w:cstheme="minorHAnsi"/>
          </w:rPr>
          <w:t>www.katastar.ba</w:t>
        </w:r>
      </w:hyperlink>
      <w:r w:rsidR="0030476F">
        <w:rPr>
          <w:rFonts w:ascii="Arial" w:hAnsi="Arial" w:cs="Arial"/>
        </w:rPr>
        <w:t xml:space="preserve">   </w:t>
      </w:r>
    </w:p>
    <w:p w:rsidR="008C229F" w:rsidRDefault="008C229F" w:rsidP="0030476F">
      <w:pPr>
        <w:pStyle w:val="Bezproreda"/>
        <w:jc w:val="both"/>
        <w:rPr>
          <w:rFonts w:ascii="Arial" w:hAnsi="Arial" w:cs="Arial"/>
        </w:rPr>
      </w:pPr>
    </w:p>
    <w:p w:rsidR="008C229F" w:rsidRPr="008C229F" w:rsidRDefault="0030476F" w:rsidP="008C229F">
      <w:pPr>
        <w:pStyle w:val="Bezproreda"/>
        <w:jc w:val="both"/>
        <w:rPr>
          <w:rFonts w:cstheme="minorHAnsi"/>
        </w:rPr>
      </w:pPr>
      <w:r w:rsidRPr="008C229F">
        <w:rPr>
          <w:rFonts w:cstheme="minorHAnsi"/>
        </w:rPr>
        <w:t xml:space="preserve">  </w:t>
      </w:r>
      <w:r w:rsidR="008C229F" w:rsidRPr="008C229F">
        <w:rPr>
          <w:rFonts w:cstheme="minorHAnsi"/>
          <w:b/>
        </w:rPr>
        <w:t>Aktivnosti proizašle iz strateških i drugih programskih dokumenata</w:t>
      </w:r>
    </w:p>
    <w:p w:rsidR="008C229F" w:rsidRPr="008C229F" w:rsidRDefault="008C229F" w:rsidP="008C229F">
      <w:pPr>
        <w:pStyle w:val="Bezproreda"/>
        <w:jc w:val="both"/>
        <w:rPr>
          <w:rFonts w:cstheme="minorHAnsi"/>
        </w:rPr>
      </w:pPr>
    </w:p>
    <w:p w:rsidR="008C229F" w:rsidRDefault="008C229F" w:rsidP="008C229F">
      <w:pPr>
        <w:pStyle w:val="Bezproreda"/>
        <w:ind w:firstLine="708"/>
        <w:jc w:val="both"/>
        <w:rPr>
          <w:rFonts w:cstheme="minorHAnsi"/>
        </w:rPr>
      </w:pPr>
      <w:r w:rsidRPr="008C229F">
        <w:rPr>
          <w:rFonts w:cstheme="minorHAnsi"/>
        </w:rPr>
        <w:t>Prvi cilj predviđen planom rada službe je projekat predaje 6 katastarskih općina u zemljišno -knjižni ured. Naime, prema Sporazumu o zajedničkoj implementaciji aktivnosti na pripremi podataka katastra nekretninama za predaju u zemljišne knjige  6 katastarskih općina ( Kljevci I, Kljevci II, Kozin-dio, Lipnik, Lušci Palanka I i Majkić Japra ) zaključen između Općine Sanski Most i Federalne uprave za geodetske i imovinsko-pravne poslove Sarajevo , Općina S.Most je u potpunosti izvršila svoje obaveze iz istog , a koje se ogledaju u slijedećem:</w:t>
      </w:r>
    </w:p>
    <w:p w:rsidR="008C229F" w:rsidRPr="008C229F" w:rsidRDefault="008C229F" w:rsidP="008C229F">
      <w:pPr>
        <w:pStyle w:val="Bezproreda"/>
        <w:ind w:firstLine="708"/>
        <w:jc w:val="both"/>
        <w:rPr>
          <w:rFonts w:cstheme="minorHAnsi"/>
        </w:rPr>
      </w:pPr>
    </w:p>
    <w:p w:rsidR="008C229F" w:rsidRPr="008C229F" w:rsidRDefault="008C229F" w:rsidP="008C229F">
      <w:pPr>
        <w:pStyle w:val="Bezproreda"/>
        <w:jc w:val="both"/>
        <w:rPr>
          <w:rFonts w:cstheme="minorHAnsi"/>
        </w:rPr>
      </w:pPr>
      <w:r w:rsidRPr="008C229F">
        <w:rPr>
          <w:rFonts w:cstheme="minorHAnsi"/>
        </w:rPr>
        <w:t>-</w:t>
      </w:r>
      <w:r>
        <w:rPr>
          <w:rFonts w:cstheme="minorHAnsi"/>
        </w:rPr>
        <w:t xml:space="preserve"> </w:t>
      </w:r>
      <w:r w:rsidRPr="008C229F">
        <w:rPr>
          <w:rFonts w:cstheme="minorHAnsi"/>
        </w:rPr>
        <w:t>provela sve pristigle promjene u Bazi podataka katastra nekretnina (BPKN) i otklonila nedostatke u BPKN otkrivene u procesu njene izrade</w:t>
      </w:r>
    </w:p>
    <w:p w:rsidR="008C229F" w:rsidRPr="008C229F" w:rsidRDefault="008C229F" w:rsidP="008C229F">
      <w:pPr>
        <w:pStyle w:val="Bezproreda"/>
        <w:jc w:val="both"/>
        <w:rPr>
          <w:rFonts w:cstheme="minorHAnsi"/>
        </w:rPr>
      </w:pPr>
      <w:r w:rsidRPr="008C229F">
        <w:rPr>
          <w:rFonts w:cstheme="minorHAnsi"/>
        </w:rPr>
        <w:t>-</w:t>
      </w:r>
      <w:r>
        <w:rPr>
          <w:rFonts w:cstheme="minorHAnsi"/>
        </w:rPr>
        <w:t xml:space="preserve"> </w:t>
      </w:r>
      <w:r w:rsidRPr="008C229F">
        <w:rPr>
          <w:rFonts w:cstheme="minorHAnsi"/>
        </w:rPr>
        <w:t>izvršila sortiranje i izdvajanje dokumentacije radi skeniranja koja je predmet pripreme podataka za predaju katastra nekretninau zemljišnu knjigu</w:t>
      </w:r>
    </w:p>
    <w:p w:rsidR="008C229F" w:rsidRPr="008C229F" w:rsidRDefault="008C229F" w:rsidP="008C229F">
      <w:pPr>
        <w:pStyle w:val="Bezproreda"/>
        <w:jc w:val="both"/>
        <w:rPr>
          <w:rFonts w:cstheme="minorHAnsi"/>
        </w:rPr>
      </w:pPr>
      <w:r w:rsidRPr="008C229F">
        <w:rPr>
          <w:rFonts w:cstheme="minorHAnsi"/>
        </w:rPr>
        <w:t>-</w:t>
      </w:r>
      <w:r>
        <w:rPr>
          <w:rFonts w:cstheme="minorHAnsi"/>
        </w:rPr>
        <w:t xml:space="preserve"> </w:t>
      </w:r>
      <w:r w:rsidRPr="008C229F">
        <w:rPr>
          <w:rFonts w:cstheme="minorHAnsi"/>
        </w:rPr>
        <w:t>Federalnoj upravi za geodetske i imovinsko-pravne poslove Sarajevo ( FGU) izdala dokumentaciju radi pripreme podataka i dokumentacije za predaju katastra nekretnina u zemljišnu knjigu</w:t>
      </w:r>
    </w:p>
    <w:p w:rsidR="008C229F" w:rsidRPr="008C229F" w:rsidRDefault="008C229F" w:rsidP="008C229F">
      <w:pPr>
        <w:pStyle w:val="Bezproreda"/>
        <w:jc w:val="both"/>
        <w:rPr>
          <w:rFonts w:cstheme="minorHAnsi"/>
        </w:rPr>
      </w:pPr>
      <w:r w:rsidRPr="008C229F">
        <w:rPr>
          <w:rFonts w:cstheme="minorHAnsi"/>
        </w:rPr>
        <w:t>-</w:t>
      </w:r>
      <w:r>
        <w:rPr>
          <w:rFonts w:cstheme="minorHAnsi"/>
        </w:rPr>
        <w:t xml:space="preserve"> </w:t>
      </w:r>
      <w:r w:rsidRPr="008C229F">
        <w:rPr>
          <w:rFonts w:cstheme="minorHAnsi"/>
        </w:rPr>
        <w:t>dostavila FGU elaborat skeniranja dokumentacije i zapisnik o izvršenoj kontroli</w:t>
      </w:r>
    </w:p>
    <w:p w:rsidR="008C229F" w:rsidRPr="008C229F" w:rsidRDefault="008C229F" w:rsidP="008C229F">
      <w:pPr>
        <w:pStyle w:val="Bezproreda"/>
        <w:jc w:val="both"/>
        <w:rPr>
          <w:rFonts w:cstheme="minorHAnsi"/>
        </w:rPr>
      </w:pPr>
      <w:r>
        <w:rPr>
          <w:rFonts w:cstheme="minorHAnsi"/>
        </w:rPr>
        <w:t xml:space="preserve">- </w:t>
      </w:r>
      <w:r w:rsidRPr="008C229F">
        <w:rPr>
          <w:rFonts w:cstheme="minorHAnsi"/>
        </w:rPr>
        <w:t>Kompletan elaborat i dokumentacija ovih šest katastarskih općina predani su u zemljišno-knjižni ured</w:t>
      </w:r>
    </w:p>
    <w:p w:rsidR="008C229F" w:rsidRPr="008C229F" w:rsidRDefault="008C229F" w:rsidP="008C229F">
      <w:pPr>
        <w:pStyle w:val="Bezproreda"/>
        <w:jc w:val="both"/>
        <w:rPr>
          <w:rFonts w:cstheme="minorHAnsi"/>
        </w:rPr>
      </w:pPr>
      <w:r w:rsidRPr="008C229F">
        <w:rPr>
          <w:rFonts w:cstheme="minorHAnsi"/>
        </w:rPr>
        <w:t xml:space="preserve"> </w:t>
      </w:r>
    </w:p>
    <w:p w:rsidR="008C229F" w:rsidRPr="008C229F" w:rsidRDefault="008C229F" w:rsidP="007A22E8">
      <w:pPr>
        <w:pStyle w:val="Bezproreda"/>
        <w:ind w:firstLine="708"/>
        <w:jc w:val="both"/>
        <w:rPr>
          <w:rFonts w:cstheme="minorHAnsi"/>
        </w:rPr>
      </w:pPr>
      <w:r w:rsidRPr="008C229F">
        <w:rPr>
          <w:rFonts w:cstheme="minorHAnsi"/>
        </w:rPr>
        <w:t xml:space="preserve">U svrhu realizacije Projekta registracije nekretnina koji se odnosi na prenos podataka katastra nekretnina u zemljišnu knjigu, izvođač radova JV Wise Technologies d.o.o. Sarajevo &amp; Geo-Mic d.o.o. Brčko je od Službe za geodetske i imovinsko-pravne poslove općine S.Most preuzela  BPKN u gml formatu, skenirane terete i tabele B1 listova . </w:t>
      </w:r>
    </w:p>
    <w:p w:rsidR="004F6913" w:rsidRDefault="004F6913" w:rsidP="008C229F">
      <w:pPr>
        <w:pStyle w:val="Bezproreda"/>
        <w:jc w:val="both"/>
        <w:rPr>
          <w:rFonts w:cstheme="minorHAnsi"/>
        </w:rPr>
      </w:pPr>
    </w:p>
    <w:p w:rsidR="008C229F" w:rsidRPr="008C229F" w:rsidRDefault="008C229F" w:rsidP="007A22E8">
      <w:pPr>
        <w:pStyle w:val="Bezproreda"/>
        <w:ind w:firstLine="708"/>
        <w:jc w:val="both"/>
        <w:rPr>
          <w:rFonts w:cstheme="minorHAnsi"/>
        </w:rPr>
      </w:pPr>
      <w:r w:rsidRPr="008C229F">
        <w:rPr>
          <w:rFonts w:cstheme="minorHAnsi"/>
        </w:rPr>
        <w:t>Projekat Provođenja pristiglih promjena u BPKN uspješno se provodi kontinui</w:t>
      </w:r>
      <w:r w:rsidR="004F6913">
        <w:rPr>
          <w:rFonts w:cstheme="minorHAnsi"/>
        </w:rPr>
        <w:t>rano za sve katastarske općine.</w:t>
      </w:r>
      <w:r w:rsidRPr="008C229F">
        <w:rPr>
          <w:rFonts w:cstheme="minorHAnsi"/>
        </w:rPr>
        <w:t>Harmonizacija je završena u potpunosti za 30 katastarskih općina , a što podrazumijeva preuzimanje svih tehničkih promjena kroz katastarski operat i digitalni plan.</w:t>
      </w:r>
    </w:p>
    <w:p w:rsidR="004F6913" w:rsidRDefault="004F6913" w:rsidP="008C229F">
      <w:pPr>
        <w:pStyle w:val="Bezproreda"/>
        <w:jc w:val="both"/>
        <w:rPr>
          <w:rFonts w:cstheme="minorHAnsi"/>
        </w:rPr>
      </w:pPr>
    </w:p>
    <w:p w:rsidR="008C229F" w:rsidRPr="008C229F" w:rsidRDefault="008C229F" w:rsidP="007A22E8">
      <w:pPr>
        <w:pStyle w:val="Bezproreda"/>
        <w:ind w:firstLine="708"/>
        <w:jc w:val="both"/>
        <w:rPr>
          <w:rFonts w:cstheme="minorHAnsi"/>
        </w:rPr>
      </w:pPr>
      <w:r w:rsidRPr="008C229F">
        <w:rPr>
          <w:rFonts w:cstheme="minorHAnsi"/>
        </w:rPr>
        <w:t>Godišnjim planom rada predviđene su pripremne radnje i nastavak  izlaganja za K.O.Sanski</w:t>
      </w:r>
      <w:r w:rsidR="004F6913">
        <w:rPr>
          <w:rFonts w:cstheme="minorHAnsi"/>
        </w:rPr>
        <w:t xml:space="preserve"> Most II ( uži centar grada ). </w:t>
      </w:r>
      <w:r w:rsidRPr="008C229F">
        <w:rPr>
          <w:rFonts w:cstheme="minorHAnsi"/>
        </w:rPr>
        <w:t>Općinska služba je u saradnji sa FGU izvršila digitalizaciju katastarskog plana za K.O.Sanski Most II , konvertovala bazu podataka , te izvršila detaljnu analizu cjelokupne dokumentacije za dio ove katastarske općine koja je već bila izložena ali još nije stupila na snagu.</w:t>
      </w:r>
    </w:p>
    <w:p w:rsidR="008C229F" w:rsidRPr="008C229F" w:rsidRDefault="008C229F" w:rsidP="008C229F">
      <w:pPr>
        <w:pStyle w:val="Bezproreda"/>
        <w:jc w:val="both"/>
        <w:rPr>
          <w:rFonts w:cstheme="minorHAnsi"/>
        </w:rPr>
      </w:pPr>
      <w:r w:rsidRPr="008C229F">
        <w:rPr>
          <w:rFonts w:cstheme="minorHAnsi"/>
        </w:rPr>
        <w:t xml:space="preserve">           </w:t>
      </w:r>
    </w:p>
    <w:p w:rsidR="008C229F" w:rsidRPr="008C229F" w:rsidRDefault="008C229F" w:rsidP="004F6913">
      <w:pPr>
        <w:pStyle w:val="Bezproreda"/>
        <w:ind w:firstLine="708"/>
        <w:jc w:val="both"/>
        <w:rPr>
          <w:rFonts w:cstheme="minorHAnsi"/>
        </w:rPr>
      </w:pPr>
      <w:r w:rsidRPr="008C229F">
        <w:rPr>
          <w:rFonts w:cstheme="minorHAnsi"/>
        </w:rPr>
        <w:t xml:space="preserve">Vlada Federacije BiH je donijela Uredbu o izlaganju na javni uvid podataka premjera i katastarskog klasiranja  zemljišta,  kojom je propisan postupak,  način i tehnički uslovi izlaganja na javni uvid podataka </w:t>
      </w:r>
      <w:r w:rsidRPr="008C229F">
        <w:rPr>
          <w:rFonts w:cstheme="minorHAnsi"/>
        </w:rPr>
        <w:lastRenderedPageBreak/>
        <w:t xml:space="preserve">premjera i katastarskog klasiranja zemljišta  prikupljenih na osnovu Zakona o </w:t>
      </w:r>
      <w:r w:rsidR="004F6913">
        <w:rPr>
          <w:rFonts w:cstheme="minorHAnsi"/>
        </w:rPr>
        <w:t>premjeru i katastru nekretnina.</w:t>
      </w:r>
      <w:r w:rsidRPr="008C229F">
        <w:rPr>
          <w:rFonts w:cstheme="minorHAnsi"/>
        </w:rPr>
        <w:t>Izlaganje na javni uvid podataka o nekretninama vršiće komisija za izlaganje podataka koju će imenovati predstavničko tijelo jedinice lokalne samouprave .</w:t>
      </w:r>
    </w:p>
    <w:p w:rsidR="008C229F" w:rsidRPr="008C229F" w:rsidRDefault="008C229F" w:rsidP="008C229F">
      <w:pPr>
        <w:pStyle w:val="Bezproreda"/>
        <w:jc w:val="both"/>
        <w:rPr>
          <w:rFonts w:cstheme="minorHAnsi"/>
        </w:rPr>
      </w:pPr>
      <w:r w:rsidRPr="008C229F">
        <w:rPr>
          <w:rFonts w:cstheme="minorHAnsi"/>
        </w:rPr>
        <w:t>Izlaganje podataka vršiće se po katastarskim općinama putem popisnih listova .</w:t>
      </w:r>
    </w:p>
    <w:p w:rsidR="008C229F" w:rsidRPr="008C229F" w:rsidRDefault="008C229F" w:rsidP="008C229F">
      <w:pPr>
        <w:pStyle w:val="Bezproreda"/>
        <w:jc w:val="both"/>
        <w:rPr>
          <w:rFonts w:cstheme="minorHAnsi"/>
        </w:rPr>
      </w:pPr>
      <w:r w:rsidRPr="008C229F">
        <w:rPr>
          <w:rFonts w:cstheme="minorHAnsi"/>
        </w:rPr>
        <w:t>Kontrolu i nadzor nad radom Komisije  u postupku provođenja prijavljenih promjena vrši katastarska služba jedinice lokalne samouprave.</w:t>
      </w:r>
    </w:p>
    <w:p w:rsidR="008C229F" w:rsidRPr="008C229F" w:rsidRDefault="008C229F" w:rsidP="008C229F">
      <w:pPr>
        <w:pStyle w:val="Bezproreda"/>
        <w:jc w:val="both"/>
        <w:rPr>
          <w:rFonts w:cstheme="minorHAnsi"/>
        </w:rPr>
      </w:pPr>
      <w:r w:rsidRPr="008C229F">
        <w:rPr>
          <w:rFonts w:cstheme="minorHAnsi"/>
        </w:rPr>
        <w:t xml:space="preserve">Podaci o nekretninama izlažu se na javni uvid u cilju usaglašavanja stanja u popisnim listovima sa stvarnim stanjem na terenu.                                                                                                                          </w:t>
      </w:r>
    </w:p>
    <w:p w:rsidR="004F6913" w:rsidRDefault="004F6913" w:rsidP="008C229F">
      <w:pPr>
        <w:pStyle w:val="Bezproreda"/>
        <w:jc w:val="both"/>
        <w:rPr>
          <w:rFonts w:cstheme="minorHAnsi"/>
        </w:rPr>
      </w:pPr>
    </w:p>
    <w:p w:rsidR="008C229F" w:rsidRPr="008C229F" w:rsidRDefault="008C229F" w:rsidP="004F6913">
      <w:pPr>
        <w:pStyle w:val="Bezproreda"/>
        <w:ind w:firstLine="708"/>
        <w:jc w:val="both"/>
        <w:rPr>
          <w:rFonts w:cstheme="minorHAnsi"/>
        </w:rPr>
      </w:pPr>
      <w:r w:rsidRPr="008C229F">
        <w:rPr>
          <w:rFonts w:cstheme="minorHAnsi"/>
        </w:rPr>
        <w:t>Prema navedenoj Uredbi aktivnosti na izlaganju podataka o nekretninama  će se sprovoditi u tri ciklusa (faze ) i to:</w:t>
      </w:r>
    </w:p>
    <w:p w:rsidR="008C229F" w:rsidRPr="008C229F" w:rsidRDefault="008C229F" w:rsidP="008C229F">
      <w:pPr>
        <w:pStyle w:val="Bezproreda"/>
        <w:jc w:val="both"/>
        <w:rPr>
          <w:rFonts w:cstheme="minorHAnsi"/>
        </w:rPr>
      </w:pPr>
      <w:r w:rsidRPr="008C229F">
        <w:rPr>
          <w:rFonts w:cstheme="minorHAnsi"/>
        </w:rPr>
        <w:t>-pripremne radnje ( 2017.godina)</w:t>
      </w:r>
    </w:p>
    <w:p w:rsidR="008C229F" w:rsidRPr="008C229F" w:rsidRDefault="008C229F" w:rsidP="008C229F">
      <w:pPr>
        <w:pStyle w:val="Bezproreda"/>
        <w:jc w:val="both"/>
        <w:rPr>
          <w:rFonts w:cstheme="minorHAnsi"/>
        </w:rPr>
      </w:pPr>
      <w:r w:rsidRPr="008C229F">
        <w:rPr>
          <w:rFonts w:cstheme="minorHAnsi"/>
        </w:rPr>
        <w:t>-izlaganje na javni uvid podataka o nekretninama i katastarskog klasiranja zemljišta (2018.godina)</w:t>
      </w:r>
    </w:p>
    <w:p w:rsidR="008C229F" w:rsidRPr="008C229F" w:rsidRDefault="008C229F" w:rsidP="008C229F">
      <w:pPr>
        <w:pStyle w:val="Bezproreda"/>
        <w:jc w:val="both"/>
        <w:rPr>
          <w:rFonts w:cstheme="minorHAnsi"/>
        </w:rPr>
      </w:pPr>
      <w:r w:rsidRPr="008C229F">
        <w:rPr>
          <w:rFonts w:cstheme="minorHAnsi"/>
        </w:rPr>
        <w:t>-završna faza – potvrda Federalne uprave o završenom izlaganju podataka  premjera i katastarskog klasiranja na javni uvid za predmetnu katastarsku općinu, te da je izrađena BPIKK čime su se stekli uslovi za početak njenog održavanja i korištenja u postupku uspostave zemljišne knjige - predaja  baze podataka u ZK uredu ( 2019.godina).</w:t>
      </w:r>
    </w:p>
    <w:p w:rsidR="008C229F" w:rsidRPr="008C229F" w:rsidRDefault="008C229F" w:rsidP="008C229F">
      <w:pPr>
        <w:pStyle w:val="Bezproreda"/>
        <w:jc w:val="both"/>
        <w:rPr>
          <w:rFonts w:cstheme="minorHAnsi"/>
        </w:rPr>
      </w:pPr>
    </w:p>
    <w:p w:rsidR="008C229F" w:rsidRPr="008C229F" w:rsidRDefault="008C229F" w:rsidP="004F6913">
      <w:pPr>
        <w:pStyle w:val="Bezproreda"/>
        <w:ind w:firstLine="708"/>
        <w:jc w:val="both"/>
        <w:rPr>
          <w:rFonts w:cstheme="minorHAnsi"/>
        </w:rPr>
      </w:pPr>
      <w:r w:rsidRPr="008C229F">
        <w:rPr>
          <w:rFonts w:cstheme="minorHAnsi"/>
        </w:rPr>
        <w:t>Jedan od najvažnijih projekata Službe je  uspostava katastra komunaln</w:t>
      </w:r>
      <w:r w:rsidR="004F6913">
        <w:rPr>
          <w:rFonts w:cstheme="minorHAnsi"/>
        </w:rPr>
        <w:t xml:space="preserve">ih uređaja u digitalnom obliku. </w:t>
      </w:r>
      <w:r w:rsidRPr="008C229F">
        <w:rPr>
          <w:rFonts w:cstheme="minorHAnsi"/>
        </w:rPr>
        <w:t xml:space="preserve">Katastar komunalnih uređaja je zbirna tehnička evidencija o nadzemnim i </w:t>
      </w:r>
      <w:r w:rsidR="004F6913">
        <w:rPr>
          <w:rFonts w:cstheme="minorHAnsi"/>
        </w:rPr>
        <w:t xml:space="preserve">podzemnim komunalnim uređajima. </w:t>
      </w:r>
      <w:r w:rsidRPr="008C229F">
        <w:rPr>
          <w:rFonts w:cstheme="minorHAnsi"/>
        </w:rPr>
        <w:t xml:space="preserve">Komunalnim uređajima smatraju se: vodovodna mreža, kanalizaciona mreža, telekomunikaciona mreža, elektroenergetska mreža, toplovodna mreža, plinovodna mreža, mreža električnih vodova i druge specijalne mreže sa pripadajućim objektima. </w:t>
      </w:r>
    </w:p>
    <w:p w:rsidR="008C229F" w:rsidRPr="008C229F" w:rsidRDefault="008C229F" w:rsidP="008C229F">
      <w:pPr>
        <w:pStyle w:val="Bezproreda"/>
        <w:jc w:val="both"/>
        <w:rPr>
          <w:rFonts w:cstheme="minorHAnsi"/>
        </w:rPr>
      </w:pPr>
    </w:p>
    <w:p w:rsidR="008C229F" w:rsidRPr="008C229F" w:rsidRDefault="008C229F" w:rsidP="004F6913">
      <w:pPr>
        <w:pStyle w:val="Bezproreda"/>
        <w:ind w:firstLine="708"/>
        <w:jc w:val="both"/>
        <w:rPr>
          <w:rFonts w:cstheme="minorHAnsi"/>
        </w:rPr>
      </w:pPr>
      <w:r w:rsidRPr="008C229F">
        <w:rPr>
          <w:rFonts w:cstheme="minorHAnsi"/>
        </w:rPr>
        <w:t>Izrada i održavanje katastra komunalnih uređaja je u nadležn</w:t>
      </w:r>
      <w:r w:rsidR="004F6913">
        <w:rPr>
          <w:rFonts w:cstheme="minorHAnsi"/>
        </w:rPr>
        <w:t xml:space="preserve">osti Opštinskog organa uprave. </w:t>
      </w:r>
      <w:r w:rsidRPr="008C229F">
        <w:rPr>
          <w:rFonts w:cstheme="minorHAnsi"/>
        </w:rPr>
        <w:t xml:space="preserve">Uvid u podatke katastra komunalnih uređaja dozvoljen je u službenim prostorijama uz prisustvo ovlaštenog lica Opštinskog organa uprave. </w:t>
      </w:r>
    </w:p>
    <w:p w:rsidR="008C229F" w:rsidRPr="008C229F" w:rsidRDefault="008C229F" w:rsidP="008C229F">
      <w:pPr>
        <w:pStyle w:val="Bezproreda"/>
        <w:jc w:val="both"/>
        <w:rPr>
          <w:rFonts w:cstheme="minorHAnsi"/>
        </w:rPr>
      </w:pPr>
    </w:p>
    <w:p w:rsidR="008C229F" w:rsidRPr="008C229F" w:rsidRDefault="008C229F" w:rsidP="008C229F">
      <w:pPr>
        <w:pStyle w:val="Bezproreda"/>
        <w:jc w:val="both"/>
        <w:rPr>
          <w:rFonts w:cstheme="minorHAnsi"/>
        </w:rPr>
      </w:pPr>
      <w:r w:rsidRPr="008C229F">
        <w:rPr>
          <w:rFonts w:cstheme="minorHAnsi"/>
        </w:rPr>
        <w:t>Izrada katastra komunalnih uređaja podrazumijeva:</w:t>
      </w:r>
    </w:p>
    <w:p w:rsidR="008C229F" w:rsidRPr="008C229F" w:rsidRDefault="008C229F" w:rsidP="008C229F">
      <w:pPr>
        <w:pStyle w:val="Bezproreda"/>
        <w:jc w:val="both"/>
        <w:rPr>
          <w:rFonts w:cstheme="minorHAnsi"/>
        </w:rPr>
      </w:pPr>
      <w:r w:rsidRPr="008C229F">
        <w:rPr>
          <w:rFonts w:cstheme="minorHAnsi"/>
        </w:rPr>
        <w:t>- prikupljanje podataka o postojećim komunalnim uređajima</w:t>
      </w:r>
    </w:p>
    <w:p w:rsidR="008C229F" w:rsidRPr="008C229F" w:rsidRDefault="008C229F" w:rsidP="008C229F">
      <w:pPr>
        <w:pStyle w:val="Bezproreda"/>
        <w:jc w:val="both"/>
        <w:rPr>
          <w:rFonts w:cstheme="minorHAnsi"/>
        </w:rPr>
      </w:pPr>
      <w:r w:rsidRPr="008C229F">
        <w:rPr>
          <w:rFonts w:cstheme="minorHAnsi"/>
        </w:rPr>
        <w:t>- geodetsko snimanje postojećih i novih komunalnih uređaja</w:t>
      </w:r>
    </w:p>
    <w:p w:rsidR="008C229F" w:rsidRPr="008C229F" w:rsidRDefault="008C229F" w:rsidP="008C229F">
      <w:pPr>
        <w:pStyle w:val="Bezproreda"/>
        <w:jc w:val="both"/>
        <w:rPr>
          <w:rFonts w:cstheme="minorHAnsi"/>
        </w:rPr>
      </w:pPr>
      <w:r w:rsidRPr="008C229F">
        <w:rPr>
          <w:rFonts w:cstheme="minorHAnsi"/>
        </w:rPr>
        <w:t>- izrada elaborata katastra komunalnih uređaja</w:t>
      </w:r>
    </w:p>
    <w:p w:rsidR="008C229F" w:rsidRPr="008C229F" w:rsidRDefault="008C229F" w:rsidP="008C229F">
      <w:pPr>
        <w:pStyle w:val="Bezproreda"/>
        <w:jc w:val="both"/>
        <w:rPr>
          <w:rFonts w:cstheme="minorHAnsi"/>
        </w:rPr>
      </w:pPr>
    </w:p>
    <w:p w:rsidR="008C229F" w:rsidRPr="008C229F" w:rsidRDefault="008C229F" w:rsidP="008C229F">
      <w:pPr>
        <w:pStyle w:val="Bezproreda"/>
        <w:jc w:val="both"/>
        <w:rPr>
          <w:rFonts w:cstheme="minorHAnsi"/>
        </w:rPr>
      </w:pPr>
      <w:r w:rsidRPr="008C229F">
        <w:rPr>
          <w:rFonts w:cstheme="minorHAnsi"/>
        </w:rPr>
        <w:t xml:space="preserve">Održavanje katastra komunalnih uređaja obuhvata: </w:t>
      </w:r>
    </w:p>
    <w:p w:rsidR="004F6913" w:rsidRDefault="008C229F" w:rsidP="008C229F">
      <w:pPr>
        <w:pStyle w:val="Bezproreda"/>
        <w:jc w:val="both"/>
        <w:rPr>
          <w:rFonts w:cstheme="minorHAnsi"/>
        </w:rPr>
      </w:pPr>
      <w:r w:rsidRPr="008C229F">
        <w:rPr>
          <w:rFonts w:cstheme="minorHAnsi"/>
        </w:rPr>
        <w:t xml:space="preserve">- prikupljanje i obradu podataka o promjenama nastalim usljed nove izgradnje, rekonstrukcije ili </w:t>
      </w:r>
      <w:r w:rsidR="004F6913">
        <w:rPr>
          <w:rFonts w:cstheme="minorHAnsi"/>
        </w:rPr>
        <w:t xml:space="preserve">   </w:t>
      </w:r>
    </w:p>
    <w:p w:rsidR="008C229F" w:rsidRPr="008C229F" w:rsidRDefault="004F6913" w:rsidP="008C229F">
      <w:pPr>
        <w:pStyle w:val="Bezproreda"/>
        <w:jc w:val="both"/>
        <w:rPr>
          <w:rFonts w:cstheme="minorHAnsi"/>
        </w:rPr>
      </w:pPr>
      <w:r>
        <w:rPr>
          <w:rFonts w:cstheme="minorHAnsi"/>
        </w:rPr>
        <w:t xml:space="preserve">  </w:t>
      </w:r>
      <w:r w:rsidR="008C229F" w:rsidRPr="008C229F">
        <w:rPr>
          <w:rFonts w:cstheme="minorHAnsi"/>
        </w:rPr>
        <w:t>napuštanja komunalnih uređaja,</w:t>
      </w:r>
    </w:p>
    <w:p w:rsidR="008C229F" w:rsidRPr="008C229F" w:rsidRDefault="008C229F" w:rsidP="008C229F">
      <w:pPr>
        <w:pStyle w:val="Bezproreda"/>
        <w:jc w:val="both"/>
        <w:rPr>
          <w:rFonts w:cstheme="minorHAnsi"/>
        </w:rPr>
      </w:pPr>
      <w:r w:rsidRPr="008C229F">
        <w:rPr>
          <w:rFonts w:cstheme="minorHAnsi"/>
        </w:rPr>
        <w:t>- provođenje promjena u elaboratu katastra komunalnih uređaja</w:t>
      </w:r>
    </w:p>
    <w:p w:rsidR="008C229F" w:rsidRPr="008C229F" w:rsidRDefault="008C229F" w:rsidP="008C229F">
      <w:pPr>
        <w:pStyle w:val="Bezproreda"/>
        <w:jc w:val="both"/>
        <w:rPr>
          <w:rFonts w:cstheme="minorHAnsi"/>
        </w:rPr>
      </w:pPr>
    </w:p>
    <w:p w:rsidR="008C229F" w:rsidRPr="008C229F" w:rsidRDefault="008C229F" w:rsidP="004F6913">
      <w:pPr>
        <w:pStyle w:val="Bezproreda"/>
        <w:ind w:firstLine="708"/>
        <w:jc w:val="both"/>
        <w:rPr>
          <w:rFonts w:cstheme="minorHAnsi"/>
        </w:rPr>
      </w:pPr>
      <w:r w:rsidRPr="008C229F">
        <w:rPr>
          <w:rFonts w:cstheme="minorHAnsi"/>
        </w:rPr>
        <w:t>U cilju izrade i održavanja digitalnog katastra komunalnih uređaja, koje je u skladu sa članom 5. Zakona o katastru komunalnih uređaja ( “Službeni list SRBiH”, br: 21/77, 6/88, “Službeni list RBiH”, br: 4/92, 13/94) u nadležnosti općinskog organa uprave, prikupljena je neophodna dokumentacija o postojećim komunalnim uređajima, od strane korisnika komunalnih uređaja, koji su postavljeni na području općine Sanski Most i to:</w:t>
      </w:r>
    </w:p>
    <w:p w:rsidR="008C229F" w:rsidRPr="008C229F" w:rsidRDefault="008C229F" w:rsidP="008C229F">
      <w:pPr>
        <w:pStyle w:val="Bezproreda"/>
        <w:jc w:val="both"/>
        <w:rPr>
          <w:rFonts w:cstheme="minorHAnsi"/>
        </w:rPr>
      </w:pPr>
    </w:p>
    <w:p w:rsidR="008C229F" w:rsidRPr="008C229F" w:rsidRDefault="008C229F" w:rsidP="008C229F">
      <w:pPr>
        <w:pStyle w:val="Bezproreda"/>
        <w:jc w:val="both"/>
        <w:rPr>
          <w:rFonts w:cstheme="minorHAnsi"/>
        </w:rPr>
      </w:pPr>
      <w:r w:rsidRPr="008C229F">
        <w:rPr>
          <w:rFonts w:cstheme="minorHAnsi"/>
        </w:rPr>
        <w:t xml:space="preserve">- Podaci u digitalnom obliku kojima raspolaže korisnik JKP “Vodovod i kanalizacija” d.o.o. Sanski Most, </w:t>
      </w:r>
    </w:p>
    <w:p w:rsidR="004F6913" w:rsidRDefault="008C229F" w:rsidP="008C229F">
      <w:pPr>
        <w:pStyle w:val="Bezproreda"/>
        <w:jc w:val="both"/>
        <w:rPr>
          <w:rFonts w:cstheme="minorHAnsi"/>
        </w:rPr>
      </w:pPr>
      <w:r w:rsidRPr="008C229F">
        <w:rPr>
          <w:rFonts w:cstheme="minorHAnsi"/>
        </w:rPr>
        <w:t xml:space="preserve">- Podaci u digitalnom obliku kojima raspolaže korisnik J.P. Elektroprivreda BiH d.d. Sarajevo, podružnica “ </w:t>
      </w:r>
      <w:r w:rsidR="004F6913">
        <w:rPr>
          <w:rFonts w:cstheme="minorHAnsi"/>
        </w:rPr>
        <w:t xml:space="preserve"> </w:t>
      </w:r>
    </w:p>
    <w:p w:rsidR="008C229F" w:rsidRPr="008C229F" w:rsidRDefault="004F6913" w:rsidP="008C229F">
      <w:pPr>
        <w:pStyle w:val="Bezproreda"/>
        <w:jc w:val="both"/>
        <w:rPr>
          <w:rFonts w:cstheme="minorHAnsi"/>
        </w:rPr>
      </w:pPr>
      <w:r>
        <w:rPr>
          <w:rFonts w:cstheme="minorHAnsi"/>
        </w:rPr>
        <w:t xml:space="preserve">   </w:t>
      </w:r>
      <w:r w:rsidR="008C229F" w:rsidRPr="008C229F">
        <w:rPr>
          <w:rFonts w:cstheme="minorHAnsi"/>
        </w:rPr>
        <w:t>Elektrodistribucija” Bihać i</w:t>
      </w:r>
    </w:p>
    <w:p w:rsidR="008C229F" w:rsidRDefault="008C229F" w:rsidP="008C229F">
      <w:pPr>
        <w:pStyle w:val="Bezproreda"/>
        <w:jc w:val="both"/>
        <w:rPr>
          <w:rFonts w:cstheme="minorHAnsi"/>
        </w:rPr>
      </w:pPr>
      <w:r w:rsidRPr="008C229F">
        <w:rPr>
          <w:rFonts w:cstheme="minorHAnsi"/>
        </w:rPr>
        <w:t>- Podaci u digitalnom i analognom obliku kojima raspolaže korisnik DD BH Telecom Sara</w:t>
      </w:r>
      <w:r w:rsidR="004F6913">
        <w:rPr>
          <w:rFonts w:cstheme="minorHAnsi"/>
        </w:rPr>
        <w:t>jevo.</w:t>
      </w:r>
    </w:p>
    <w:p w:rsidR="007A22E8" w:rsidRDefault="007A22E8" w:rsidP="008C229F">
      <w:pPr>
        <w:pStyle w:val="Bezproreda"/>
        <w:jc w:val="both"/>
        <w:rPr>
          <w:rFonts w:cstheme="minorHAnsi"/>
        </w:rPr>
      </w:pPr>
    </w:p>
    <w:p w:rsidR="007A22E8" w:rsidRDefault="007A22E8" w:rsidP="008C229F">
      <w:pPr>
        <w:pStyle w:val="Bezproreda"/>
        <w:jc w:val="both"/>
        <w:rPr>
          <w:rFonts w:cstheme="minorHAnsi"/>
        </w:rPr>
      </w:pPr>
    </w:p>
    <w:p w:rsidR="007A22E8" w:rsidRDefault="007A22E8" w:rsidP="008C229F">
      <w:pPr>
        <w:pStyle w:val="Bezproreda"/>
        <w:jc w:val="both"/>
        <w:rPr>
          <w:rFonts w:cstheme="minorHAnsi"/>
        </w:rPr>
      </w:pPr>
    </w:p>
    <w:p w:rsidR="007A22E8" w:rsidRDefault="007A22E8" w:rsidP="008C229F">
      <w:pPr>
        <w:pStyle w:val="Bezproreda"/>
        <w:jc w:val="both"/>
        <w:rPr>
          <w:rFonts w:cstheme="minorHAnsi"/>
        </w:rPr>
      </w:pPr>
    </w:p>
    <w:p w:rsidR="007A22E8" w:rsidRPr="007A22E8" w:rsidRDefault="007A22E8" w:rsidP="007A22E8">
      <w:pPr>
        <w:pStyle w:val="Bezproreda"/>
        <w:jc w:val="both"/>
        <w:rPr>
          <w:b/>
        </w:rPr>
      </w:pPr>
      <w:r w:rsidRPr="007A22E8">
        <w:rPr>
          <w:b/>
        </w:rPr>
        <w:lastRenderedPageBreak/>
        <w:t>Aktivnosti iz redovne nadležnosti</w:t>
      </w:r>
    </w:p>
    <w:p w:rsidR="007A22E8" w:rsidRDefault="007A22E8" w:rsidP="007A22E8">
      <w:pPr>
        <w:pStyle w:val="Bezproreda"/>
        <w:jc w:val="both"/>
      </w:pPr>
    </w:p>
    <w:p w:rsidR="007A22E8" w:rsidRDefault="007A22E8" w:rsidP="007A22E8">
      <w:pPr>
        <w:pStyle w:val="Bezproreda"/>
        <w:ind w:firstLine="708"/>
        <w:jc w:val="both"/>
      </w:pPr>
      <w:r>
        <w:t>U periodu od 01.01. do 31.12.2017.godine u ovoj općinskoj službi ukupno je zaprimljeno i pokrenuto po službenoj dužnosti  2075. zahtjeva iz geodetskih i imovinsko-pravnih poslova za rješavanje u upravnim postupcima.Pored rješavanja ovih zahtjeva , rješavali su se i zahtjevi iz prethodnih godina pa je u toku izvještajnog perioda u upravnim postupcima ukupno riješeno 2113. predmeta.</w:t>
      </w:r>
    </w:p>
    <w:p w:rsidR="007A22E8" w:rsidRDefault="007A22E8" w:rsidP="007A22E8">
      <w:pPr>
        <w:pStyle w:val="Bezproreda"/>
        <w:jc w:val="both"/>
      </w:pPr>
      <w:r>
        <w:t>Pored rješavanja zahtjeva provođenjem upravnih postupaka, ova služba je obavljala poslove  i rješavala zahtjeve za koje nije bilo potrebno provoditi upravni postupak, pa je takvih zahtjeva u izvještajnom periodu zaprimljeno 1165. Uporedo sa rješavanjem ovih zahtjeva rješavali su se i zahtjevi iz prethodnih godina , pa je u izvještajnom periodu ukupno riješeno 1100. predmeta.</w:t>
      </w:r>
    </w:p>
    <w:p w:rsidR="007A22E8" w:rsidRDefault="007A22E8" w:rsidP="007A22E8">
      <w:pPr>
        <w:pStyle w:val="Bezproreda"/>
        <w:jc w:val="both"/>
      </w:pPr>
      <w:r>
        <w:t xml:space="preserve"> </w:t>
      </w:r>
      <w:r>
        <w:tab/>
      </w:r>
      <w:r>
        <w:tab/>
      </w:r>
      <w:r>
        <w:tab/>
      </w:r>
      <w:r>
        <w:tab/>
      </w:r>
      <w:r>
        <w:tab/>
      </w:r>
      <w:r>
        <w:tab/>
      </w:r>
      <w:r>
        <w:tab/>
      </w:r>
    </w:p>
    <w:p w:rsidR="007A22E8" w:rsidRDefault="007A22E8" w:rsidP="007A22E8">
      <w:pPr>
        <w:pStyle w:val="Bezproreda"/>
        <w:ind w:firstLine="708"/>
        <w:jc w:val="both"/>
      </w:pPr>
      <w:r>
        <w:t>U Odsjeku  za geodetske poslove kontinuirano se radi na ažuriranju katastarske evidencije, bilo po zahtjevu stranke ili po službenoj dužnosti.</w:t>
      </w:r>
    </w:p>
    <w:p w:rsidR="007A22E8" w:rsidRDefault="007A22E8" w:rsidP="007A22E8">
      <w:pPr>
        <w:pStyle w:val="Bezproreda"/>
        <w:jc w:val="both"/>
      </w:pPr>
      <w:r>
        <w:t>Promjene kroz katastarski operat za koje nije potreban izlazak na teren , podrazumijevaju provođenje svih javnih isprava predviđenih zakonom.</w:t>
      </w:r>
    </w:p>
    <w:p w:rsidR="007A22E8" w:rsidRDefault="007A22E8" w:rsidP="007A22E8">
      <w:pPr>
        <w:pStyle w:val="Bezproreda"/>
        <w:jc w:val="both"/>
      </w:pPr>
    </w:p>
    <w:p w:rsidR="007A22E8" w:rsidRDefault="007A22E8" w:rsidP="007A22E8">
      <w:pPr>
        <w:pStyle w:val="Bezproreda"/>
        <w:ind w:firstLine="708"/>
        <w:jc w:val="both"/>
      </w:pPr>
      <w:r>
        <w:t>U Odsjeku za imovinsko-pravne poslove kontinuirano se obavljaju poslovi vezano za raspolaganje nekretninama u vlasništvu JLS a u skladu sa Zakonom o stvarnim pravima.To se prije svega odnosi na :</w:t>
      </w:r>
    </w:p>
    <w:p w:rsidR="007A22E8" w:rsidRDefault="007A22E8" w:rsidP="007A22E8">
      <w:pPr>
        <w:pStyle w:val="Bezproreda"/>
        <w:jc w:val="both"/>
      </w:pPr>
      <w:r>
        <w:t>-prodaju nekretnina</w:t>
      </w:r>
    </w:p>
    <w:p w:rsidR="007A22E8" w:rsidRDefault="007A22E8" w:rsidP="007A22E8">
      <w:pPr>
        <w:pStyle w:val="Bezproreda"/>
        <w:jc w:val="both"/>
      </w:pPr>
      <w:r>
        <w:t>-kupovinu nekretnina</w:t>
      </w:r>
    </w:p>
    <w:p w:rsidR="007A22E8" w:rsidRDefault="007A22E8" w:rsidP="007A22E8">
      <w:pPr>
        <w:pStyle w:val="Bezproreda"/>
        <w:jc w:val="both"/>
      </w:pPr>
      <w:r>
        <w:t xml:space="preserve">-zamjenu nekretnina </w:t>
      </w:r>
    </w:p>
    <w:p w:rsidR="007A22E8" w:rsidRDefault="007A22E8" w:rsidP="007A22E8">
      <w:pPr>
        <w:pStyle w:val="Bezproreda"/>
        <w:jc w:val="both"/>
      </w:pPr>
      <w:r>
        <w:t>-kompletiranje radi oblikovanja građevinske parcele</w:t>
      </w:r>
    </w:p>
    <w:p w:rsidR="007A22E8" w:rsidRDefault="007A22E8" w:rsidP="007A22E8">
      <w:pPr>
        <w:pStyle w:val="Bezproreda"/>
        <w:jc w:val="both"/>
      </w:pPr>
      <w:r>
        <w:t xml:space="preserve">S tim u vezi ovaj odsjek je u izvještajnom periodu pripremio i predložio Općinskom vijeću na usvajanje :                                                                                                                                                          </w:t>
      </w:r>
    </w:p>
    <w:p w:rsidR="007A22E8" w:rsidRDefault="007A22E8" w:rsidP="007A22E8">
      <w:pPr>
        <w:pStyle w:val="Bezproreda"/>
        <w:jc w:val="both"/>
      </w:pPr>
    </w:p>
    <w:p w:rsidR="007A22E8" w:rsidRDefault="007A22E8" w:rsidP="007A22E8">
      <w:pPr>
        <w:pStyle w:val="Bezproreda"/>
        <w:jc w:val="both"/>
      </w:pPr>
      <w:r>
        <w:t>- 4 (četiri) Odluke o prodaji nekretnina u vlasništvu općine Sanski Most putem javnog nadmetanja ( lokalitet: Magarice,Podlug-Brlog, radna i stambena zona Šejkovača i ul.Stanična)</w:t>
      </w:r>
    </w:p>
    <w:p w:rsidR="007A22E8" w:rsidRDefault="007A22E8" w:rsidP="007A22E8">
      <w:pPr>
        <w:pStyle w:val="Bezproreda"/>
        <w:jc w:val="both"/>
      </w:pPr>
      <w:r>
        <w:t>- 4 (četiri) Odluke o prodaji zemljišta neposrednom pogodbom radi oblikovanja građevinske čestice ( JP "Elektroprivreda", Kerić Nisveta, JKP "Sana", Smailović Safeta)</w:t>
      </w:r>
    </w:p>
    <w:p w:rsidR="007A22E8" w:rsidRDefault="007A22E8" w:rsidP="007A22E8">
      <w:pPr>
        <w:pStyle w:val="Bezproreda"/>
        <w:jc w:val="both"/>
      </w:pPr>
    </w:p>
    <w:p w:rsidR="007A22E8" w:rsidRDefault="007A22E8" w:rsidP="007A22E8">
      <w:pPr>
        <w:pStyle w:val="Bezproreda"/>
        <w:ind w:firstLine="708"/>
        <w:jc w:val="both"/>
      </w:pPr>
      <w:r>
        <w:t xml:space="preserve">Također, u skladu sa odredbama Zakona o ekspropijaciji se provode postupci nepotpune eksproprijacije putem ustanovljenja prava služnosti , potpune eksproprijacije i deeeksproprijacije, pa su u okviru tih aktivnosti pripremljene i Općinskom vijeću predložene na usvajanje : </w:t>
      </w:r>
    </w:p>
    <w:p w:rsidR="007A22E8" w:rsidRDefault="007A22E8" w:rsidP="007A22E8">
      <w:pPr>
        <w:pStyle w:val="Bezproreda"/>
        <w:jc w:val="both"/>
      </w:pPr>
    </w:p>
    <w:p w:rsidR="007A22E8" w:rsidRDefault="007A22E8" w:rsidP="007A22E8">
      <w:pPr>
        <w:pStyle w:val="Bezproreda"/>
        <w:jc w:val="both"/>
      </w:pPr>
      <w:r>
        <w:t xml:space="preserve">- 1 (jedna) Odluka o utvrđivanju javnog interesa za potpunu eksproprijaciju nekretnina za uređenje ušća rijeke Blihe u rijeku Sanu ( Cerić Eniz) </w:t>
      </w:r>
    </w:p>
    <w:p w:rsidR="007A22E8" w:rsidRDefault="007A22E8" w:rsidP="007A22E8">
      <w:pPr>
        <w:pStyle w:val="Bezproreda"/>
        <w:jc w:val="both"/>
      </w:pPr>
      <w:r>
        <w:t>- 9 (devet) Odluka o utvrđivanju javnog interesa  za nepotpunu eksproprijaciju -ustanovljenje prava služnosti ( NNM G.Kamengrad, NNM Skucani Vakuf 2,   NNM Vrše-Suhača, NNM Pobriježje 3, NNM Ekonomija, NNM Jezernice, kablovski dalekovod TS Krings, NNM Husimovci 3, NNM Stari Majdan)</w:t>
      </w:r>
      <w:r>
        <w:tab/>
      </w:r>
      <w:r>
        <w:tab/>
      </w:r>
      <w:r>
        <w:tab/>
      </w:r>
      <w:r>
        <w:tab/>
      </w:r>
      <w:r>
        <w:tab/>
      </w:r>
      <w:r>
        <w:tab/>
      </w:r>
      <w:r>
        <w:tab/>
      </w:r>
      <w:r>
        <w:tab/>
      </w:r>
      <w:r>
        <w:tab/>
      </w:r>
      <w:r>
        <w:tab/>
      </w:r>
      <w:r>
        <w:tab/>
      </w:r>
      <w:r>
        <w:tab/>
        <w:t xml:space="preserve">   </w:t>
      </w:r>
    </w:p>
    <w:p w:rsidR="007A22E8" w:rsidRDefault="007A22E8" w:rsidP="007A22E8">
      <w:pPr>
        <w:pStyle w:val="Bezproreda"/>
        <w:jc w:val="both"/>
      </w:pPr>
    </w:p>
    <w:p w:rsidR="007A22E8" w:rsidRDefault="007A22E8" w:rsidP="007A22E8">
      <w:pPr>
        <w:pStyle w:val="Bezproreda"/>
        <w:ind w:firstLine="708"/>
        <w:jc w:val="both"/>
      </w:pPr>
      <w:r>
        <w:t>Pored navedenih odluka odsjek je pripremio i predložio Općinskom vijeću na usvajanje :</w:t>
      </w:r>
    </w:p>
    <w:p w:rsidR="007A22E8" w:rsidRDefault="007A22E8" w:rsidP="007A22E8">
      <w:pPr>
        <w:pStyle w:val="Bezproreda"/>
        <w:jc w:val="both"/>
      </w:pPr>
      <w:r>
        <w:t>- 4 (četiri ) Odluke o utvrđivanju prosječne konačne građevinske cijene 1 m2 korisne stambene površine na području općine S.Most u 2017.godini</w:t>
      </w:r>
    </w:p>
    <w:p w:rsidR="007A22E8" w:rsidRDefault="007A22E8" w:rsidP="007A22E8">
      <w:pPr>
        <w:pStyle w:val="Bezproreda"/>
        <w:jc w:val="both"/>
      </w:pPr>
      <w:r>
        <w:t>-  4 ( četiri) Odluke o utvrđivanju visine rente po zonam a za 2017.godinu</w:t>
      </w:r>
    </w:p>
    <w:p w:rsidR="007A22E8" w:rsidRDefault="007A22E8" w:rsidP="007A22E8">
      <w:pPr>
        <w:pStyle w:val="Bezproreda"/>
        <w:jc w:val="both"/>
      </w:pPr>
    </w:p>
    <w:p w:rsidR="007A22E8" w:rsidRDefault="007A22E8" w:rsidP="007A22E8">
      <w:pPr>
        <w:pStyle w:val="Bezproreda"/>
        <w:ind w:firstLine="360"/>
        <w:jc w:val="both"/>
      </w:pPr>
      <w:r>
        <w:t>Projekat uređenja korita rijeke Sane - dionica ušće rijeke Blihe u rijeku Sanu, koji je finansiran od strane  JP "Agencija za vode" Sarajevo , uključivao je i rješavanje imovinsko-pravnih odnosa na ovoj dionici. Služba je provela postupak cijepanja predmetne parcele na ovoj lokaciji  i postupak potpune eksproprijacije nekretnina od dosadašnjeg vlasnika.</w:t>
      </w:r>
    </w:p>
    <w:p w:rsidR="007A22E8" w:rsidRDefault="007A22E8" w:rsidP="007A22E8">
      <w:pPr>
        <w:pStyle w:val="Bezproreda"/>
        <w:jc w:val="both"/>
      </w:pPr>
    </w:p>
    <w:p w:rsidR="007A22E8" w:rsidRDefault="007A22E8" w:rsidP="007A22E8">
      <w:pPr>
        <w:pStyle w:val="Bezproreda"/>
        <w:jc w:val="both"/>
      </w:pPr>
    </w:p>
    <w:p w:rsidR="007A22E8" w:rsidRDefault="007A22E8" w:rsidP="007A22E8">
      <w:pPr>
        <w:pStyle w:val="Bezproreda"/>
        <w:jc w:val="both"/>
      </w:pPr>
    </w:p>
    <w:p w:rsidR="00083098" w:rsidRDefault="00083098" w:rsidP="007A22E8">
      <w:pPr>
        <w:pStyle w:val="Bezproreda"/>
        <w:jc w:val="both"/>
        <w:sectPr w:rsidR="00083098" w:rsidSect="002E12C1">
          <w:pgSz w:w="11906" w:h="16838"/>
          <w:pgMar w:top="1418" w:right="992" w:bottom="709" w:left="1418" w:header="708" w:footer="708" w:gutter="0"/>
          <w:pgNumType w:start="2"/>
          <w:cols w:space="708"/>
          <w:docGrid w:linePitch="360"/>
        </w:sectPr>
      </w:pPr>
    </w:p>
    <w:p w:rsidR="00F73EE7" w:rsidRPr="00BE7EA3" w:rsidRDefault="00F73EE7" w:rsidP="00F73EE7">
      <w:pPr>
        <w:spacing w:after="0"/>
        <w:jc w:val="both"/>
        <w:rPr>
          <w:rFonts w:cstheme="minorHAnsi"/>
          <w:b/>
          <w:i/>
          <w:noProof/>
          <w:lang w:val="sr-Latn-CS"/>
        </w:rPr>
      </w:pPr>
      <w:r w:rsidRPr="00BE7EA3">
        <w:rPr>
          <w:rFonts w:cstheme="minorHAnsi"/>
          <w:b/>
          <w:i/>
          <w:noProof/>
          <w:lang w:val="sr-Latn-CS"/>
        </w:rPr>
        <w:lastRenderedPageBreak/>
        <w:t>Aktivnosti proizašle iz strateških i drugih programskih dokumenata</w:t>
      </w:r>
    </w:p>
    <w:tbl>
      <w:tblPr>
        <w:tblW w:w="0" w:type="auto"/>
        <w:tblInd w:w="108" w:type="dxa"/>
        <w:tblLayout w:type="fixed"/>
        <w:tblLook w:val="0000" w:firstRow="0" w:lastRow="0" w:firstColumn="0" w:lastColumn="0" w:noHBand="0" w:noVBand="0"/>
      </w:tblPr>
      <w:tblGrid>
        <w:gridCol w:w="566"/>
        <w:gridCol w:w="2029"/>
        <w:gridCol w:w="1229"/>
        <w:gridCol w:w="425"/>
        <w:gridCol w:w="2953"/>
        <w:gridCol w:w="2438"/>
        <w:gridCol w:w="992"/>
        <w:gridCol w:w="992"/>
        <w:gridCol w:w="992"/>
        <w:gridCol w:w="993"/>
        <w:gridCol w:w="958"/>
        <w:gridCol w:w="968"/>
      </w:tblGrid>
      <w:tr w:rsidR="00F73EE7" w:rsidTr="00797327">
        <w:trPr>
          <w:trHeight w:val="496"/>
        </w:trPr>
        <w:tc>
          <w:tcPr>
            <w:tcW w:w="566" w:type="dxa"/>
            <w:vMerge w:val="restart"/>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R.br.</w:t>
            </w:r>
          </w:p>
        </w:tc>
        <w:tc>
          <w:tcPr>
            <w:tcW w:w="2029" w:type="dxa"/>
            <w:vMerge w:val="restart"/>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PLANIRANI</w:t>
            </w:r>
          </w:p>
          <w:p w:rsidR="00F73EE7" w:rsidRPr="00F73EE7" w:rsidRDefault="00F73EE7" w:rsidP="00797327">
            <w:pPr>
              <w:rPr>
                <w:rFonts w:cstheme="minorHAnsi"/>
                <w:sz w:val="20"/>
                <w:szCs w:val="20"/>
              </w:rPr>
            </w:pPr>
            <w:r w:rsidRPr="00F73EE7">
              <w:rPr>
                <w:rFonts w:cstheme="minorHAnsi"/>
                <w:sz w:val="20"/>
                <w:szCs w:val="20"/>
              </w:rPr>
              <w:t>Projekti, mjere i redovni poslovi</w:t>
            </w:r>
          </w:p>
        </w:tc>
        <w:tc>
          <w:tcPr>
            <w:tcW w:w="1229" w:type="dxa"/>
            <w:vMerge w:val="restart"/>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Veza sa strategijom</w:t>
            </w: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Veza prograom</w:t>
            </w:r>
          </w:p>
        </w:tc>
        <w:tc>
          <w:tcPr>
            <w:tcW w:w="5391" w:type="dxa"/>
            <w:gridSpan w:val="2"/>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Rezultati (u tekućoj godini)</w:t>
            </w:r>
          </w:p>
        </w:tc>
        <w:tc>
          <w:tcPr>
            <w:tcW w:w="2976" w:type="dxa"/>
            <w:gridSpan w:val="3"/>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Planirana sredstva (tekuća godina)</w:t>
            </w:r>
          </w:p>
        </w:tc>
        <w:tc>
          <w:tcPr>
            <w:tcW w:w="29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Ostvarena sredstva (tekuća godina)</w:t>
            </w:r>
          </w:p>
        </w:tc>
      </w:tr>
      <w:tr w:rsidR="00F73EE7" w:rsidTr="00797327">
        <w:trPr>
          <w:trHeight w:val="675"/>
        </w:trPr>
        <w:tc>
          <w:tcPr>
            <w:tcW w:w="566" w:type="dxa"/>
            <w:vMerge/>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2029" w:type="dxa"/>
            <w:vMerge/>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1229" w:type="dxa"/>
            <w:vMerge/>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2953"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Planirani</w:t>
            </w:r>
          </w:p>
        </w:tc>
        <w:tc>
          <w:tcPr>
            <w:tcW w:w="2438"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Ostvareni</w:t>
            </w:r>
          </w:p>
        </w:tc>
        <w:tc>
          <w:tcPr>
            <w:tcW w:w="992"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UKUPNO</w:t>
            </w:r>
          </w:p>
        </w:tc>
        <w:tc>
          <w:tcPr>
            <w:tcW w:w="992"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Budžet JLS</w:t>
            </w:r>
          </w:p>
        </w:tc>
        <w:tc>
          <w:tcPr>
            <w:tcW w:w="992"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Eksterni izvori</w:t>
            </w:r>
          </w:p>
        </w:tc>
        <w:tc>
          <w:tcPr>
            <w:tcW w:w="993"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rPr>
                <w:rFonts w:cstheme="minorHAnsi"/>
                <w:sz w:val="20"/>
                <w:szCs w:val="20"/>
              </w:rPr>
            </w:pPr>
            <w:r w:rsidRPr="00F73EE7">
              <w:rPr>
                <w:rFonts w:cstheme="minorHAnsi"/>
                <w:sz w:val="20"/>
                <w:szCs w:val="20"/>
              </w:rPr>
              <w:t>UKUPNO</w:t>
            </w:r>
          </w:p>
        </w:tc>
        <w:tc>
          <w:tcPr>
            <w:tcW w:w="958"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Budžet JLS</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Eksterni izvori</w:t>
            </w:r>
          </w:p>
        </w:tc>
      </w:tr>
      <w:tr w:rsidR="00F73EE7" w:rsidTr="00797327">
        <w:trPr>
          <w:trHeight w:val="675"/>
        </w:trPr>
        <w:tc>
          <w:tcPr>
            <w:tcW w:w="566"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1</w:t>
            </w:r>
          </w:p>
        </w:tc>
        <w:tc>
          <w:tcPr>
            <w:tcW w:w="2029"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Projekat predaje  6 katastarskih općina u Zemljišnoknjižni ured</w:t>
            </w:r>
          </w:p>
        </w:tc>
        <w:tc>
          <w:tcPr>
            <w:tcW w:w="1229"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SC 3, OC 2.2.</w:t>
            </w:r>
          </w:p>
        </w:tc>
        <w:tc>
          <w:tcPr>
            <w:tcW w:w="425"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P1</w:t>
            </w:r>
          </w:p>
        </w:tc>
        <w:tc>
          <w:tcPr>
            <w:tcW w:w="2953"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Potpisan  Sporazum o zajedničkoj implementaciji aktivnosti na pripremi podataka katastra nekretnina za predaju  u zemljišnu knjigu (ispravka greški nastalih u toku izlaganja kroz kat.operat)</w:t>
            </w:r>
          </w:p>
        </w:tc>
        <w:tc>
          <w:tcPr>
            <w:tcW w:w="2438"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Projekat realiziran u cjelosti ( predmetne kat.općine predane u ZKU )</w:t>
            </w:r>
          </w:p>
        </w:tc>
        <w:tc>
          <w:tcPr>
            <w:tcW w:w="992"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5.000</w:t>
            </w:r>
          </w:p>
        </w:tc>
        <w:tc>
          <w:tcPr>
            <w:tcW w:w="992"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Nema</w:t>
            </w:r>
          </w:p>
        </w:tc>
        <w:tc>
          <w:tcPr>
            <w:tcW w:w="992"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5.000</w:t>
            </w:r>
          </w:p>
        </w:tc>
        <w:tc>
          <w:tcPr>
            <w:tcW w:w="993"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2.000</w:t>
            </w:r>
          </w:p>
        </w:tc>
        <w:tc>
          <w:tcPr>
            <w:tcW w:w="958"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Nema</w:t>
            </w:r>
          </w:p>
        </w:tc>
        <w:tc>
          <w:tcPr>
            <w:tcW w:w="968" w:type="dxa"/>
            <w:tcBorders>
              <w:left w:val="single" w:sz="4" w:space="0" w:color="000000"/>
              <w:bottom w:val="single" w:sz="4" w:space="0" w:color="000000"/>
              <w:right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2.000</w:t>
            </w:r>
          </w:p>
        </w:tc>
      </w:tr>
      <w:tr w:rsidR="00F73EE7" w:rsidTr="00797327">
        <w:trPr>
          <w:trHeight w:val="559"/>
        </w:trPr>
        <w:tc>
          <w:tcPr>
            <w:tcW w:w="566"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2</w:t>
            </w:r>
          </w:p>
        </w:tc>
        <w:tc>
          <w:tcPr>
            <w:tcW w:w="2029"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Projekat provođenja pristiglih promjena u Bazu podataka katastra nekretnina</w:t>
            </w:r>
          </w:p>
        </w:tc>
        <w:tc>
          <w:tcPr>
            <w:tcW w:w="1229"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SC 3, OC 2.2</w:t>
            </w:r>
          </w:p>
        </w:tc>
        <w:tc>
          <w:tcPr>
            <w:tcW w:w="425"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P1</w:t>
            </w:r>
          </w:p>
        </w:tc>
        <w:tc>
          <w:tcPr>
            <w:tcW w:w="2953"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Digitalizacija  planova za 7 katastarskih općina i unos kat.operata u digitalnoj formi za K.O.Kozin</w:t>
            </w:r>
          </w:p>
        </w:tc>
        <w:tc>
          <w:tcPr>
            <w:tcW w:w="2438"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 xml:space="preserve"> Projekat realiziran u cjelosti ( digitalni plan u upotrebi)</w:t>
            </w:r>
          </w:p>
        </w:tc>
        <w:tc>
          <w:tcPr>
            <w:tcW w:w="992"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10.000</w:t>
            </w:r>
          </w:p>
        </w:tc>
        <w:tc>
          <w:tcPr>
            <w:tcW w:w="992"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Nema</w:t>
            </w:r>
          </w:p>
        </w:tc>
        <w:tc>
          <w:tcPr>
            <w:tcW w:w="992"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10.000</w:t>
            </w:r>
          </w:p>
        </w:tc>
        <w:tc>
          <w:tcPr>
            <w:tcW w:w="993"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10.000</w:t>
            </w:r>
          </w:p>
        </w:tc>
        <w:tc>
          <w:tcPr>
            <w:tcW w:w="958" w:type="dxa"/>
            <w:tcBorders>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Nema</w:t>
            </w:r>
          </w:p>
        </w:tc>
        <w:tc>
          <w:tcPr>
            <w:tcW w:w="968" w:type="dxa"/>
            <w:tcBorders>
              <w:left w:val="single" w:sz="4" w:space="0" w:color="000000"/>
              <w:bottom w:val="single" w:sz="4" w:space="0" w:color="000000"/>
              <w:right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10.000,</w:t>
            </w:r>
          </w:p>
        </w:tc>
      </w:tr>
      <w:tr w:rsidR="00F73EE7" w:rsidTr="00797327">
        <w:trPr>
          <w:trHeight w:val="1047"/>
        </w:trPr>
        <w:tc>
          <w:tcPr>
            <w:tcW w:w="566"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3</w:t>
            </w:r>
          </w:p>
        </w:tc>
        <w:tc>
          <w:tcPr>
            <w:tcW w:w="2029"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 xml:space="preserve">Projekat izlaganja podataka o nekretninama za  K.O.Sanski Most II (uži centar grada)  Faza I </w:t>
            </w:r>
          </w:p>
        </w:tc>
        <w:tc>
          <w:tcPr>
            <w:tcW w:w="1229"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SC 3, OC 2.2</w:t>
            </w:r>
          </w:p>
        </w:tc>
        <w:tc>
          <w:tcPr>
            <w:tcW w:w="425"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P1</w:t>
            </w:r>
          </w:p>
        </w:tc>
        <w:tc>
          <w:tcPr>
            <w:tcW w:w="2953"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U saradnji sa Federalnom upravom izvršiti pripremne radnje (digitalizacija, konverzija baze podataka, analize dokumentacije)</w:t>
            </w:r>
          </w:p>
        </w:tc>
        <w:tc>
          <w:tcPr>
            <w:tcW w:w="2438"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Završena prva - pripremna faza</w:t>
            </w:r>
          </w:p>
        </w:tc>
        <w:tc>
          <w:tcPr>
            <w:tcW w:w="992"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10.000</w:t>
            </w:r>
          </w:p>
        </w:tc>
        <w:tc>
          <w:tcPr>
            <w:tcW w:w="992"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10.000</w:t>
            </w:r>
          </w:p>
        </w:tc>
        <w:tc>
          <w:tcPr>
            <w:tcW w:w="992"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Nema</w:t>
            </w:r>
          </w:p>
        </w:tc>
        <w:tc>
          <w:tcPr>
            <w:tcW w:w="993"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10.000</w:t>
            </w:r>
          </w:p>
        </w:tc>
        <w:tc>
          <w:tcPr>
            <w:tcW w:w="958" w:type="dxa"/>
            <w:tcBorders>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10.000</w:t>
            </w:r>
          </w:p>
        </w:tc>
        <w:tc>
          <w:tcPr>
            <w:tcW w:w="968" w:type="dxa"/>
            <w:tcBorders>
              <w:left w:val="single" w:sz="4" w:space="0" w:color="000000"/>
              <w:bottom w:val="single" w:sz="4" w:space="0" w:color="000000"/>
              <w:right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Nema</w:t>
            </w:r>
          </w:p>
        </w:tc>
      </w:tr>
      <w:tr w:rsidR="00F73EE7" w:rsidTr="00797327">
        <w:trPr>
          <w:trHeight w:val="1218"/>
        </w:trPr>
        <w:tc>
          <w:tcPr>
            <w:tcW w:w="566"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4</w:t>
            </w:r>
          </w:p>
        </w:tc>
        <w:tc>
          <w:tcPr>
            <w:tcW w:w="2029"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Uspostava katastra komunalnih uređaja</w:t>
            </w:r>
          </w:p>
        </w:tc>
        <w:tc>
          <w:tcPr>
            <w:tcW w:w="1229"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SC 3. OC 2.3</w:t>
            </w:r>
          </w:p>
        </w:tc>
        <w:tc>
          <w:tcPr>
            <w:tcW w:w="425"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P1</w:t>
            </w:r>
          </w:p>
        </w:tc>
        <w:tc>
          <w:tcPr>
            <w:tcW w:w="2953"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 xml:space="preserve">Prikupiti podatke o postojećim postavljenim komunalnim uređajima Od  DD BH  Telecom, JP „Elektrodistribucija“ Bihać i </w:t>
            </w:r>
            <w:r w:rsidRPr="00F73EE7">
              <w:rPr>
                <w:rFonts w:cstheme="minorHAnsi"/>
                <w:sz w:val="20"/>
                <w:szCs w:val="20"/>
              </w:rPr>
              <w:lastRenderedPageBreak/>
              <w:t>JKP „Vodovod i kanalizacija“</w:t>
            </w:r>
          </w:p>
        </w:tc>
        <w:tc>
          <w:tcPr>
            <w:tcW w:w="2438"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lastRenderedPageBreak/>
              <w:t>Prikupljeni podaci od DD BH   Telecom i JKP „ViK  „</w:t>
            </w:r>
          </w:p>
        </w:tc>
        <w:tc>
          <w:tcPr>
            <w:tcW w:w="992"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993"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958"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p>
          <w:p w:rsidR="00F73EE7" w:rsidRPr="00F73EE7" w:rsidRDefault="00F73EE7" w:rsidP="00797327">
            <w:pPr>
              <w:rPr>
                <w:rFonts w:cstheme="minorHAnsi"/>
                <w:sz w:val="20"/>
                <w:szCs w:val="20"/>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r>
      <w:tr w:rsidR="00F73EE7" w:rsidTr="00797327">
        <w:trPr>
          <w:trHeight w:val="420"/>
        </w:trPr>
        <w:tc>
          <w:tcPr>
            <w:tcW w:w="9640" w:type="dxa"/>
            <w:gridSpan w:val="6"/>
            <w:tcBorders>
              <w:top w:val="single" w:sz="4" w:space="0" w:color="000000"/>
              <w:left w:val="single" w:sz="4" w:space="0" w:color="000000"/>
              <w:bottom w:val="single" w:sz="4" w:space="0" w:color="000000"/>
            </w:tcBorders>
            <w:shd w:val="clear" w:color="auto" w:fill="auto"/>
          </w:tcPr>
          <w:p w:rsidR="00F73EE7" w:rsidRPr="00F73EE7" w:rsidRDefault="00F73EE7" w:rsidP="00797327">
            <w:pPr>
              <w:pStyle w:val="Odlomakpopisa3"/>
              <w:rPr>
                <w:rFonts w:asciiTheme="minorHAnsi" w:hAnsiTheme="minorHAnsi" w:cstheme="minorHAnsi"/>
                <w:sz w:val="20"/>
                <w:szCs w:val="20"/>
                <w:lang w:val="sr-Latn-CS"/>
              </w:rPr>
            </w:pPr>
            <w:r w:rsidRPr="00F73EE7">
              <w:rPr>
                <w:rFonts w:asciiTheme="minorHAnsi" w:hAnsiTheme="minorHAnsi" w:cstheme="minorHAnsi"/>
                <w:sz w:val="20"/>
                <w:szCs w:val="20"/>
                <w:lang w:val="sr-Latn-CS"/>
              </w:rPr>
              <w:lastRenderedPageBreak/>
              <w:t>A Ukupno strateško programski prioriteti</w:t>
            </w:r>
          </w:p>
          <w:p w:rsidR="00F73EE7" w:rsidRPr="00F73EE7" w:rsidRDefault="00F73EE7" w:rsidP="00797327">
            <w:pPr>
              <w:pStyle w:val="Odlomakpopisa3"/>
              <w:rPr>
                <w:rFonts w:asciiTheme="minorHAnsi" w:hAnsiTheme="minorHAnsi" w:cstheme="minorHAnsi"/>
                <w:sz w:val="20"/>
                <w:szCs w:val="20"/>
                <w:lang w:val="sr-Latn-CS"/>
              </w:rPr>
            </w:pPr>
          </w:p>
        </w:tc>
        <w:tc>
          <w:tcPr>
            <w:tcW w:w="992"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rPr>
                <w:rFonts w:cstheme="minorHAnsi"/>
                <w:sz w:val="20"/>
                <w:szCs w:val="20"/>
                <w:lang w:val="sr-Latn-CS"/>
              </w:rPr>
            </w:pPr>
            <w:r w:rsidRPr="00F73EE7">
              <w:rPr>
                <w:rFonts w:cstheme="minorHAnsi"/>
                <w:sz w:val="20"/>
                <w:szCs w:val="20"/>
                <w:lang w:val="sr-Latn-CS"/>
              </w:rPr>
              <w:t>25.000</w:t>
            </w:r>
          </w:p>
          <w:p w:rsidR="00F73EE7" w:rsidRPr="00F73EE7" w:rsidRDefault="00F73EE7" w:rsidP="00797327">
            <w:pPr>
              <w:pStyle w:val="Odlomakpopisa3"/>
              <w:rPr>
                <w:rFonts w:asciiTheme="minorHAnsi" w:hAnsiTheme="minorHAnsi" w:cstheme="minorHAnsi"/>
                <w:sz w:val="20"/>
                <w:szCs w:val="20"/>
                <w:lang w:val="sr-Latn-CS"/>
              </w:rPr>
            </w:pPr>
          </w:p>
        </w:tc>
        <w:tc>
          <w:tcPr>
            <w:tcW w:w="992"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rPr>
                <w:rFonts w:cstheme="minorHAnsi"/>
                <w:sz w:val="20"/>
                <w:szCs w:val="20"/>
                <w:lang w:val="sr-Latn-CS"/>
              </w:rPr>
            </w:pPr>
            <w:r w:rsidRPr="00F73EE7">
              <w:rPr>
                <w:rFonts w:cstheme="minorHAnsi"/>
                <w:sz w:val="20"/>
                <w:szCs w:val="20"/>
                <w:lang w:val="sr-Latn-CS"/>
              </w:rPr>
              <w:t>10.000</w:t>
            </w:r>
          </w:p>
          <w:p w:rsidR="00F73EE7" w:rsidRPr="00F73EE7" w:rsidRDefault="00F73EE7" w:rsidP="00797327">
            <w:pPr>
              <w:pStyle w:val="Odlomakpopisa3"/>
              <w:rPr>
                <w:rFonts w:asciiTheme="minorHAnsi" w:hAnsiTheme="minorHAnsi" w:cstheme="minorHAnsi"/>
                <w:sz w:val="20"/>
                <w:szCs w:val="20"/>
                <w:lang w:val="sr-Latn-CS"/>
              </w:rPr>
            </w:pPr>
          </w:p>
        </w:tc>
        <w:tc>
          <w:tcPr>
            <w:tcW w:w="992"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rPr>
                <w:rFonts w:cstheme="minorHAnsi"/>
                <w:sz w:val="20"/>
                <w:szCs w:val="20"/>
                <w:lang w:val="sr-Latn-CS"/>
              </w:rPr>
            </w:pPr>
            <w:r w:rsidRPr="00F73EE7">
              <w:rPr>
                <w:rFonts w:cstheme="minorHAnsi"/>
                <w:sz w:val="20"/>
                <w:szCs w:val="20"/>
                <w:lang w:val="sr-Latn-CS"/>
              </w:rPr>
              <w:t>15.000</w:t>
            </w:r>
          </w:p>
          <w:p w:rsidR="00F73EE7" w:rsidRPr="00F73EE7" w:rsidRDefault="00F73EE7" w:rsidP="00797327">
            <w:pPr>
              <w:pStyle w:val="Odlomakpopisa3"/>
              <w:rPr>
                <w:rFonts w:asciiTheme="minorHAnsi" w:hAnsiTheme="minorHAnsi" w:cstheme="minorHAnsi"/>
                <w:sz w:val="20"/>
                <w:szCs w:val="20"/>
                <w:lang w:val="sr-Latn-CS"/>
              </w:rPr>
            </w:pPr>
          </w:p>
        </w:tc>
        <w:tc>
          <w:tcPr>
            <w:tcW w:w="993"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lang w:val="sr-Latn-CS"/>
              </w:rPr>
            </w:pPr>
            <w:r w:rsidRPr="00F73EE7">
              <w:rPr>
                <w:rFonts w:cstheme="minorHAnsi"/>
                <w:sz w:val="20"/>
                <w:szCs w:val="20"/>
                <w:lang w:val="sr-Latn-CS"/>
              </w:rPr>
              <w:t>22.000</w:t>
            </w:r>
          </w:p>
          <w:p w:rsidR="00F73EE7" w:rsidRPr="00F73EE7" w:rsidRDefault="00F73EE7" w:rsidP="00797327">
            <w:pPr>
              <w:pStyle w:val="Odlomakpopisa3"/>
              <w:rPr>
                <w:rFonts w:asciiTheme="minorHAnsi" w:hAnsiTheme="minorHAnsi" w:cstheme="minorHAnsi"/>
                <w:sz w:val="20"/>
                <w:szCs w:val="20"/>
                <w:lang w:val="sr-Latn-CS"/>
              </w:rPr>
            </w:pPr>
          </w:p>
        </w:tc>
        <w:tc>
          <w:tcPr>
            <w:tcW w:w="958"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lang w:val="sr-Latn-CS"/>
              </w:rPr>
            </w:pPr>
            <w:r w:rsidRPr="00F73EE7">
              <w:rPr>
                <w:rFonts w:cstheme="minorHAnsi"/>
                <w:sz w:val="20"/>
                <w:szCs w:val="20"/>
                <w:lang w:val="sr-Latn-CS"/>
              </w:rPr>
              <w:t>10.000</w:t>
            </w:r>
          </w:p>
          <w:p w:rsidR="00F73EE7" w:rsidRPr="00F73EE7" w:rsidRDefault="00F73EE7" w:rsidP="00797327">
            <w:pPr>
              <w:pStyle w:val="Odlomakpopisa3"/>
              <w:rPr>
                <w:rFonts w:asciiTheme="minorHAnsi" w:hAnsiTheme="minorHAnsi" w:cstheme="minorHAnsi"/>
                <w:sz w:val="20"/>
                <w:szCs w:val="20"/>
                <w:lang w:val="sr-Latn-CS"/>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F73EE7" w:rsidRPr="00F73EE7" w:rsidRDefault="00F73EE7" w:rsidP="00797327">
            <w:pPr>
              <w:snapToGrid w:val="0"/>
              <w:rPr>
                <w:rFonts w:cstheme="minorHAnsi"/>
                <w:sz w:val="20"/>
                <w:szCs w:val="20"/>
                <w:lang w:val="sr-Latn-CS"/>
              </w:rPr>
            </w:pPr>
            <w:r w:rsidRPr="00F73EE7">
              <w:rPr>
                <w:rFonts w:cstheme="minorHAnsi"/>
                <w:sz w:val="20"/>
                <w:szCs w:val="20"/>
                <w:lang w:val="sr-Latn-CS"/>
              </w:rPr>
              <w:t>12.000</w:t>
            </w:r>
          </w:p>
          <w:p w:rsidR="00F73EE7" w:rsidRPr="00F73EE7" w:rsidRDefault="00F73EE7" w:rsidP="00797327">
            <w:pPr>
              <w:snapToGrid w:val="0"/>
              <w:rPr>
                <w:rFonts w:cstheme="minorHAnsi"/>
                <w:sz w:val="20"/>
                <w:szCs w:val="20"/>
              </w:rPr>
            </w:pPr>
            <w:r w:rsidRPr="00F73EE7">
              <w:rPr>
                <w:rFonts w:cstheme="minorHAnsi"/>
                <w:sz w:val="20"/>
                <w:szCs w:val="20"/>
                <w:lang w:val="sr-Latn-CS"/>
              </w:rPr>
              <w:t xml:space="preserve">       </w:t>
            </w:r>
          </w:p>
        </w:tc>
      </w:tr>
    </w:tbl>
    <w:p w:rsidR="007A22E8" w:rsidRDefault="007A22E8" w:rsidP="007A22E8">
      <w:pPr>
        <w:pStyle w:val="Bezproreda"/>
        <w:jc w:val="both"/>
      </w:pPr>
    </w:p>
    <w:p w:rsidR="00F73EE7" w:rsidRPr="00BE7EA3" w:rsidRDefault="00F73EE7" w:rsidP="00F73EE7">
      <w:pPr>
        <w:pStyle w:val="Odlomakpopisa"/>
        <w:spacing w:after="0"/>
        <w:jc w:val="both"/>
        <w:rPr>
          <w:rFonts w:cstheme="minorHAnsi"/>
          <w:b/>
          <w:i/>
          <w:noProof/>
          <w:lang w:val="sr-Latn-CS"/>
        </w:rPr>
      </w:pPr>
      <w:r w:rsidRPr="00BE7EA3">
        <w:rPr>
          <w:rFonts w:cstheme="minorHAnsi"/>
          <w:b/>
          <w:i/>
          <w:noProof/>
          <w:lang w:val="sr-Latn-CS"/>
        </w:rPr>
        <w:t>Aktivnosti iz redovne nadležnost</w:t>
      </w:r>
      <w:r>
        <w:rPr>
          <w:rFonts w:cstheme="minorHAnsi"/>
          <w:b/>
          <w:i/>
          <w:noProof/>
          <w:lang w:val="sr-Latn-CS"/>
        </w:rPr>
        <w:t>i</w:t>
      </w:r>
    </w:p>
    <w:tbl>
      <w:tblPr>
        <w:tblW w:w="15900" w:type="dxa"/>
        <w:tblInd w:w="108" w:type="dxa"/>
        <w:tblLayout w:type="fixed"/>
        <w:tblLook w:val="0000" w:firstRow="0" w:lastRow="0" w:firstColumn="0" w:lastColumn="0" w:noHBand="0" w:noVBand="0"/>
      </w:tblPr>
      <w:tblGrid>
        <w:gridCol w:w="425"/>
        <w:gridCol w:w="2573"/>
        <w:gridCol w:w="630"/>
        <w:gridCol w:w="810"/>
        <w:gridCol w:w="3075"/>
        <w:gridCol w:w="2505"/>
        <w:gridCol w:w="990"/>
        <w:gridCol w:w="900"/>
        <w:gridCol w:w="990"/>
        <w:gridCol w:w="1080"/>
        <w:gridCol w:w="900"/>
        <w:gridCol w:w="1022"/>
      </w:tblGrid>
      <w:tr w:rsidR="00F73EE7" w:rsidTr="00F73EE7">
        <w:trPr>
          <w:trHeight w:val="496"/>
        </w:trPr>
        <w:tc>
          <w:tcPr>
            <w:tcW w:w="425" w:type="dxa"/>
            <w:vMerge w:val="restart"/>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R.br.</w:t>
            </w:r>
          </w:p>
        </w:tc>
        <w:tc>
          <w:tcPr>
            <w:tcW w:w="2573" w:type="dxa"/>
            <w:vMerge w:val="restart"/>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PLANIRANI</w:t>
            </w:r>
          </w:p>
          <w:p w:rsidR="00F73EE7" w:rsidRPr="00F73EE7" w:rsidRDefault="00F73EE7" w:rsidP="00797327">
            <w:pPr>
              <w:rPr>
                <w:rFonts w:cstheme="minorHAnsi"/>
                <w:sz w:val="20"/>
                <w:szCs w:val="20"/>
              </w:rPr>
            </w:pPr>
            <w:r w:rsidRPr="00F73EE7">
              <w:rPr>
                <w:rFonts w:cstheme="minorHAnsi"/>
                <w:sz w:val="20"/>
                <w:szCs w:val="20"/>
              </w:rPr>
              <w:t>Projekti, mjere i redovni poslovi</w:t>
            </w:r>
          </w:p>
        </w:tc>
        <w:tc>
          <w:tcPr>
            <w:tcW w:w="630" w:type="dxa"/>
            <w:vMerge w:val="restart"/>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Veza sa strategijom</w:t>
            </w:r>
          </w:p>
        </w:tc>
        <w:tc>
          <w:tcPr>
            <w:tcW w:w="810" w:type="dxa"/>
            <w:vMerge w:val="restart"/>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Veza za programom</w:t>
            </w:r>
          </w:p>
        </w:tc>
        <w:tc>
          <w:tcPr>
            <w:tcW w:w="5580" w:type="dxa"/>
            <w:gridSpan w:val="2"/>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Rezultati (u tekućoj godini)</w:t>
            </w:r>
          </w:p>
        </w:tc>
        <w:tc>
          <w:tcPr>
            <w:tcW w:w="2880" w:type="dxa"/>
            <w:gridSpan w:val="3"/>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Planirana sredstva (tekuća godina)</w:t>
            </w:r>
          </w:p>
        </w:tc>
        <w:tc>
          <w:tcPr>
            <w:tcW w:w="3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Ostvarena sredstva (tekuća godina)</w:t>
            </w:r>
          </w:p>
        </w:tc>
      </w:tr>
      <w:tr w:rsidR="00F73EE7" w:rsidTr="00F73EE7">
        <w:trPr>
          <w:trHeight w:val="675"/>
        </w:trPr>
        <w:tc>
          <w:tcPr>
            <w:tcW w:w="425" w:type="dxa"/>
            <w:vMerge/>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2573" w:type="dxa"/>
            <w:vMerge/>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630" w:type="dxa"/>
            <w:vMerge/>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810" w:type="dxa"/>
            <w:vMerge/>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3075"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Planirani</w:t>
            </w:r>
          </w:p>
        </w:tc>
        <w:tc>
          <w:tcPr>
            <w:tcW w:w="2505"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Ostvareni</w:t>
            </w:r>
          </w:p>
        </w:tc>
        <w:tc>
          <w:tcPr>
            <w:tcW w:w="99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UKUPNO</w:t>
            </w:r>
          </w:p>
        </w:tc>
        <w:tc>
          <w:tcPr>
            <w:tcW w:w="90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Budžet JLS</w:t>
            </w:r>
          </w:p>
        </w:tc>
        <w:tc>
          <w:tcPr>
            <w:tcW w:w="99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Eksterni izvori</w:t>
            </w:r>
          </w:p>
        </w:tc>
        <w:tc>
          <w:tcPr>
            <w:tcW w:w="1080"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rPr>
                <w:rFonts w:cstheme="minorHAnsi"/>
                <w:sz w:val="20"/>
                <w:szCs w:val="20"/>
              </w:rPr>
            </w:pPr>
            <w:r w:rsidRPr="00F73EE7">
              <w:rPr>
                <w:rFonts w:cstheme="minorHAnsi"/>
                <w:sz w:val="20"/>
                <w:szCs w:val="20"/>
              </w:rPr>
              <w:t>UKUPNO</w:t>
            </w:r>
          </w:p>
        </w:tc>
        <w:tc>
          <w:tcPr>
            <w:tcW w:w="90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Budžet JLS</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Eksterni izvori</w:t>
            </w:r>
          </w:p>
        </w:tc>
      </w:tr>
      <w:tr w:rsidR="00F73EE7" w:rsidTr="00F73EE7">
        <w:trPr>
          <w:trHeight w:val="1677"/>
        </w:trPr>
        <w:tc>
          <w:tcPr>
            <w:tcW w:w="425"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1</w:t>
            </w:r>
          </w:p>
        </w:tc>
        <w:tc>
          <w:tcPr>
            <w:tcW w:w="2573"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Poslovi upravnog rješavanja u upravnim stvarima iz djelokruga  imovinsko-pravnih i geodetskih poslova</w:t>
            </w:r>
          </w:p>
        </w:tc>
        <w:tc>
          <w:tcPr>
            <w:tcW w:w="630" w:type="dxa"/>
            <w:tcBorders>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810" w:type="dxa"/>
            <w:tcBorders>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3075"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 xml:space="preserve">Procesuiranja predmeta iz nadležnosti službe vrši se u propisanim rokovima </w:t>
            </w:r>
          </w:p>
        </w:tc>
        <w:tc>
          <w:tcPr>
            <w:tcW w:w="2505"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 xml:space="preserve">Riješeno 2113 upravnih predmeta </w:t>
            </w:r>
          </w:p>
        </w:tc>
        <w:tc>
          <w:tcPr>
            <w:tcW w:w="99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 xml:space="preserve">Nema </w:t>
            </w:r>
          </w:p>
        </w:tc>
        <w:tc>
          <w:tcPr>
            <w:tcW w:w="900"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 xml:space="preserve">Nema </w:t>
            </w:r>
          </w:p>
        </w:tc>
        <w:tc>
          <w:tcPr>
            <w:tcW w:w="990"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 xml:space="preserve">Nema </w:t>
            </w:r>
          </w:p>
        </w:tc>
        <w:tc>
          <w:tcPr>
            <w:tcW w:w="1080" w:type="dxa"/>
            <w:tcBorders>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 xml:space="preserve">Nema </w:t>
            </w:r>
          </w:p>
        </w:tc>
        <w:tc>
          <w:tcPr>
            <w:tcW w:w="900" w:type="dxa"/>
            <w:tcBorders>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Nema</w:t>
            </w:r>
          </w:p>
          <w:p w:rsidR="00F73EE7" w:rsidRPr="00F73EE7" w:rsidRDefault="00F73EE7" w:rsidP="00797327">
            <w:pPr>
              <w:rPr>
                <w:rFonts w:cstheme="minorHAnsi"/>
                <w:sz w:val="20"/>
                <w:szCs w:val="20"/>
              </w:rPr>
            </w:pPr>
          </w:p>
        </w:tc>
        <w:tc>
          <w:tcPr>
            <w:tcW w:w="1022" w:type="dxa"/>
            <w:tcBorders>
              <w:left w:val="single" w:sz="4" w:space="0" w:color="000000"/>
              <w:bottom w:val="single" w:sz="4" w:space="0" w:color="000000"/>
              <w:right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p>
          <w:p w:rsidR="00F73EE7" w:rsidRPr="00F73EE7" w:rsidRDefault="00F73EE7" w:rsidP="00797327">
            <w:pPr>
              <w:rPr>
                <w:rFonts w:cstheme="minorHAnsi"/>
                <w:sz w:val="20"/>
                <w:szCs w:val="20"/>
              </w:rPr>
            </w:pPr>
            <w:r>
              <w:rPr>
                <w:rFonts w:cstheme="minorHAnsi"/>
                <w:sz w:val="20"/>
                <w:szCs w:val="20"/>
              </w:rPr>
              <w:t>Nema</w:t>
            </w:r>
          </w:p>
        </w:tc>
      </w:tr>
      <w:tr w:rsidR="00F73EE7" w:rsidTr="00F73EE7">
        <w:trPr>
          <w:trHeight w:val="1165"/>
        </w:trPr>
        <w:tc>
          <w:tcPr>
            <w:tcW w:w="425"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2</w:t>
            </w:r>
          </w:p>
        </w:tc>
        <w:tc>
          <w:tcPr>
            <w:tcW w:w="2573"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 xml:space="preserve">Poslovi za koje nije potrebno provoditi upravni postupak </w:t>
            </w:r>
          </w:p>
        </w:tc>
        <w:tc>
          <w:tcPr>
            <w:tcW w:w="630" w:type="dxa"/>
            <w:tcBorders>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810" w:type="dxa"/>
            <w:tcBorders>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3075"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Procesuiranja predmeta iz nadležnosti službe vrši se u propisanim rokovima</w:t>
            </w:r>
          </w:p>
        </w:tc>
        <w:tc>
          <w:tcPr>
            <w:tcW w:w="2505"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 xml:space="preserve">riješeno1100 predmeta   </w:t>
            </w:r>
          </w:p>
        </w:tc>
        <w:tc>
          <w:tcPr>
            <w:tcW w:w="99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 xml:space="preserve">Nema </w:t>
            </w:r>
          </w:p>
        </w:tc>
        <w:tc>
          <w:tcPr>
            <w:tcW w:w="900" w:type="dxa"/>
            <w:tcBorders>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Nema</w:t>
            </w:r>
          </w:p>
          <w:p w:rsidR="00F73EE7" w:rsidRPr="00F73EE7" w:rsidRDefault="00F73EE7" w:rsidP="00797327">
            <w:pPr>
              <w:rPr>
                <w:rFonts w:cstheme="minorHAnsi"/>
                <w:sz w:val="20"/>
                <w:szCs w:val="20"/>
              </w:rPr>
            </w:pPr>
          </w:p>
        </w:tc>
        <w:tc>
          <w:tcPr>
            <w:tcW w:w="990" w:type="dxa"/>
            <w:tcBorders>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Nema</w:t>
            </w:r>
          </w:p>
        </w:tc>
        <w:tc>
          <w:tcPr>
            <w:tcW w:w="1080" w:type="dxa"/>
            <w:tcBorders>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nema</w:t>
            </w:r>
          </w:p>
        </w:tc>
        <w:tc>
          <w:tcPr>
            <w:tcW w:w="900" w:type="dxa"/>
            <w:tcBorders>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nema</w:t>
            </w:r>
          </w:p>
        </w:tc>
        <w:tc>
          <w:tcPr>
            <w:tcW w:w="1022" w:type="dxa"/>
            <w:tcBorders>
              <w:left w:val="single" w:sz="4" w:space="0" w:color="000000"/>
              <w:bottom w:val="single" w:sz="4" w:space="0" w:color="000000"/>
              <w:right w:val="single" w:sz="4" w:space="0" w:color="000000"/>
            </w:tcBorders>
            <w:shd w:val="clear" w:color="auto" w:fill="auto"/>
          </w:tcPr>
          <w:p w:rsidR="00F73EE7" w:rsidRPr="00F73EE7" w:rsidRDefault="00F73EE7" w:rsidP="00797327">
            <w:pPr>
              <w:snapToGrid w:val="0"/>
              <w:rPr>
                <w:rFonts w:cstheme="minorHAnsi"/>
                <w:sz w:val="20"/>
                <w:szCs w:val="20"/>
              </w:rPr>
            </w:pPr>
          </w:p>
          <w:p w:rsidR="00F73EE7" w:rsidRPr="00F73EE7" w:rsidRDefault="00F73EE7" w:rsidP="00797327">
            <w:pPr>
              <w:rPr>
                <w:rFonts w:cstheme="minorHAnsi"/>
                <w:sz w:val="20"/>
                <w:szCs w:val="20"/>
              </w:rPr>
            </w:pPr>
            <w:r w:rsidRPr="00F73EE7">
              <w:rPr>
                <w:rFonts w:cstheme="minorHAnsi"/>
                <w:sz w:val="20"/>
                <w:szCs w:val="20"/>
              </w:rPr>
              <w:t>nema</w:t>
            </w:r>
          </w:p>
        </w:tc>
      </w:tr>
      <w:tr w:rsidR="00F73EE7" w:rsidTr="00F73EE7">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3</w:t>
            </w:r>
          </w:p>
        </w:tc>
        <w:tc>
          <w:tcPr>
            <w:tcW w:w="2573"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rPr>
              <w:t>Izrada Prijedloga odluka, izvještaja i informacija u skladu sa Programom rada Općinskog vijeća</w:t>
            </w:r>
          </w:p>
        </w:tc>
        <w:tc>
          <w:tcPr>
            <w:tcW w:w="63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81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3075"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rPr>
                <w:rFonts w:cstheme="minorHAnsi"/>
                <w:sz w:val="20"/>
                <w:szCs w:val="20"/>
              </w:rPr>
            </w:pPr>
            <w:r w:rsidRPr="00F73EE7">
              <w:rPr>
                <w:rFonts w:cstheme="minorHAnsi"/>
                <w:sz w:val="20"/>
                <w:szCs w:val="20"/>
                <w:lang w:val="sr-Latn-BA"/>
              </w:rPr>
              <w:t>Izrada i dostava odluka, izvještaja i informacija u skladu sa aktivnostima planiranih Programom rada Općinskog vijeća</w:t>
            </w:r>
          </w:p>
        </w:tc>
        <w:tc>
          <w:tcPr>
            <w:tcW w:w="2505"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r w:rsidRPr="00F73EE7">
              <w:rPr>
                <w:rFonts w:cstheme="minorHAnsi"/>
                <w:sz w:val="20"/>
                <w:szCs w:val="20"/>
              </w:rPr>
              <w:t xml:space="preserve">Predloženo OV na usvajanje 18 Odluka čije donošenje nije predviđeno Programom rada OV </w:t>
            </w:r>
          </w:p>
        </w:tc>
        <w:tc>
          <w:tcPr>
            <w:tcW w:w="99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90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990" w:type="dxa"/>
            <w:tcBorders>
              <w:top w:val="single" w:sz="4" w:space="0" w:color="000000"/>
              <w:left w:val="single" w:sz="4" w:space="0" w:color="000000"/>
              <w:bottom w:val="single" w:sz="4" w:space="0" w:color="000000"/>
            </w:tcBorders>
            <w:shd w:val="clear" w:color="auto" w:fill="auto"/>
            <w:vAlign w:val="center"/>
          </w:tcPr>
          <w:p w:rsidR="00F73EE7" w:rsidRPr="00F73EE7" w:rsidRDefault="00F73EE7" w:rsidP="00797327">
            <w:pPr>
              <w:snapToGrid w:val="0"/>
              <w:rPr>
                <w:rFonts w:cstheme="minorHAnsi"/>
                <w:sz w:val="20"/>
                <w:szCs w:val="20"/>
              </w:rPr>
            </w:pPr>
          </w:p>
        </w:tc>
        <w:tc>
          <w:tcPr>
            <w:tcW w:w="1080"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tc>
        <w:tc>
          <w:tcPr>
            <w:tcW w:w="900" w:type="dxa"/>
            <w:tcBorders>
              <w:top w:val="single" w:sz="4" w:space="0" w:color="000000"/>
              <w:left w:val="single" w:sz="4" w:space="0" w:color="000000"/>
              <w:bottom w:val="single" w:sz="4" w:space="0" w:color="000000"/>
            </w:tcBorders>
            <w:shd w:val="clear" w:color="auto" w:fill="auto"/>
          </w:tcPr>
          <w:p w:rsidR="00F73EE7" w:rsidRPr="00F73EE7" w:rsidRDefault="00F73EE7" w:rsidP="00797327">
            <w:pPr>
              <w:snapToGrid w:val="0"/>
              <w:rPr>
                <w:rFonts w:cstheme="minorHAnsi"/>
                <w:sz w:val="20"/>
                <w:szCs w:val="20"/>
              </w:rPr>
            </w:pP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F73EE7" w:rsidRPr="00F73EE7" w:rsidRDefault="00F73EE7" w:rsidP="00797327">
            <w:pPr>
              <w:snapToGrid w:val="0"/>
              <w:rPr>
                <w:rFonts w:cstheme="minorHAnsi"/>
                <w:sz w:val="20"/>
                <w:szCs w:val="20"/>
              </w:rPr>
            </w:pPr>
          </w:p>
        </w:tc>
      </w:tr>
    </w:tbl>
    <w:p w:rsidR="00DD0874" w:rsidRDefault="00DD0874" w:rsidP="00DD0874">
      <w:pPr>
        <w:pStyle w:val="Odlomakpopisa"/>
        <w:numPr>
          <w:ilvl w:val="1"/>
          <w:numId w:val="33"/>
        </w:numPr>
        <w:spacing w:after="0"/>
        <w:jc w:val="both"/>
        <w:rPr>
          <w:b/>
        </w:rPr>
        <w:sectPr w:rsidR="00DD0874" w:rsidSect="00083098">
          <w:pgSz w:w="16838" w:h="11906" w:orient="landscape"/>
          <w:pgMar w:top="1418" w:right="1418" w:bottom="992" w:left="709" w:header="708" w:footer="708" w:gutter="0"/>
          <w:pgNumType w:start="2"/>
          <w:cols w:space="708"/>
          <w:docGrid w:linePitch="360"/>
        </w:sectPr>
      </w:pPr>
    </w:p>
    <w:p w:rsidR="00DD0874" w:rsidRPr="00DD0874" w:rsidRDefault="00DD0874" w:rsidP="00DD0874">
      <w:pPr>
        <w:spacing w:after="0"/>
        <w:jc w:val="both"/>
        <w:rPr>
          <w:b/>
        </w:rPr>
      </w:pPr>
      <w:r>
        <w:rPr>
          <w:b/>
        </w:rPr>
        <w:lastRenderedPageBreak/>
        <w:t>O</w:t>
      </w:r>
      <w:r w:rsidRPr="00DD0874">
        <w:rPr>
          <w:b/>
        </w:rPr>
        <w:t>brazloženje  neostvarenih  ciljnih  vrijednosti  indikatora</w:t>
      </w:r>
      <w:r>
        <w:rPr>
          <w:b/>
        </w:rPr>
        <w:t xml:space="preserve"> </w:t>
      </w:r>
      <w:r w:rsidRPr="00DD0874">
        <w:rPr>
          <w:b/>
        </w:rPr>
        <w:t>realizacije  planiranih  aktivnosti</w:t>
      </w:r>
    </w:p>
    <w:p w:rsidR="00DD0874" w:rsidRPr="00DD0874" w:rsidRDefault="00DD0874" w:rsidP="00DD0874">
      <w:pPr>
        <w:spacing w:after="0"/>
        <w:jc w:val="both"/>
        <w:rPr>
          <w:b/>
        </w:rPr>
      </w:pPr>
    </w:p>
    <w:p w:rsidR="00DD0874" w:rsidRDefault="00DD0874" w:rsidP="00DD0874">
      <w:pPr>
        <w:pStyle w:val="Bezproreda"/>
        <w:ind w:firstLine="708"/>
        <w:jc w:val="both"/>
      </w:pPr>
      <w:r w:rsidRPr="00DD0874">
        <w:t>Postavljeni cilj, završetak izlaganja za K.O.Sanski Most II (uži centar grada) i prenošenje svih promjena od 1979.godine do danas na avio premjer realiziran je u prvoj, pripremnoj fazi čija je realiz</w:t>
      </w:r>
      <w:r>
        <w:t>acija i planirana u 2017.godini</w:t>
      </w:r>
      <w:r w:rsidRPr="00DD0874">
        <w:t>.</w:t>
      </w:r>
    </w:p>
    <w:p w:rsidR="00DD0874" w:rsidRPr="00DD0874" w:rsidRDefault="00DD0874" w:rsidP="00DD0874">
      <w:pPr>
        <w:pStyle w:val="Bezproreda"/>
        <w:ind w:firstLine="708"/>
        <w:jc w:val="both"/>
      </w:pPr>
    </w:p>
    <w:p w:rsidR="00DD0874" w:rsidRDefault="00DD0874" w:rsidP="00DD0874">
      <w:pPr>
        <w:pStyle w:val="Bezproreda"/>
        <w:ind w:firstLine="708"/>
        <w:jc w:val="both"/>
      </w:pPr>
      <w:r w:rsidRPr="00DD0874">
        <w:t>Radi se o jednoj od malobrojnih općina za koju nije stupio na snagu avio premjer i gruntovnica. Završetak izlaganja u ovom dijelu je neohodan jer se radi o užem centru grada gdje je izvršeno i najviše promjena kroz katastarski operat.</w:t>
      </w:r>
    </w:p>
    <w:p w:rsidR="00DD0874" w:rsidRPr="00DD0874" w:rsidRDefault="00DD0874" w:rsidP="00DD0874">
      <w:pPr>
        <w:pStyle w:val="Bezproreda"/>
        <w:ind w:firstLine="708"/>
        <w:jc w:val="both"/>
      </w:pPr>
    </w:p>
    <w:p w:rsidR="00DD0874" w:rsidRPr="00DD0874" w:rsidRDefault="00DD0874" w:rsidP="00DD0874">
      <w:pPr>
        <w:pStyle w:val="Bezproreda"/>
        <w:ind w:firstLine="708"/>
        <w:jc w:val="both"/>
      </w:pPr>
      <w:r w:rsidRPr="00DD0874">
        <w:t>Vlada Federacije BiH je na sjednici održanoj dana 10.11.2016.godine donijela Uredbu o izlaganju na javni uvid podataka premjera i katastarskog klasiranja zemljišta , koja je objavljena dana 18.11.2016.godine, kojom je propisan postupak, način i tehnički uslovi izlaganja na javni uvid podataka premjera i katastarskog klasiranja zemljišta prikupljenih na osnovu Zakona o premjeru i katastru nekretnina.</w:t>
      </w:r>
    </w:p>
    <w:p w:rsidR="00DD0874" w:rsidRDefault="00DD0874" w:rsidP="00DD0874">
      <w:pPr>
        <w:pStyle w:val="Bezproreda"/>
        <w:jc w:val="both"/>
      </w:pPr>
    </w:p>
    <w:p w:rsidR="00DD0874" w:rsidRPr="00DD0874" w:rsidRDefault="00DD0874" w:rsidP="00DD0874">
      <w:pPr>
        <w:pStyle w:val="Bezproreda"/>
        <w:ind w:firstLine="708"/>
        <w:jc w:val="both"/>
      </w:pPr>
      <w:r w:rsidRPr="00DD0874">
        <w:t>Izlaganje na javni uvid podataka o nekretninama vršiće komisija za izlaganje podataka koju će imenovati predstavničko tijelo jedinice lokalne samouprave za jednu ili više katastarskih općina.</w:t>
      </w:r>
    </w:p>
    <w:p w:rsidR="00DD0874" w:rsidRPr="00DD0874" w:rsidRDefault="00DD0874" w:rsidP="00DD0874">
      <w:pPr>
        <w:pStyle w:val="Bezproreda"/>
        <w:jc w:val="both"/>
      </w:pPr>
      <w:r w:rsidRPr="00DD0874">
        <w:t>Izlaganje podataka vršiće se po katastarskim općinama putem popisnih listova .</w:t>
      </w:r>
    </w:p>
    <w:p w:rsidR="00DD0874" w:rsidRDefault="00DD0874" w:rsidP="00DD0874">
      <w:pPr>
        <w:pStyle w:val="Bezproreda"/>
        <w:jc w:val="both"/>
      </w:pPr>
      <w:r w:rsidRPr="00DD0874">
        <w:t>Kontrolu i nadzor nad radom Komisije u postupku provođenja prijavljenih promjena vrši katastarska služba JLS.</w:t>
      </w:r>
    </w:p>
    <w:p w:rsidR="00DD0874" w:rsidRPr="00DD0874" w:rsidRDefault="00DD0874" w:rsidP="00DD0874">
      <w:pPr>
        <w:pStyle w:val="Bezproreda"/>
        <w:jc w:val="both"/>
      </w:pPr>
    </w:p>
    <w:p w:rsidR="00DD0874" w:rsidRPr="00DD0874" w:rsidRDefault="00DD0874" w:rsidP="00DD0874">
      <w:pPr>
        <w:pStyle w:val="Bezproreda"/>
        <w:ind w:firstLine="708"/>
        <w:jc w:val="both"/>
      </w:pPr>
      <w:r w:rsidRPr="00DD0874">
        <w:t>Naprijed navedene aktivnosti će se sprovoditi u tri ciklusa (faze ) i to:</w:t>
      </w:r>
    </w:p>
    <w:p w:rsidR="00DD0874" w:rsidRPr="00DD0874" w:rsidRDefault="00DD0874" w:rsidP="00DD0874">
      <w:pPr>
        <w:pStyle w:val="Bezproreda"/>
        <w:jc w:val="both"/>
      </w:pPr>
      <w:r w:rsidRPr="00DD0874">
        <w:t>1.</w:t>
      </w:r>
      <w:r w:rsidRPr="00DD0874">
        <w:tab/>
        <w:t>pripremne radnje ( 2017.godina)</w:t>
      </w:r>
    </w:p>
    <w:p w:rsidR="00DD0874" w:rsidRPr="00DD0874" w:rsidRDefault="00DD0874" w:rsidP="00DD0874">
      <w:pPr>
        <w:pStyle w:val="Bezproreda"/>
        <w:jc w:val="both"/>
      </w:pPr>
      <w:r w:rsidRPr="00DD0874">
        <w:t>2.</w:t>
      </w:r>
      <w:r w:rsidRPr="00DD0874">
        <w:tab/>
        <w:t>izlaganje na javni uvid podataka o nekretninama i katastarskog klasiranja zemljišta (2018.godina)</w:t>
      </w:r>
    </w:p>
    <w:p w:rsidR="00DD0874" w:rsidRPr="00DD0874" w:rsidRDefault="00DD0874" w:rsidP="00DD0874">
      <w:pPr>
        <w:pStyle w:val="Bezproreda"/>
        <w:jc w:val="both"/>
      </w:pPr>
      <w:r w:rsidRPr="00DD0874">
        <w:t>3.</w:t>
      </w:r>
      <w:r w:rsidRPr="00DD0874">
        <w:tab/>
        <w:t>završna faza – potvrda Federalne uprave o završenom izlaganju podataka premjera i katastarskog klasiranja na javni uvid za predmetnu katastarsku općinu , te da je izrađena BPIKK čime su se stekli uslovi za početak njenog održavanja i korištenja u postupku uspostave zemljišne knjige - predaja baze podataka u ZK uredu ( 2019.godina)</w:t>
      </w:r>
    </w:p>
    <w:p w:rsidR="00DD0874" w:rsidRPr="00DD0874" w:rsidRDefault="00DD0874" w:rsidP="00DD0874">
      <w:pPr>
        <w:pStyle w:val="Bezproreda"/>
        <w:jc w:val="both"/>
      </w:pPr>
    </w:p>
    <w:p w:rsidR="00DD0874" w:rsidRPr="00DD0874" w:rsidRDefault="00DD0874" w:rsidP="00DD0874">
      <w:pPr>
        <w:pStyle w:val="Bezproreda"/>
        <w:jc w:val="both"/>
      </w:pPr>
      <w:r w:rsidRPr="00DD0874">
        <w:t>Dakle, tek u 2018.godini očekuju se intenzivnije aktivnosti na poslovima završetka izlaganja podataka katastra za nezavršene općine.</w:t>
      </w:r>
    </w:p>
    <w:p w:rsidR="00DD0874" w:rsidRPr="00DD0874" w:rsidRDefault="00DD0874" w:rsidP="00DD0874">
      <w:pPr>
        <w:spacing w:after="0"/>
        <w:jc w:val="both"/>
        <w:rPr>
          <w:b/>
        </w:rPr>
      </w:pPr>
    </w:p>
    <w:p w:rsidR="006159B0" w:rsidRDefault="006159B0" w:rsidP="00DD0874">
      <w:pPr>
        <w:pStyle w:val="Odlomakpopisa"/>
        <w:numPr>
          <w:ilvl w:val="1"/>
          <w:numId w:val="33"/>
        </w:numPr>
        <w:spacing w:after="0"/>
        <w:jc w:val="both"/>
        <w:rPr>
          <w:b/>
        </w:rPr>
      </w:pPr>
      <w:r w:rsidRPr="00DD0874">
        <w:rPr>
          <w:b/>
        </w:rPr>
        <w:t>Služba civilne i protivpožarne zaštite</w:t>
      </w:r>
    </w:p>
    <w:p w:rsidR="001C3E09" w:rsidRDefault="001C3E09" w:rsidP="001C3E09">
      <w:pPr>
        <w:spacing w:after="0"/>
        <w:jc w:val="both"/>
        <w:rPr>
          <w:b/>
        </w:rPr>
      </w:pPr>
    </w:p>
    <w:p w:rsidR="001C3E09" w:rsidRPr="001C3E09" w:rsidRDefault="001C3E09" w:rsidP="001C3E09">
      <w:pPr>
        <w:pStyle w:val="Bezproreda"/>
        <w:ind w:firstLine="708"/>
        <w:jc w:val="both"/>
        <w:rPr>
          <w:rFonts w:cstheme="minorHAnsi"/>
          <w:lang w:val="bs-Latn-BA"/>
        </w:rPr>
      </w:pPr>
      <w:r w:rsidRPr="001C3E09">
        <w:rPr>
          <w:rFonts w:cstheme="minorHAnsi"/>
          <w:lang w:val="sr-Latn-BA"/>
        </w:rPr>
        <w:t xml:space="preserve">Prema Pravilniku o unutrašnjoj organizaciji Jedinstvenog općinskog organa uprave Sanski Most, Općinska služba civilne i protivpožarne zaštitite vrši: </w:t>
      </w:r>
      <w:r w:rsidRPr="001C3E09">
        <w:rPr>
          <w:rFonts w:cstheme="minorHAnsi"/>
          <w:lang w:val="bs-Latn-BA"/>
        </w:rPr>
        <w:t xml:space="preserve">studijsko-analitičke, upravne, stručno-operativne i administrativne poslove u oblasti zaštite i spašavanja ljudi i materijalnih dobara i zaštite od požara i vatrogastva. </w:t>
      </w:r>
    </w:p>
    <w:p w:rsidR="001C3E09" w:rsidRDefault="001C3E09" w:rsidP="001C3E09">
      <w:pPr>
        <w:pStyle w:val="Bezproreda"/>
        <w:jc w:val="both"/>
        <w:rPr>
          <w:rFonts w:eastAsia="Times New Roman" w:cstheme="minorHAnsi"/>
          <w:shd w:val="clear" w:color="auto" w:fill="FFFFFF"/>
          <w:lang w:val="hr-HR" w:eastAsia="ar-SA"/>
        </w:rPr>
      </w:pPr>
    </w:p>
    <w:p w:rsidR="001C3E09" w:rsidRPr="001C3E09" w:rsidRDefault="001C3E09" w:rsidP="001C3E09">
      <w:pPr>
        <w:pStyle w:val="Bezproreda"/>
        <w:ind w:firstLine="708"/>
        <w:jc w:val="both"/>
        <w:rPr>
          <w:rFonts w:eastAsia="Times New Roman" w:cstheme="minorHAnsi"/>
          <w:shd w:val="clear" w:color="auto" w:fill="FFFFFF"/>
          <w:lang w:val="hr-HR" w:eastAsia="ar-SA"/>
        </w:rPr>
      </w:pPr>
      <w:r w:rsidRPr="001C3E09">
        <w:rPr>
          <w:rFonts w:eastAsia="Times New Roman" w:cstheme="minorHAnsi"/>
          <w:shd w:val="clear" w:color="auto" w:fill="FFFFFF"/>
          <w:lang w:val="hr-HR" w:eastAsia="ar-SA"/>
        </w:rPr>
        <w:t xml:space="preserve">Općinska služba za civilnu i protivpožarnu zaštitu, prema Odluci o unutrašnjoj organizaciji jedinstvenog općinskog organa uprave Općine Sanski Most („Sl. glasnik općine Sanski Most“, br. 05/12), sastoji se od dvije unutrašnje organizacione jedinice i to: </w:t>
      </w:r>
    </w:p>
    <w:p w:rsidR="001C3E09" w:rsidRPr="001C3E09" w:rsidRDefault="001C3E09" w:rsidP="001C3E09">
      <w:pPr>
        <w:pStyle w:val="Bezproreda"/>
        <w:numPr>
          <w:ilvl w:val="0"/>
          <w:numId w:val="41"/>
        </w:numPr>
        <w:jc w:val="both"/>
        <w:rPr>
          <w:rFonts w:eastAsia="Times New Roman" w:cstheme="minorHAnsi"/>
          <w:shd w:val="clear" w:color="auto" w:fill="FFFFFF"/>
          <w:lang w:val="hr-HR" w:eastAsia="ar-SA"/>
        </w:rPr>
      </w:pPr>
      <w:r w:rsidRPr="001C3E09">
        <w:rPr>
          <w:rFonts w:eastAsia="Times New Roman" w:cstheme="minorHAnsi"/>
          <w:shd w:val="clear" w:color="auto" w:fill="FFFFFF"/>
          <w:lang w:val="hr-HR" w:eastAsia="ar-SA"/>
        </w:rPr>
        <w:t>Odsjek za civilnu zaštitu</w:t>
      </w:r>
    </w:p>
    <w:p w:rsidR="000E21EA" w:rsidRDefault="001C3E09" w:rsidP="001C3E09">
      <w:pPr>
        <w:pStyle w:val="Bezproreda"/>
        <w:numPr>
          <w:ilvl w:val="0"/>
          <w:numId w:val="41"/>
        </w:numPr>
        <w:jc w:val="both"/>
        <w:rPr>
          <w:rFonts w:eastAsia="Times New Roman" w:cstheme="minorHAnsi"/>
          <w:shd w:val="clear" w:color="auto" w:fill="FFFFFF"/>
          <w:lang w:val="hr-HR" w:eastAsia="ar-SA"/>
        </w:rPr>
      </w:pPr>
      <w:r w:rsidRPr="001C3E09">
        <w:rPr>
          <w:rFonts w:eastAsia="Times New Roman" w:cstheme="minorHAnsi"/>
          <w:shd w:val="clear" w:color="auto" w:fill="FFFFFF"/>
          <w:lang w:val="hr-HR" w:eastAsia="ar-SA"/>
        </w:rPr>
        <w:t xml:space="preserve">Odsjek za protivpožarnu zaštitu </w:t>
      </w:r>
    </w:p>
    <w:p w:rsidR="000E21EA" w:rsidRDefault="000E21EA" w:rsidP="000E21EA">
      <w:pPr>
        <w:pStyle w:val="Bezproreda"/>
        <w:jc w:val="both"/>
        <w:rPr>
          <w:rFonts w:eastAsia="Times New Roman" w:cstheme="minorHAnsi"/>
          <w:shd w:val="clear" w:color="auto" w:fill="FFFFFF"/>
          <w:lang w:val="hr-HR" w:eastAsia="ar-SA"/>
        </w:rPr>
      </w:pPr>
    </w:p>
    <w:p w:rsidR="000E21EA" w:rsidRDefault="000E21EA" w:rsidP="000E21EA">
      <w:pPr>
        <w:pStyle w:val="Bezproreda"/>
        <w:rPr>
          <w:rFonts w:cstheme="minorHAnsi"/>
          <w:shd w:val="clear" w:color="auto" w:fill="FFFFFF"/>
          <w:lang w:val="hr-HR" w:eastAsia="ar-SA"/>
        </w:rPr>
      </w:pPr>
    </w:p>
    <w:p w:rsidR="000E21EA" w:rsidRDefault="000E21EA" w:rsidP="000E21EA">
      <w:pPr>
        <w:pStyle w:val="Bezproreda"/>
        <w:rPr>
          <w:rFonts w:cstheme="minorHAnsi"/>
          <w:shd w:val="clear" w:color="auto" w:fill="FFFFFF"/>
          <w:lang w:val="hr-HR" w:eastAsia="ar-SA"/>
        </w:rPr>
      </w:pPr>
    </w:p>
    <w:p w:rsidR="000E21EA" w:rsidRDefault="000E21EA" w:rsidP="000E21EA">
      <w:pPr>
        <w:pStyle w:val="Bezproreda"/>
        <w:rPr>
          <w:rFonts w:cstheme="minorHAnsi"/>
          <w:shd w:val="clear" w:color="auto" w:fill="FFFFFF"/>
          <w:lang w:val="hr-HR" w:eastAsia="ar-SA"/>
        </w:rPr>
      </w:pPr>
    </w:p>
    <w:p w:rsidR="000E21EA" w:rsidRDefault="000E21EA" w:rsidP="000E21EA">
      <w:pPr>
        <w:pStyle w:val="Bezproreda"/>
        <w:rPr>
          <w:rFonts w:cstheme="minorHAnsi"/>
          <w:shd w:val="clear" w:color="auto" w:fill="FFFFFF"/>
          <w:lang w:val="hr-HR" w:eastAsia="ar-SA"/>
        </w:rPr>
      </w:pPr>
    </w:p>
    <w:p w:rsidR="000E21EA" w:rsidRDefault="000E21EA" w:rsidP="000E21EA">
      <w:pPr>
        <w:pStyle w:val="Bezproreda"/>
        <w:rPr>
          <w:rFonts w:cstheme="minorHAnsi"/>
          <w:shd w:val="clear" w:color="auto" w:fill="FFFFFF"/>
          <w:lang w:val="hr-HR" w:eastAsia="ar-SA"/>
        </w:rPr>
      </w:pPr>
    </w:p>
    <w:p w:rsidR="000E21EA" w:rsidRPr="000E21EA" w:rsidRDefault="001C3E09" w:rsidP="000E21EA">
      <w:pPr>
        <w:pStyle w:val="Bezproreda"/>
        <w:rPr>
          <w:rFonts w:cstheme="minorHAnsi"/>
          <w:shd w:val="clear" w:color="auto" w:fill="FFFFFF"/>
          <w:lang w:val="hr-HR" w:eastAsia="ar-SA"/>
        </w:rPr>
      </w:pPr>
      <w:r w:rsidRPr="000E21EA">
        <w:rPr>
          <w:rFonts w:cstheme="minorHAnsi"/>
          <w:shd w:val="clear" w:color="auto" w:fill="FFFFFF"/>
          <w:lang w:val="hr-HR" w:eastAsia="ar-SA"/>
        </w:rPr>
        <w:lastRenderedPageBreak/>
        <w:t xml:space="preserve"> </w:t>
      </w:r>
      <w:r w:rsidR="000E21EA">
        <w:rPr>
          <w:rFonts w:cstheme="minorHAnsi"/>
          <w:shd w:val="clear" w:color="auto" w:fill="FFFFFF"/>
          <w:lang w:val="hr-HR" w:eastAsia="ar-SA"/>
        </w:rPr>
        <w:tab/>
      </w:r>
      <w:r w:rsidR="000E21EA" w:rsidRPr="000E21EA">
        <w:rPr>
          <w:rFonts w:cstheme="minorHAnsi"/>
          <w:shd w:val="clear" w:color="auto" w:fill="FFFFFF"/>
          <w:lang w:val="hr-HR" w:eastAsia="ar-SA"/>
        </w:rPr>
        <w:t xml:space="preserve">Operativnom primjenom predmetnih Odluka, organizaciona struktura i uposlenost u Općinskoj službi za civilnu </w:t>
      </w:r>
      <w:r w:rsidR="000E21EA">
        <w:rPr>
          <w:rFonts w:cstheme="minorHAnsi"/>
          <w:shd w:val="clear" w:color="auto" w:fill="FFFFFF"/>
          <w:lang w:val="hr-HR" w:eastAsia="ar-SA"/>
        </w:rPr>
        <w:t>zaštitu i protivpožarnu zaštitu</w:t>
      </w:r>
      <w:r w:rsidR="000E21EA" w:rsidRPr="000E21EA">
        <w:rPr>
          <w:rFonts w:cstheme="minorHAnsi"/>
          <w:shd w:val="clear" w:color="auto" w:fill="FFFFFF"/>
          <w:lang w:val="hr-HR" w:eastAsia="ar-SA"/>
        </w:rPr>
        <w:t xml:space="preserve"> izgleda:</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708"/>
        <w:gridCol w:w="709"/>
        <w:gridCol w:w="709"/>
        <w:gridCol w:w="708"/>
        <w:gridCol w:w="709"/>
        <w:gridCol w:w="709"/>
        <w:gridCol w:w="709"/>
        <w:gridCol w:w="1134"/>
        <w:gridCol w:w="992"/>
        <w:gridCol w:w="1559"/>
      </w:tblGrid>
      <w:tr w:rsidR="000E21EA" w:rsidRPr="000E21EA" w:rsidTr="00797327">
        <w:trPr>
          <w:trHeight w:val="319"/>
        </w:trPr>
        <w:tc>
          <w:tcPr>
            <w:tcW w:w="2802" w:type="dxa"/>
            <w:gridSpan w:val="4"/>
            <w:tcBorders>
              <w:top w:val="single" w:sz="4" w:space="0" w:color="auto"/>
              <w:left w:val="double" w:sz="4" w:space="0" w:color="auto"/>
              <w:bottom w:val="single" w:sz="4" w:space="0" w:color="auto"/>
              <w:right w:val="double" w:sz="4" w:space="0" w:color="auto"/>
            </w:tcBorders>
            <w:vAlign w:val="center"/>
            <w:hideMark/>
          </w:tcPr>
          <w:p w:rsidR="000E21EA" w:rsidRPr="000E21EA" w:rsidRDefault="000E21EA" w:rsidP="000E21EA">
            <w:pPr>
              <w:pStyle w:val="Bezproreda"/>
              <w:rPr>
                <w:rFonts w:cstheme="minorHAnsi"/>
                <w:bCs/>
                <w:i/>
                <w:lang w:val="hr-HR"/>
              </w:rPr>
            </w:pPr>
            <w:r w:rsidRPr="000E21EA">
              <w:rPr>
                <w:rFonts w:cstheme="minorHAnsi"/>
                <w:bCs/>
                <w:i/>
                <w:lang w:val="hr-HR"/>
              </w:rPr>
              <w:t>Sistematizovano</w:t>
            </w: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Cs/>
                <w:i/>
                <w:lang w:val="hr-HR"/>
              </w:rPr>
            </w:pPr>
            <w:r w:rsidRPr="000E21EA">
              <w:rPr>
                <w:rFonts w:cstheme="minorHAnsi"/>
                <w:bCs/>
                <w:i/>
                <w:lang w:val="hr-HR"/>
              </w:rPr>
              <w:t>Popunjeno</w:t>
            </w:r>
          </w:p>
        </w:tc>
        <w:tc>
          <w:tcPr>
            <w:tcW w:w="3685" w:type="dxa"/>
            <w:gridSpan w:val="3"/>
            <w:tcBorders>
              <w:top w:val="single" w:sz="4" w:space="0" w:color="auto"/>
              <w:left w:val="doub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Cs/>
                <w:i/>
                <w:lang w:val="hr-HR"/>
              </w:rPr>
            </w:pPr>
            <w:r w:rsidRPr="000E21EA">
              <w:rPr>
                <w:rFonts w:cstheme="minorHAnsi"/>
                <w:bCs/>
                <w:i/>
                <w:lang w:val="hr-HR"/>
              </w:rPr>
              <w:t>Starosna struktura</w:t>
            </w:r>
          </w:p>
        </w:tc>
      </w:tr>
      <w:tr w:rsidR="000E21EA" w:rsidRPr="000E21EA" w:rsidTr="00797327">
        <w:tc>
          <w:tcPr>
            <w:tcW w:w="675" w:type="dxa"/>
            <w:tcBorders>
              <w:top w:val="single" w:sz="4" w:space="0" w:color="auto"/>
              <w:left w:val="doub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VSS</w:t>
            </w:r>
          </w:p>
        </w:tc>
        <w:tc>
          <w:tcPr>
            <w:tcW w:w="709" w:type="dxa"/>
            <w:tcBorders>
              <w:top w:val="single" w:sz="4" w:space="0" w:color="auto"/>
              <w:left w:val="doub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VŠS</w:t>
            </w:r>
          </w:p>
        </w:tc>
        <w:tc>
          <w:tcPr>
            <w:tcW w:w="709" w:type="dxa"/>
            <w:tcBorders>
              <w:top w:val="single" w:sz="4" w:space="0" w:color="auto"/>
              <w:left w:val="doub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SSS</w:t>
            </w:r>
          </w:p>
        </w:tc>
        <w:tc>
          <w:tcPr>
            <w:tcW w:w="709" w:type="dxa"/>
            <w:tcBorders>
              <w:top w:val="single" w:sz="4" w:space="0" w:color="auto"/>
              <w:left w:val="sing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Ukupno</w:t>
            </w:r>
          </w:p>
        </w:tc>
        <w:tc>
          <w:tcPr>
            <w:tcW w:w="708" w:type="dxa"/>
            <w:tcBorders>
              <w:top w:val="single" w:sz="4" w:space="0" w:color="auto"/>
              <w:left w:val="doub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VSS</w:t>
            </w:r>
          </w:p>
        </w:tc>
        <w:tc>
          <w:tcPr>
            <w:tcW w:w="709" w:type="dxa"/>
            <w:tcBorders>
              <w:top w:val="single" w:sz="4" w:space="0" w:color="auto"/>
              <w:left w:val="doub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VŠS</w:t>
            </w:r>
          </w:p>
        </w:tc>
        <w:tc>
          <w:tcPr>
            <w:tcW w:w="709" w:type="dxa"/>
            <w:tcBorders>
              <w:top w:val="single" w:sz="4" w:space="0" w:color="auto"/>
              <w:left w:val="doub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SSS</w:t>
            </w:r>
          </w:p>
        </w:tc>
        <w:tc>
          <w:tcPr>
            <w:tcW w:w="709" w:type="dxa"/>
            <w:tcBorders>
              <w:top w:val="single" w:sz="4" w:space="0" w:color="auto"/>
              <w:left w:val="sing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Ukupno</w:t>
            </w:r>
          </w:p>
        </w:tc>
        <w:tc>
          <w:tcPr>
            <w:tcW w:w="1134" w:type="dxa"/>
            <w:tcBorders>
              <w:top w:val="single" w:sz="4" w:space="0" w:color="auto"/>
              <w:left w:val="doub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18-30 godina</w:t>
            </w:r>
          </w:p>
        </w:tc>
        <w:tc>
          <w:tcPr>
            <w:tcW w:w="992" w:type="dxa"/>
            <w:tcBorders>
              <w:top w:val="single" w:sz="4" w:space="0" w:color="auto"/>
              <w:left w:val="sing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30-45 godina</w:t>
            </w:r>
          </w:p>
        </w:tc>
        <w:tc>
          <w:tcPr>
            <w:tcW w:w="1559" w:type="dxa"/>
            <w:tcBorders>
              <w:top w:val="single" w:sz="4" w:space="0" w:color="auto"/>
              <w:left w:val="sing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
                <w:bCs/>
                <w:i/>
                <w:lang w:val="hr-HR"/>
              </w:rPr>
            </w:pPr>
            <w:r w:rsidRPr="000E21EA">
              <w:rPr>
                <w:rFonts w:cstheme="minorHAnsi"/>
                <w:b/>
                <w:bCs/>
                <w:i/>
                <w:lang w:val="hr-HR"/>
              </w:rPr>
              <w:t>Preko 45 godina</w:t>
            </w:r>
          </w:p>
        </w:tc>
      </w:tr>
      <w:tr w:rsidR="000E21EA" w:rsidRPr="000E21EA" w:rsidTr="00797327">
        <w:tc>
          <w:tcPr>
            <w:tcW w:w="675" w:type="dxa"/>
            <w:tcBorders>
              <w:top w:val="double" w:sz="4" w:space="0" w:color="auto"/>
              <w:left w:val="doub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2.</w:t>
            </w:r>
          </w:p>
        </w:tc>
        <w:tc>
          <w:tcPr>
            <w:tcW w:w="709" w:type="dxa"/>
            <w:tcBorders>
              <w:top w:val="double" w:sz="4" w:space="0" w:color="auto"/>
              <w:left w:val="doub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3.</w:t>
            </w:r>
          </w:p>
        </w:tc>
        <w:tc>
          <w:tcPr>
            <w:tcW w:w="709" w:type="dxa"/>
            <w:tcBorders>
              <w:top w:val="double" w:sz="4" w:space="0" w:color="auto"/>
              <w:left w:val="doub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4.</w:t>
            </w:r>
          </w:p>
        </w:tc>
        <w:tc>
          <w:tcPr>
            <w:tcW w:w="709" w:type="dxa"/>
            <w:tcBorders>
              <w:top w:val="double" w:sz="4" w:space="0" w:color="auto"/>
              <w:left w:val="sing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5.</w:t>
            </w:r>
          </w:p>
        </w:tc>
        <w:tc>
          <w:tcPr>
            <w:tcW w:w="708" w:type="dxa"/>
            <w:tcBorders>
              <w:top w:val="double" w:sz="4" w:space="0" w:color="auto"/>
              <w:left w:val="doub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6.</w:t>
            </w:r>
          </w:p>
        </w:tc>
        <w:tc>
          <w:tcPr>
            <w:tcW w:w="709" w:type="dxa"/>
            <w:tcBorders>
              <w:top w:val="double" w:sz="4" w:space="0" w:color="auto"/>
              <w:left w:val="double" w:sz="4" w:space="0" w:color="auto"/>
              <w:bottom w:val="double" w:sz="4" w:space="0" w:color="auto"/>
              <w:right w:val="doub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7.</w:t>
            </w:r>
          </w:p>
        </w:tc>
        <w:tc>
          <w:tcPr>
            <w:tcW w:w="709" w:type="dxa"/>
            <w:tcBorders>
              <w:top w:val="double" w:sz="4" w:space="0" w:color="auto"/>
              <w:left w:val="doub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8.</w:t>
            </w:r>
          </w:p>
        </w:tc>
        <w:tc>
          <w:tcPr>
            <w:tcW w:w="709" w:type="dxa"/>
            <w:tcBorders>
              <w:top w:val="double" w:sz="4" w:space="0" w:color="auto"/>
              <w:left w:val="sing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9</w:t>
            </w:r>
          </w:p>
        </w:tc>
        <w:tc>
          <w:tcPr>
            <w:tcW w:w="1134" w:type="dxa"/>
            <w:tcBorders>
              <w:top w:val="double" w:sz="4" w:space="0" w:color="auto"/>
              <w:left w:val="doub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10.</w:t>
            </w:r>
          </w:p>
        </w:tc>
        <w:tc>
          <w:tcPr>
            <w:tcW w:w="992" w:type="dxa"/>
            <w:tcBorders>
              <w:top w:val="single" w:sz="4" w:space="0" w:color="auto"/>
              <w:left w:val="sing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11.</w:t>
            </w:r>
          </w:p>
        </w:tc>
        <w:tc>
          <w:tcPr>
            <w:tcW w:w="1559" w:type="dxa"/>
            <w:tcBorders>
              <w:top w:val="single" w:sz="4" w:space="0" w:color="auto"/>
              <w:left w:val="single" w:sz="4" w:space="0" w:color="auto"/>
              <w:bottom w:val="doub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12</w:t>
            </w:r>
          </w:p>
        </w:tc>
      </w:tr>
      <w:tr w:rsidR="000E21EA" w:rsidRPr="000E21EA" w:rsidTr="00797327">
        <w:trPr>
          <w:trHeight w:val="526"/>
        </w:trPr>
        <w:tc>
          <w:tcPr>
            <w:tcW w:w="675" w:type="dxa"/>
            <w:tcBorders>
              <w:top w:val="double" w:sz="4" w:space="0" w:color="auto"/>
              <w:left w:val="double" w:sz="4" w:space="0" w:color="auto"/>
              <w:bottom w:val="single" w:sz="4" w:space="0" w:color="auto"/>
              <w:right w:val="doub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4</w:t>
            </w:r>
          </w:p>
        </w:tc>
        <w:tc>
          <w:tcPr>
            <w:tcW w:w="709" w:type="dxa"/>
            <w:tcBorders>
              <w:top w:val="double" w:sz="4" w:space="0" w:color="auto"/>
              <w:left w:val="double" w:sz="4" w:space="0" w:color="auto"/>
              <w:bottom w:val="single" w:sz="4" w:space="0" w:color="auto"/>
              <w:right w:val="doub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1</w:t>
            </w:r>
          </w:p>
        </w:tc>
        <w:tc>
          <w:tcPr>
            <w:tcW w:w="709" w:type="dxa"/>
            <w:tcBorders>
              <w:top w:val="double" w:sz="4" w:space="0" w:color="auto"/>
              <w:left w:val="doub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22</w:t>
            </w:r>
          </w:p>
        </w:tc>
        <w:tc>
          <w:tcPr>
            <w:tcW w:w="709" w:type="dxa"/>
            <w:tcBorders>
              <w:top w:val="double" w:sz="4" w:space="0" w:color="auto"/>
              <w:left w:val="single" w:sz="4" w:space="0" w:color="auto"/>
              <w:bottom w:val="single" w:sz="4" w:space="0" w:color="auto"/>
              <w:right w:val="double" w:sz="4" w:space="0" w:color="auto"/>
            </w:tcBorders>
            <w:vAlign w:val="center"/>
            <w:hideMark/>
          </w:tcPr>
          <w:p w:rsidR="000E21EA" w:rsidRPr="000E21EA" w:rsidRDefault="000E21EA" w:rsidP="000E21EA">
            <w:pPr>
              <w:pStyle w:val="Bezproreda"/>
              <w:rPr>
                <w:rFonts w:cstheme="minorHAnsi"/>
                <w:b/>
                <w:bCs/>
                <w:lang w:val="hr-HR"/>
              </w:rPr>
            </w:pPr>
            <w:r w:rsidRPr="000E21EA">
              <w:rPr>
                <w:rFonts w:cstheme="minorHAnsi"/>
                <w:b/>
                <w:bCs/>
                <w:lang w:val="hr-HR"/>
              </w:rPr>
              <w:t>27</w:t>
            </w:r>
          </w:p>
        </w:tc>
        <w:tc>
          <w:tcPr>
            <w:tcW w:w="708" w:type="dxa"/>
            <w:tcBorders>
              <w:top w:val="double" w:sz="4" w:space="0" w:color="auto"/>
              <w:left w:val="double" w:sz="4" w:space="0" w:color="auto"/>
              <w:bottom w:val="single" w:sz="4" w:space="0" w:color="auto"/>
              <w:right w:val="doub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2</w:t>
            </w:r>
          </w:p>
        </w:tc>
        <w:tc>
          <w:tcPr>
            <w:tcW w:w="709" w:type="dxa"/>
            <w:tcBorders>
              <w:top w:val="double" w:sz="4" w:space="0" w:color="auto"/>
              <w:left w:val="double" w:sz="4" w:space="0" w:color="auto"/>
              <w:bottom w:val="single" w:sz="4" w:space="0" w:color="auto"/>
              <w:right w:val="doub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0</w:t>
            </w:r>
          </w:p>
        </w:tc>
        <w:tc>
          <w:tcPr>
            <w:tcW w:w="709" w:type="dxa"/>
            <w:tcBorders>
              <w:top w:val="double" w:sz="4" w:space="0" w:color="auto"/>
              <w:left w:val="doub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18</w:t>
            </w:r>
          </w:p>
        </w:tc>
        <w:tc>
          <w:tcPr>
            <w:tcW w:w="709" w:type="dxa"/>
            <w:tcBorders>
              <w:top w:val="double" w:sz="4" w:space="0" w:color="auto"/>
              <w:left w:val="sing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
                <w:bCs/>
                <w:lang w:val="hr-HR"/>
              </w:rPr>
            </w:pPr>
            <w:r w:rsidRPr="000E21EA">
              <w:rPr>
                <w:rFonts w:cstheme="minorHAnsi"/>
                <w:b/>
                <w:bCs/>
                <w:lang w:val="hr-HR"/>
              </w:rPr>
              <w:t>20</w:t>
            </w:r>
          </w:p>
        </w:tc>
        <w:tc>
          <w:tcPr>
            <w:tcW w:w="1134" w:type="dxa"/>
            <w:tcBorders>
              <w:top w:val="double" w:sz="4" w:space="0" w:color="auto"/>
              <w:left w:val="doub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3</w:t>
            </w:r>
          </w:p>
        </w:tc>
        <w:tc>
          <w:tcPr>
            <w:tcW w:w="992" w:type="dxa"/>
            <w:tcBorders>
              <w:top w:val="double" w:sz="4" w:space="0" w:color="auto"/>
              <w:left w:val="sing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Cs/>
                <w:lang w:val="hr-HR"/>
              </w:rPr>
            </w:pPr>
            <w:r w:rsidRPr="000E21EA">
              <w:rPr>
                <w:rFonts w:cstheme="minorHAnsi"/>
                <w:bCs/>
                <w:lang w:val="hr-HR"/>
              </w:rPr>
              <w:t>2</w:t>
            </w:r>
          </w:p>
        </w:tc>
        <w:tc>
          <w:tcPr>
            <w:tcW w:w="1559" w:type="dxa"/>
            <w:tcBorders>
              <w:top w:val="double" w:sz="4" w:space="0" w:color="auto"/>
              <w:left w:val="single" w:sz="4" w:space="0" w:color="auto"/>
              <w:bottom w:val="single" w:sz="4" w:space="0" w:color="auto"/>
              <w:right w:val="single" w:sz="4" w:space="0" w:color="auto"/>
            </w:tcBorders>
            <w:vAlign w:val="center"/>
            <w:hideMark/>
          </w:tcPr>
          <w:p w:rsidR="000E21EA" w:rsidRPr="000E21EA" w:rsidRDefault="000E21EA" w:rsidP="000E21EA">
            <w:pPr>
              <w:pStyle w:val="Bezproreda"/>
              <w:rPr>
                <w:rFonts w:cstheme="minorHAnsi"/>
                <w:b/>
                <w:bCs/>
                <w:lang w:val="hr-HR"/>
              </w:rPr>
            </w:pPr>
            <w:r w:rsidRPr="000E21EA">
              <w:rPr>
                <w:rFonts w:cstheme="minorHAnsi"/>
                <w:b/>
                <w:bCs/>
                <w:lang w:val="hr-HR"/>
              </w:rPr>
              <w:t>15</w:t>
            </w:r>
          </w:p>
        </w:tc>
      </w:tr>
    </w:tbl>
    <w:p w:rsidR="000E21EA" w:rsidRPr="000E21EA" w:rsidRDefault="000E21EA" w:rsidP="000E21EA">
      <w:pPr>
        <w:pStyle w:val="Bezproreda"/>
        <w:rPr>
          <w:rFonts w:cstheme="minorHAnsi"/>
          <w:noProof/>
          <w:lang w:val="sr-Latn-CS"/>
        </w:rPr>
      </w:pPr>
    </w:p>
    <w:p w:rsidR="000E21EA" w:rsidRPr="000E21EA" w:rsidRDefault="000E21EA" w:rsidP="000E21EA">
      <w:pPr>
        <w:pStyle w:val="Bezproreda"/>
        <w:ind w:firstLine="708"/>
        <w:jc w:val="both"/>
        <w:rPr>
          <w:rFonts w:cstheme="minorHAnsi"/>
        </w:rPr>
      </w:pPr>
      <w:r w:rsidRPr="000E21EA">
        <w:rPr>
          <w:rFonts w:cstheme="minorHAnsi"/>
        </w:rPr>
        <w:t xml:space="preserve">Oblast zaštite i spašavanja predstavlja posebnu djelatnost koja ima za cilj da organizuje i provodi zaštitu i spašavanje života i zdravlja ljudi, imovine i svih drugih materijalnih dobara od djelovanja raznih prirodnih nepogoda i drugih nesreća. Ta zaštita je aktuelna uvijek, jer prirodne nesreće mogu da se pojave iznenada u svako vrijeme, na bilo kojem mjestu, te ugrožavaju živote i zdravlje stanovništva i prouzrokuju ogromne materijalne štete. Zbog toga je neophodno preduzimanje raznih organizacionih, materijalnih i drugih aktivnosti u cilju sprečavanja nastajanja prirodnih i drugih nesreća, spašavanja, ublažavanja ili otklanjanja posljedica djelovanja istih.  Uvažavajući naprijed navedeno, Općinska služba  civilne i protivpožarne zaštite je svoje aktivnosti za izvještajni period usmjerila na kontinuirano praćenje stanja i  na realizaciju težišnih aktivnosti operativnog djelovanja na sprovođenju mjera zaštite stanovništva i materijalnih dobara  od požara, plavljenja, na zaštiti stanovništva od neeksplodiranih i drugih ubojnih sredstava, te praćenju ostalih vidova i oblika ugrožavanja života i zdravlja ljudi i ugrožavanja njihove imovine. </w:t>
      </w:r>
    </w:p>
    <w:p w:rsidR="000E21EA" w:rsidRDefault="000E21EA" w:rsidP="000E21EA">
      <w:pPr>
        <w:pStyle w:val="Bezproreda"/>
        <w:jc w:val="both"/>
        <w:rPr>
          <w:rFonts w:cstheme="minorHAnsi"/>
        </w:rPr>
      </w:pPr>
    </w:p>
    <w:p w:rsidR="000E21EA" w:rsidRPr="000E21EA" w:rsidRDefault="000E21EA" w:rsidP="000E21EA">
      <w:pPr>
        <w:pStyle w:val="Bezproreda"/>
        <w:ind w:firstLine="708"/>
        <w:jc w:val="both"/>
        <w:rPr>
          <w:rFonts w:cstheme="minorHAnsi"/>
        </w:rPr>
      </w:pPr>
      <w:r w:rsidRPr="000E21EA">
        <w:rPr>
          <w:rFonts w:cstheme="minorHAnsi"/>
        </w:rPr>
        <w:t>U izvještajnoj godini, i problema kadrovske nepopunjenosti  im materijalno –tehničke opremljenosti služba je :</w:t>
      </w:r>
    </w:p>
    <w:p w:rsidR="000E21EA" w:rsidRPr="000E21EA" w:rsidRDefault="000E21EA" w:rsidP="000E21EA">
      <w:pPr>
        <w:pStyle w:val="Bezproreda"/>
        <w:jc w:val="both"/>
        <w:rPr>
          <w:rFonts w:cstheme="minorHAnsi"/>
          <w:i/>
          <w:color w:val="000000"/>
          <w:lang w:val="sr-Latn-BA"/>
        </w:rPr>
      </w:pPr>
      <w:r w:rsidRPr="000E21EA">
        <w:rPr>
          <w:rFonts w:cstheme="minorHAnsi"/>
        </w:rPr>
        <w:t xml:space="preserve">-Dala svoj doprinos u provođenju deminiranja </w:t>
      </w:r>
      <w:r w:rsidRPr="000E21EA">
        <w:rPr>
          <w:rFonts w:cstheme="minorHAnsi"/>
          <w:i/>
          <w:color w:val="000000"/>
          <w:lang w:val="sr-Latn-BA"/>
        </w:rPr>
        <w:t>4438m²  visoke</w:t>
      </w:r>
      <w:r w:rsidRPr="000E21EA">
        <w:rPr>
          <w:rFonts w:cstheme="minorHAnsi"/>
          <w:b/>
          <w:i/>
          <w:color w:val="000000"/>
          <w:lang w:val="sr-Latn-BA"/>
        </w:rPr>
        <w:t xml:space="preserve"> </w:t>
      </w:r>
      <w:r w:rsidRPr="000E21EA">
        <w:rPr>
          <w:rFonts w:cstheme="minorHAnsi"/>
          <w:i/>
          <w:color w:val="000000"/>
          <w:lang w:val="sr-Latn-BA"/>
        </w:rPr>
        <w:t>ugroženosti ( trasa elektro vodova),</w:t>
      </w:r>
    </w:p>
    <w:p w:rsidR="000E21EA" w:rsidRPr="000E21EA" w:rsidRDefault="000E21EA" w:rsidP="000E21EA">
      <w:pPr>
        <w:pStyle w:val="Bezproreda"/>
        <w:jc w:val="both"/>
        <w:rPr>
          <w:rFonts w:cstheme="minorHAnsi"/>
          <w:color w:val="000000"/>
          <w:lang w:val="sr-Latn-BA"/>
        </w:rPr>
      </w:pPr>
      <w:r w:rsidRPr="000E21EA">
        <w:rPr>
          <w:rFonts w:cstheme="minorHAnsi"/>
          <w:i/>
          <w:color w:val="000000"/>
          <w:lang w:val="sr-Latn-BA"/>
        </w:rPr>
        <w:t xml:space="preserve">-Učestvovala u </w:t>
      </w:r>
      <w:r w:rsidRPr="000E21EA">
        <w:rPr>
          <w:rFonts w:cstheme="minorHAnsi"/>
          <w:color w:val="000000"/>
          <w:lang w:val="sr-Latn-BA"/>
        </w:rPr>
        <w:t>provođenju obuke pripadnika Službe za spašavanje na vodi i pod vodom i Službe za spašavanje sa visina</w:t>
      </w:r>
    </w:p>
    <w:p w:rsidR="000E21EA" w:rsidRPr="000E21EA" w:rsidRDefault="000E21EA" w:rsidP="000E21EA">
      <w:pPr>
        <w:pStyle w:val="Bezproreda"/>
        <w:jc w:val="both"/>
        <w:rPr>
          <w:rFonts w:cstheme="minorHAnsi"/>
          <w:color w:val="000000"/>
          <w:lang w:val="sr-Latn-BA"/>
        </w:rPr>
      </w:pPr>
      <w:r w:rsidRPr="000E21EA">
        <w:rPr>
          <w:rFonts w:cstheme="minorHAnsi"/>
          <w:color w:val="000000"/>
          <w:lang w:val="sr-Latn-BA"/>
        </w:rPr>
        <w:t>-Provodila preventivne mjere zaštite od poplava – Urađena dva projekta zaštite od poplava</w:t>
      </w:r>
    </w:p>
    <w:p w:rsidR="000E21EA" w:rsidRPr="000E21EA" w:rsidRDefault="000E21EA" w:rsidP="000E21EA">
      <w:pPr>
        <w:pStyle w:val="Bezproreda"/>
        <w:jc w:val="both"/>
        <w:rPr>
          <w:rFonts w:cstheme="minorHAnsi"/>
          <w:color w:val="000000"/>
          <w:lang w:val="sr-Latn-BA"/>
        </w:rPr>
      </w:pPr>
      <w:r w:rsidRPr="000E21EA">
        <w:rPr>
          <w:rFonts w:cstheme="minorHAnsi"/>
          <w:color w:val="000000"/>
          <w:lang w:val="sr-Latn-BA"/>
        </w:rPr>
        <w:t>-Provodila preventivne mjere zaštite od požara,</w:t>
      </w:r>
    </w:p>
    <w:p w:rsidR="000E21EA" w:rsidRPr="000E21EA" w:rsidRDefault="000E21EA" w:rsidP="000E21EA">
      <w:pPr>
        <w:pStyle w:val="Bezproreda"/>
        <w:jc w:val="both"/>
        <w:rPr>
          <w:rFonts w:cstheme="minorHAnsi"/>
          <w:color w:val="000000"/>
          <w:lang w:val="sr-Latn-BA"/>
        </w:rPr>
      </w:pPr>
      <w:r w:rsidRPr="000E21EA">
        <w:rPr>
          <w:rFonts w:cstheme="minorHAnsi"/>
          <w:color w:val="000000"/>
          <w:lang w:val="sr-Latn-BA"/>
        </w:rPr>
        <w:t>-Vršila nabavku materijalno-tehničkih sredstava za strukture civilne zaštite,</w:t>
      </w:r>
    </w:p>
    <w:p w:rsidR="000E21EA" w:rsidRPr="000E21EA" w:rsidRDefault="000E21EA" w:rsidP="000E21EA">
      <w:pPr>
        <w:pStyle w:val="Bezproreda"/>
        <w:jc w:val="both"/>
        <w:rPr>
          <w:rFonts w:cstheme="minorHAnsi"/>
          <w:color w:val="000000"/>
          <w:lang w:val="sr-Latn-BA"/>
        </w:rPr>
      </w:pPr>
      <w:r w:rsidRPr="000E21EA">
        <w:rPr>
          <w:rFonts w:cstheme="minorHAnsi"/>
          <w:color w:val="000000"/>
          <w:lang w:val="sr-Latn-BA"/>
        </w:rPr>
        <w:t>-Dala doprinos na javnim raspravama u donošenju i izmjenama zakona i podzakonskih akata u oblasti zaštite od prirodnih i drugih nesreća i zaštite od požara i vatrogastvu,</w:t>
      </w:r>
    </w:p>
    <w:p w:rsidR="000E21EA" w:rsidRPr="000E21EA" w:rsidRDefault="000E21EA" w:rsidP="000E21EA">
      <w:pPr>
        <w:pStyle w:val="Bezproreda"/>
        <w:jc w:val="both"/>
        <w:rPr>
          <w:rFonts w:cstheme="minorHAnsi"/>
          <w:color w:val="000000"/>
          <w:lang w:val="sr-Latn-BA"/>
        </w:rPr>
      </w:pPr>
      <w:r w:rsidRPr="000E21EA">
        <w:rPr>
          <w:rFonts w:cstheme="minorHAnsi"/>
          <w:color w:val="000000"/>
          <w:lang w:val="sr-Latn-BA"/>
        </w:rPr>
        <w:t>-Prikupljala podatke od značaja za zaštitu i spašavanje , obrađivala i dostavljala Kantonalnom operativnom centru civilne zaštite,</w:t>
      </w:r>
    </w:p>
    <w:p w:rsidR="000E21EA" w:rsidRPr="000E21EA" w:rsidRDefault="000E21EA" w:rsidP="000E21EA">
      <w:pPr>
        <w:pStyle w:val="Bezproreda"/>
        <w:jc w:val="both"/>
        <w:rPr>
          <w:rFonts w:cstheme="minorHAnsi"/>
          <w:lang w:val="sr-Latn-BA"/>
        </w:rPr>
      </w:pPr>
      <w:r w:rsidRPr="000E21EA">
        <w:rPr>
          <w:rFonts w:cstheme="minorHAnsi"/>
          <w:color w:val="000000"/>
          <w:lang w:val="sr-Latn-BA"/>
        </w:rPr>
        <w:t>-</w:t>
      </w:r>
      <w:r w:rsidRPr="000E21EA">
        <w:rPr>
          <w:rFonts w:cstheme="minorHAnsi"/>
          <w:lang w:val="sr-Latn-BA"/>
        </w:rPr>
        <w:t>Učestvovala u prikupljanju, obradi, distribucija podataka o NUS  i otklanjanju otkrivenih NUS-eva,</w:t>
      </w:r>
    </w:p>
    <w:p w:rsidR="000E21EA" w:rsidRPr="000E21EA" w:rsidRDefault="000E21EA" w:rsidP="000E21EA">
      <w:pPr>
        <w:pStyle w:val="Bezproreda"/>
        <w:jc w:val="both"/>
        <w:rPr>
          <w:rFonts w:cstheme="minorHAnsi"/>
          <w:lang w:val="sr-Latn-BA"/>
        </w:rPr>
      </w:pPr>
      <w:r w:rsidRPr="000E21EA">
        <w:rPr>
          <w:rFonts w:cstheme="minorHAnsi"/>
          <w:lang w:val="sr-Latn-BA"/>
        </w:rPr>
        <w:t>-Učestvovala u vatrogasnim i tehničkim inrervencijama,</w:t>
      </w:r>
    </w:p>
    <w:p w:rsidR="000E21EA" w:rsidRPr="000E21EA" w:rsidRDefault="000E21EA" w:rsidP="000E21EA">
      <w:pPr>
        <w:pStyle w:val="Bezproreda"/>
        <w:jc w:val="both"/>
        <w:rPr>
          <w:rFonts w:cstheme="minorHAnsi"/>
          <w:lang w:val="sr-Latn-BA"/>
        </w:rPr>
      </w:pPr>
      <w:r w:rsidRPr="000E21EA">
        <w:rPr>
          <w:rFonts w:cstheme="minorHAnsi"/>
          <w:lang w:val="sr-Latn-BA"/>
        </w:rPr>
        <w:t>-Obavljala ostale planirane poslove i poslove koji su se pojavili, a bitni su za djelatnost službe.</w:t>
      </w:r>
    </w:p>
    <w:p w:rsidR="006159B0" w:rsidRDefault="006159B0" w:rsidP="00034BFA">
      <w:pPr>
        <w:rPr>
          <w:rFonts w:eastAsia="Times New Roman" w:cstheme="minorHAnsi"/>
          <w:shd w:val="clear" w:color="auto" w:fill="FFFFFF"/>
          <w:lang w:val="hr-HR" w:eastAsia="ar-SA"/>
        </w:rPr>
      </w:pPr>
    </w:p>
    <w:p w:rsidR="00034BFA" w:rsidRDefault="00034BFA" w:rsidP="00034BFA">
      <w:pPr>
        <w:rPr>
          <w:rFonts w:eastAsia="Times New Roman" w:cstheme="minorHAnsi"/>
          <w:shd w:val="clear" w:color="auto" w:fill="FFFFFF"/>
          <w:lang w:val="hr-HR" w:eastAsia="ar-SA"/>
        </w:rPr>
      </w:pPr>
    </w:p>
    <w:p w:rsidR="00034BFA" w:rsidRDefault="00034BFA" w:rsidP="00034BFA">
      <w:pPr>
        <w:rPr>
          <w:rFonts w:eastAsia="Times New Roman" w:cstheme="minorHAnsi"/>
          <w:shd w:val="clear" w:color="auto" w:fill="FFFFFF"/>
          <w:lang w:val="hr-HR" w:eastAsia="ar-SA"/>
        </w:rPr>
      </w:pPr>
    </w:p>
    <w:p w:rsidR="00034BFA" w:rsidRDefault="00034BFA" w:rsidP="00034BFA">
      <w:pPr>
        <w:rPr>
          <w:rFonts w:eastAsia="Times New Roman" w:cstheme="minorHAnsi"/>
          <w:shd w:val="clear" w:color="auto" w:fill="FFFFFF"/>
          <w:lang w:val="hr-HR" w:eastAsia="ar-SA"/>
        </w:rPr>
      </w:pPr>
    </w:p>
    <w:p w:rsidR="00034BFA" w:rsidRDefault="00034BFA" w:rsidP="00034BFA">
      <w:pPr>
        <w:rPr>
          <w:rFonts w:eastAsia="Times New Roman" w:cstheme="minorHAnsi"/>
          <w:shd w:val="clear" w:color="auto" w:fill="FFFFFF"/>
          <w:lang w:val="hr-HR" w:eastAsia="ar-SA"/>
        </w:rPr>
      </w:pPr>
    </w:p>
    <w:p w:rsidR="00034BFA" w:rsidRDefault="00034BFA" w:rsidP="00034BFA">
      <w:pPr>
        <w:rPr>
          <w:rFonts w:eastAsia="Times New Roman" w:cstheme="minorHAnsi"/>
          <w:shd w:val="clear" w:color="auto" w:fill="FFFFFF"/>
          <w:lang w:val="hr-HR" w:eastAsia="ar-SA"/>
        </w:rPr>
      </w:pPr>
    </w:p>
    <w:p w:rsidR="00034BFA" w:rsidRDefault="00034BFA" w:rsidP="00034BFA">
      <w:pPr>
        <w:rPr>
          <w:rFonts w:eastAsia="Times New Roman" w:cstheme="minorHAnsi"/>
          <w:shd w:val="clear" w:color="auto" w:fill="FFFFFF"/>
          <w:lang w:val="hr-HR" w:eastAsia="ar-SA"/>
        </w:rPr>
      </w:pPr>
    </w:p>
    <w:p w:rsidR="00034BFA" w:rsidRDefault="00034BFA" w:rsidP="00034BFA">
      <w:pPr>
        <w:rPr>
          <w:rFonts w:eastAsia="Times New Roman" w:cstheme="minorHAnsi"/>
          <w:shd w:val="clear" w:color="auto" w:fill="FFFFFF"/>
          <w:lang w:val="hr-HR" w:eastAsia="ar-SA"/>
        </w:rPr>
      </w:pPr>
    </w:p>
    <w:p w:rsidR="00034BFA" w:rsidRDefault="00034BFA" w:rsidP="00034BFA">
      <w:pPr>
        <w:rPr>
          <w:b/>
        </w:rPr>
        <w:sectPr w:rsidR="00034BFA" w:rsidSect="00DD0874">
          <w:pgSz w:w="11906" w:h="16838"/>
          <w:pgMar w:top="1418" w:right="992" w:bottom="709" w:left="1418" w:header="708" w:footer="708" w:gutter="0"/>
          <w:pgNumType w:start="2"/>
          <w:cols w:space="708"/>
          <w:docGrid w:linePitch="360"/>
        </w:sectPr>
      </w:pPr>
    </w:p>
    <w:p w:rsidR="001A6603" w:rsidRPr="001A6603" w:rsidRDefault="001A6603" w:rsidP="001A6603">
      <w:pPr>
        <w:tabs>
          <w:tab w:val="left" w:pos="0"/>
        </w:tabs>
        <w:spacing w:after="240"/>
        <w:rPr>
          <w:rFonts w:cstheme="minorHAnsi"/>
          <w:b/>
          <w:noProof/>
          <w:lang w:val="sr-Latn-CS"/>
        </w:rPr>
      </w:pPr>
      <w:r w:rsidRPr="001A6603">
        <w:rPr>
          <w:rFonts w:cstheme="minorHAnsi"/>
          <w:b/>
          <w:noProof/>
          <w:lang w:val="sr-Latn-CS"/>
        </w:rPr>
        <w:lastRenderedPageBreak/>
        <w:t>Sprovedene aktivnosti službe na realizaciji GPR JLS</w:t>
      </w:r>
    </w:p>
    <w:tbl>
      <w:tblPr>
        <w:tblpPr w:leftFromText="180" w:rightFromText="180" w:vertAnchor="text" w:horzAnchor="page" w:tblpX="790" w:tblpY="338"/>
        <w:tblW w:w="15843" w:type="dxa"/>
        <w:tblLayout w:type="fixed"/>
        <w:tblLook w:val="04A0" w:firstRow="1" w:lastRow="0" w:firstColumn="1" w:lastColumn="0" w:noHBand="0" w:noVBand="1"/>
      </w:tblPr>
      <w:tblGrid>
        <w:gridCol w:w="392"/>
        <w:gridCol w:w="2903"/>
        <w:gridCol w:w="34"/>
        <w:gridCol w:w="1032"/>
        <w:gridCol w:w="810"/>
        <w:gridCol w:w="1985"/>
        <w:gridCol w:w="1984"/>
        <w:gridCol w:w="1276"/>
        <w:gridCol w:w="1134"/>
        <w:gridCol w:w="1276"/>
        <w:gridCol w:w="1134"/>
        <w:gridCol w:w="850"/>
        <w:gridCol w:w="1033"/>
      </w:tblGrid>
      <w:tr w:rsidR="001A6603" w:rsidRPr="001A6603" w:rsidTr="00797327">
        <w:trPr>
          <w:trHeight w:val="274"/>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A6603" w:rsidRPr="001A6603" w:rsidRDefault="001A6603" w:rsidP="00797327">
            <w:pPr>
              <w:jc w:val="center"/>
              <w:rPr>
                <w:rFonts w:cstheme="minorHAnsi"/>
                <w:bCs/>
                <w:sz w:val="20"/>
                <w:szCs w:val="20"/>
              </w:rPr>
            </w:pPr>
            <w:r w:rsidRPr="001A6603">
              <w:rPr>
                <w:rFonts w:cstheme="minorHAnsi"/>
                <w:bCs/>
                <w:sz w:val="20"/>
                <w:szCs w:val="20"/>
              </w:rPr>
              <w:t xml:space="preserve">  </w:t>
            </w:r>
          </w:p>
          <w:p w:rsidR="001A6603" w:rsidRPr="001A6603" w:rsidRDefault="001A6603" w:rsidP="00797327">
            <w:pPr>
              <w:spacing w:after="360"/>
              <w:rPr>
                <w:rFonts w:cstheme="minorHAnsi"/>
                <w:bCs/>
                <w:sz w:val="20"/>
                <w:szCs w:val="20"/>
              </w:rPr>
            </w:pPr>
            <w:r w:rsidRPr="001A6603">
              <w:rPr>
                <w:rFonts w:cstheme="minorHAnsi"/>
                <w:bCs/>
                <w:sz w:val="20"/>
                <w:szCs w:val="20"/>
              </w:rPr>
              <w:t xml:space="preserve">        R.br.</w:t>
            </w:r>
          </w:p>
        </w:tc>
        <w:tc>
          <w:tcPr>
            <w:tcW w:w="2937" w:type="dxa"/>
            <w:gridSpan w:val="2"/>
            <w:vMerge w:val="restart"/>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jc w:val="center"/>
              <w:rPr>
                <w:rFonts w:cstheme="minorHAnsi"/>
                <w:bCs/>
                <w:sz w:val="20"/>
                <w:szCs w:val="20"/>
              </w:rPr>
            </w:pPr>
            <w:r w:rsidRPr="001A6603">
              <w:rPr>
                <w:rFonts w:cstheme="minorHAnsi"/>
                <w:bCs/>
                <w:sz w:val="20"/>
                <w:szCs w:val="20"/>
              </w:rPr>
              <w:t>PLANIRANI</w:t>
            </w:r>
          </w:p>
          <w:p w:rsidR="001A6603" w:rsidRPr="001A6603" w:rsidRDefault="001A6603" w:rsidP="00797327">
            <w:pPr>
              <w:spacing w:after="240"/>
              <w:jc w:val="center"/>
              <w:rPr>
                <w:rFonts w:cstheme="minorHAnsi"/>
                <w:sz w:val="20"/>
                <w:szCs w:val="20"/>
              </w:rPr>
            </w:pPr>
            <w:r w:rsidRPr="001A6603">
              <w:rPr>
                <w:rFonts w:cstheme="minorHAnsi"/>
                <w:bCs/>
                <w:sz w:val="20"/>
                <w:szCs w:val="20"/>
              </w:rPr>
              <w:t>Projekti, mjere i redovni poslovi</w:t>
            </w:r>
          </w:p>
        </w:tc>
        <w:tc>
          <w:tcPr>
            <w:tcW w:w="1032"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A6603" w:rsidRPr="001A6603" w:rsidRDefault="001A6603" w:rsidP="00797327">
            <w:pPr>
              <w:spacing w:after="0"/>
              <w:ind w:left="113" w:right="113"/>
              <w:jc w:val="center"/>
              <w:rPr>
                <w:rFonts w:cstheme="minorHAnsi"/>
                <w:sz w:val="20"/>
                <w:szCs w:val="20"/>
              </w:rPr>
            </w:pPr>
            <w:r w:rsidRPr="001A6603">
              <w:rPr>
                <w:rFonts w:cstheme="minorHAnsi"/>
                <w:bCs/>
                <w:sz w:val="20"/>
                <w:szCs w:val="20"/>
              </w:rPr>
              <w:t>Veza sa strategijom</w:t>
            </w:r>
          </w:p>
        </w:tc>
        <w:tc>
          <w:tcPr>
            <w:tcW w:w="810"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A6603" w:rsidRPr="001A6603" w:rsidRDefault="001A6603" w:rsidP="00797327">
            <w:pPr>
              <w:ind w:left="113" w:right="113"/>
              <w:jc w:val="center"/>
              <w:rPr>
                <w:rFonts w:cstheme="minorHAnsi"/>
                <w:bCs/>
                <w:sz w:val="20"/>
                <w:szCs w:val="20"/>
              </w:rPr>
            </w:pPr>
            <w:r w:rsidRPr="001A6603">
              <w:rPr>
                <w:rFonts w:cstheme="minorHAnsi"/>
                <w:bCs/>
                <w:sz w:val="20"/>
                <w:szCs w:val="20"/>
              </w:rPr>
              <w:t xml:space="preserve">  </w:t>
            </w:r>
          </w:p>
          <w:p w:rsidR="001A6603" w:rsidRPr="001A6603" w:rsidRDefault="001A6603" w:rsidP="00797327">
            <w:pPr>
              <w:spacing w:after="360"/>
              <w:ind w:left="113" w:right="57"/>
              <w:rPr>
                <w:rFonts w:cstheme="minorHAnsi"/>
                <w:sz w:val="20"/>
                <w:szCs w:val="20"/>
              </w:rPr>
            </w:pPr>
            <w:r w:rsidRPr="001A6603">
              <w:rPr>
                <w:rFonts w:cstheme="minorHAnsi"/>
                <w:bCs/>
                <w:sz w:val="20"/>
                <w:szCs w:val="20"/>
              </w:rPr>
              <w:t xml:space="preserve">  Veza sa    programom</w:t>
            </w:r>
          </w:p>
        </w:tc>
        <w:tc>
          <w:tcPr>
            <w:tcW w:w="3969"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240"/>
              <w:jc w:val="center"/>
              <w:rPr>
                <w:rFonts w:cstheme="minorHAnsi"/>
                <w:sz w:val="20"/>
                <w:szCs w:val="20"/>
              </w:rPr>
            </w:pPr>
            <w:r w:rsidRPr="001A6603">
              <w:rPr>
                <w:rFonts w:cstheme="minorHAnsi"/>
                <w:bCs/>
                <w:sz w:val="20"/>
                <w:szCs w:val="20"/>
              </w:rPr>
              <w:t>Rezultati (u tekućoj godini)</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center"/>
              <w:rPr>
                <w:rFonts w:cstheme="minorHAnsi"/>
                <w:bCs/>
                <w:sz w:val="20"/>
                <w:szCs w:val="20"/>
              </w:rPr>
            </w:pPr>
            <w:r w:rsidRPr="001A6603">
              <w:rPr>
                <w:rFonts w:cstheme="minorHAnsi"/>
                <w:bCs/>
                <w:sz w:val="20"/>
                <w:szCs w:val="20"/>
              </w:rPr>
              <w:t>Planirana sredstva (tekuća godina)</w:t>
            </w:r>
          </w:p>
        </w:tc>
        <w:tc>
          <w:tcPr>
            <w:tcW w:w="3017" w:type="dxa"/>
            <w:gridSpan w:val="3"/>
            <w:tcBorders>
              <w:top w:val="single" w:sz="4" w:space="0" w:color="auto"/>
              <w:left w:val="nil"/>
              <w:bottom w:val="single" w:sz="4" w:space="0" w:color="auto"/>
              <w:right w:val="single" w:sz="4" w:space="0" w:color="auto"/>
            </w:tcBorders>
            <w:vAlign w:val="center"/>
          </w:tcPr>
          <w:p w:rsidR="001A6603" w:rsidRPr="001A6603" w:rsidRDefault="001A6603" w:rsidP="00797327">
            <w:pPr>
              <w:spacing w:after="0"/>
              <w:jc w:val="center"/>
              <w:rPr>
                <w:rFonts w:cstheme="minorHAnsi"/>
                <w:bCs/>
                <w:sz w:val="20"/>
                <w:szCs w:val="20"/>
              </w:rPr>
            </w:pPr>
            <w:r w:rsidRPr="001A6603">
              <w:rPr>
                <w:rFonts w:cstheme="minorHAnsi"/>
                <w:bCs/>
                <w:sz w:val="20"/>
                <w:szCs w:val="20"/>
              </w:rPr>
              <w:t>Ostvarena sredstva (tekuća godina)</w:t>
            </w:r>
          </w:p>
        </w:tc>
      </w:tr>
      <w:tr w:rsidR="001A6603" w:rsidRPr="001A6603" w:rsidTr="00797327">
        <w:trPr>
          <w:trHeight w:val="499"/>
        </w:trPr>
        <w:tc>
          <w:tcPr>
            <w:tcW w:w="3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937" w:type="dxa"/>
            <w:gridSpan w:val="2"/>
            <w:vMerge/>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p>
        </w:tc>
        <w:tc>
          <w:tcPr>
            <w:tcW w:w="1032" w:type="dxa"/>
            <w:vMerge/>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810" w:type="dxa"/>
            <w:vMerge/>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240"/>
              <w:jc w:val="center"/>
              <w:rPr>
                <w:rFonts w:cstheme="minorHAnsi"/>
                <w:sz w:val="20"/>
                <w:szCs w:val="20"/>
              </w:rPr>
            </w:pPr>
            <w:r w:rsidRPr="001A6603">
              <w:rPr>
                <w:rFonts w:cstheme="minorHAnsi"/>
                <w:bCs/>
                <w:sz w:val="20"/>
                <w:szCs w:val="20"/>
              </w:rPr>
              <w:t>Planirani</w:t>
            </w:r>
          </w:p>
        </w:tc>
        <w:tc>
          <w:tcPr>
            <w:tcW w:w="1984" w:type="dxa"/>
            <w:tcBorders>
              <w:top w:val="single" w:sz="4" w:space="0" w:color="auto"/>
              <w:left w:val="nil"/>
              <w:bottom w:val="single" w:sz="4" w:space="0" w:color="auto"/>
              <w:right w:val="single" w:sz="4" w:space="0" w:color="auto"/>
            </w:tcBorders>
            <w:vAlign w:val="center"/>
          </w:tcPr>
          <w:p w:rsidR="001A6603" w:rsidRPr="001A6603" w:rsidRDefault="001A6603" w:rsidP="00797327">
            <w:pPr>
              <w:jc w:val="center"/>
              <w:rPr>
                <w:rFonts w:cstheme="minorHAnsi"/>
                <w:sz w:val="20"/>
                <w:szCs w:val="20"/>
              </w:rPr>
            </w:pPr>
            <w:r w:rsidRPr="001A6603">
              <w:rPr>
                <w:rFonts w:cstheme="minorHAnsi"/>
                <w:bCs/>
                <w:sz w:val="20"/>
                <w:szCs w:val="20"/>
              </w:rPr>
              <w:t>Ostvareni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r w:rsidRPr="001A6603">
              <w:rPr>
                <w:rFonts w:cstheme="minorHAnsi"/>
                <w:sz w:val="20"/>
                <w:szCs w:val="20"/>
              </w:rPr>
              <w:t>UKUPNO</w:t>
            </w:r>
          </w:p>
        </w:tc>
        <w:tc>
          <w:tcPr>
            <w:tcW w:w="1134"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240"/>
              <w:jc w:val="center"/>
              <w:rPr>
                <w:rFonts w:cstheme="minorHAnsi"/>
                <w:bCs/>
                <w:sz w:val="20"/>
                <w:szCs w:val="20"/>
              </w:rPr>
            </w:pPr>
            <w:r w:rsidRPr="001A6603">
              <w:rPr>
                <w:rFonts w:cstheme="minorHAnsi"/>
                <w:bCs/>
                <w:sz w:val="20"/>
                <w:szCs w:val="20"/>
              </w:rPr>
              <w:t>Budžet JLS</w:t>
            </w:r>
          </w:p>
        </w:tc>
        <w:tc>
          <w:tcPr>
            <w:tcW w:w="1276"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center"/>
              <w:rPr>
                <w:rFonts w:cstheme="minorHAnsi"/>
                <w:sz w:val="20"/>
                <w:szCs w:val="20"/>
              </w:rPr>
            </w:pPr>
            <w:r w:rsidRPr="001A6603">
              <w:rPr>
                <w:rFonts w:cstheme="minorHAnsi"/>
                <w:sz w:val="20"/>
                <w:szCs w:val="20"/>
              </w:rPr>
              <w:t>Eksterni izvori</w:t>
            </w:r>
          </w:p>
        </w:tc>
        <w:tc>
          <w:tcPr>
            <w:tcW w:w="1134" w:type="dxa"/>
            <w:tcBorders>
              <w:top w:val="single" w:sz="4" w:space="0" w:color="auto"/>
              <w:left w:val="nil"/>
              <w:bottom w:val="single" w:sz="4" w:space="0" w:color="auto"/>
              <w:right w:val="single" w:sz="4" w:space="0" w:color="auto"/>
            </w:tcBorders>
          </w:tcPr>
          <w:p w:rsidR="001A6603" w:rsidRPr="001A6603" w:rsidRDefault="001A6603" w:rsidP="00797327">
            <w:pPr>
              <w:spacing w:after="0"/>
              <w:jc w:val="center"/>
              <w:rPr>
                <w:rFonts w:cstheme="minorHAnsi"/>
                <w:bCs/>
                <w:sz w:val="20"/>
                <w:szCs w:val="20"/>
              </w:rPr>
            </w:pPr>
            <w:r w:rsidRPr="001A6603">
              <w:rPr>
                <w:rFonts w:cstheme="minorHAnsi"/>
                <w:bCs/>
                <w:sz w:val="20"/>
                <w:szCs w:val="20"/>
              </w:rPr>
              <w:t>UKUPNO</w:t>
            </w:r>
          </w:p>
        </w:tc>
        <w:tc>
          <w:tcPr>
            <w:tcW w:w="850" w:type="dxa"/>
            <w:tcBorders>
              <w:top w:val="single" w:sz="4" w:space="0" w:color="auto"/>
              <w:left w:val="nil"/>
              <w:bottom w:val="single" w:sz="4" w:space="0" w:color="auto"/>
              <w:right w:val="single" w:sz="4" w:space="0" w:color="auto"/>
            </w:tcBorders>
            <w:vAlign w:val="center"/>
          </w:tcPr>
          <w:p w:rsidR="001A6603" w:rsidRPr="001A6603" w:rsidRDefault="001A6603" w:rsidP="00797327">
            <w:pPr>
              <w:spacing w:after="120"/>
              <w:jc w:val="center"/>
              <w:rPr>
                <w:rFonts w:cstheme="minorHAnsi"/>
                <w:bCs/>
                <w:sz w:val="20"/>
                <w:szCs w:val="20"/>
              </w:rPr>
            </w:pPr>
            <w:r w:rsidRPr="001A6603">
              <w:rPr>
                <w:rFonts w:cstheme="minorHAnsi"/>
                <w:bCs/>
                <w:sz w:val="20"/>
                <w:szCs w:val="20"/>
              </w:rPr>
              <w:t>Budžet JLS</w:t>
            </w:r>
          </w:p>
        </w:tc>
        <w:tc>
          <w:tcPr>
            <w:tcW w:w="1033" w:type="dxa"/>
            <w:tcBorders>
              <w:top w:val="single" w:sz="4" w:space="0" w:color="auto"/>
              <w:left w:val="nil"/>
              <w:bottom w:val="single" w:sz="4" w:space="0" w:color="auto"/>
              <w:right w:val="single" w:sz="4" w:space="0" w:color="auto"/>
            </w:tcBorders>
            <w:vAlign w:val="center"/>
          </w:tcPr>
          <w:p w:rsidR="001A6603" w:rsidRPr="001A6603" w:rsidRDefault="001A6603" w:rsidP="00797327">
            <w:pPr>
              <w:spacing w:after="240"/>
              <w:jc w:val="center"/>
              <w:rPr>
                <w:rFonts w:cstheme="minorHAnsi"/>
                <w:sz w:val="20"/>
                <w:szCs w:val="20"/>
              </w:rPr>
            </w:pPr>
            <w:r w:rsidRPr="001A6603">
              <w:rPr>
                <w:rFonts w:cstheme="minorHAnsi"/>
                <w:sz w:val="20"/>
                <w:szCs w:val="20"/>
              </w:rPr>
              <w:t>Eksterni izvori</w:t>
            </w:r>
          </w:p>
        </w:tc>
      </w:tr>
      <w:tr w:rsidR="001A6603" w:rsidRPr="001A6603" w:rsidTr="00797327">
        <w:trPr>
          <w:trHeight w:val="675"/>
        </w:trPr>
        <w:tc>
          <w:tcPr>
            <w:tcW w:w="392" w:type="dxa"/>
            <w:tcBorders>
              <w:top w:val="nil"/>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r w:rsidRPr="001A6603">
              <w:rPr>
                <w:rFonts w:cstheme="minorHAnsi"/>
                <w:sz w:val="20"/>
                <w:szCs w:val="20"/>
              </w:rPr>
              <w:t>1</w:t>
            </w:r>
          </w:p>
        </w:tc>
        <w:tc>
          <w:tcPr>
            <w:tcW w:w="2903" w:type="dxa"/>
            <w:tcBorders>
              <w:top w:val="nil"/>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eastAsia="Times New Roman" w:cstheme="minorHAnsi"/>
                <w:i/>
                <w:color w:val="000000"/>
                <w:sz w:val="20"/>
                <w:szCs w:val="20"/>
                <w:lang w:val="sr-Latn-BA"/>
              </w:rPr>
              <w:t>Deminiranje poljoprivrednog zemljišta u područjima sa potvrđenim povratkom</w:t>
            </w:r>
          </w:p>
        </w:tc>
        <w:tc>
          <w:tcPr>
            <w:tcW w:w="1066" w:type="dxa"/>
            <w:gridSpan w:val="2"/>
            <w:tcBorders>
              <w:top w:val="nil"/>
              <w:left w:val="nil"/>
              <w:bottom w:val="single" w:sz="4" w:space="0" w:color="auto"/>
              <w:right w:val="single" w:sz="4" w:space="0" w:color="auto"/>
            </w:tcBorders>
            <w:shd w:val="clear" w:color="auto" w:fill="auto"/>
            <w:noWrap/>
            <w:vAlign w:val="center"/>
          </w:tcPr>
          <w:p w:rsidR="001A6603" w:rsidRPr="001A6603" w:rsidRDefault="001A6603" w:rsidP="00797327">
            <w:pPr>
              <w:spacing w:after="0"/>
              <w:jc w:val="center"/>
              <w:rPr>
                <w:rFonts w:cstheme="minorHAnsi"/>
                <w:sz w:val="20"/>
                <w:szCs w:val="20"/>
              </w:rPr>
            </w:pPr>
            <w:r w:rsidRPr="001A6603">
              <w:rPr>
                <w:rFonts w:eastAsia="Times New Roman" w:cstheme="minorHAnsi"/>
                <w:i/>
                <w:color w:val="000000"/>
                <w:sz w:val="20"/>
                <w:szCs w:val="20"/>
                <w:lang w:val="sr-Latn-BA"/>
              </w:rPr>
              <w:t>SC 2, OC 1.3., OC 2.1., OC 3.7</w:t>
            </w:r>
          </w:p>
        </w:tc>
        <w:tc>
          <w:tcPr>
            <w:tcW w:w="810" w:type="dxa"/>
            <w:tcBorders>
              <w:top w:val="nil"/>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r w:rsidRPr="001A6603">
              <w:rPr>
                <w:rFonts w:eastAsia="Times New Roman" w:cstheme="minorHAnsi"/>
                <w:i/>
                <w:color w:val="000000"/>
                <w:sz w:val="20"/>
                <w:szCs w:val="20"/>
                <w:lang w:val="sr-Latn-BA"/>
              </w:rPr>
              <w:t>P3</w:t>
            </w:r>
          </w:p>
        </w:tc>
        <w:tc>
          <w:tcPr>
            <w:tcW w:w="1985" w:type="dxa"/>
            <w:tcBorders>
              <w:top w:val="nil"/>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eastAsia="Times New Roman" w:cstheme="minorHAnsi"/>
                <w:color w:val="000000"/>
                <w:sz w:val="20"/>
                <w:szCs w:val="20"/>
                <w:lang w:val="sr-Latn-BA"/>
              </w:rPr>
              <w:t>Deminirano 700000 m²  visoke</w:t>
            </w:r>
            <w:r w:rsidRPr="001A6603">
              <w:rPr>
                <w:rFonts w:eastAsia="Times New Roman" w:cstheme="minorHAnsi"/>
                <w:b/>
                <w:color w:val="000000"/>
                <w:sz w:val="20"/>
                <w:szCs w:val="20"/>
                <w:lang w:val="sr-Latn-BA"/>
              </w:rPr>
              <w:t xml:space="preserve"> </w:t>
            </w:r>
            <w:r w:rsidRPr="001A6603">
              <w:rPr>
                <w:rFonts w:eastAsia="Times New Roman" w:cstheme="minorHAnsi"/>
                <w:color w:val="000000"/>
                <w:sz w:val="20"/>
                <w:szCs w:val="20"/>
                <w:lang w:val="sr-Latn-BA"/>
              </w:rPr>
              <w:t>ugroženost</w:t>
            </w:r>
          </w:p>
        </w:tc>
        <w:tc>
          <w:tcPr>
            <w:tcW w:w="1984"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rPr>
            </w:pPr>
            <w:r w:rsidRPr="001A6603">
              <w:rPr>
                <w:rFonts w:eastAsia="Times New Roman" w:cstheme="minorHAnsi"/>
                <w:i/>
                <w:color w:val="000000"/>
                <w:sz w:val="20"/>
                <w:szCs w:val="20"/>
                <w:lang w:val="sr-Latn-BA"/>
              </w:rPr>
              <w:t>Izvršeno tehničko izviđanje i trajno obilježavanje 4438m²  visoke</w:t>
            </w:r>
            <w:r w:rsidRPr="001A6603">
              <w:rPr>
                <w:rFonts w:eastAsia="Times New Roman" w:cstheme="minorHAnsi"/>
                <w:b/>
                <w:i/>
                <w:color w:val="000000"/>
                <w:sz w:val="20"/>
                <w:szCs w:val="20"/>
                <w:lang w:val="sr-Latn-BA"/>
              </w:rPr>
              <w:t xml:space="preserve"> </w:t>
            </w:r>
            <w:r w:rsidRPr="001A6603">
              <w:rPr>
                <w:rFonts w:eastAsia="Times New Roman" w:cstheme="minorHAnsi"/>
                <w:i/>
                <w:color w:val="000000"/>
                <w:sz w:val="20"/>
                <w:szCs w:val="20"/>
                <w:lang w:val="sr-Latn-BA"/>
              </w:rPr>
              <w:t>ugroženost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eastAsia="Times New Roman" w:cstheme="minorHAnsi"/>
                <w:sz w:val="20"/>
                <w:szCs w:val="20"/>
                <w:lang w:val="sr-Latn-BA"/>
              </w:rPr>
              <w:t>1.500 000,00</w:t>
            </w:r>
          </w:p>
        </w:tc>
        <w:tc>
          <w:tcPr>
            <w:tcW w:w="1134" w:type="dxa"/>
            <w:tcBorders>
              <w:top w:val="nil"/>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cstheme="minorHAnsi"/>
                <w:sz w:val="20"/>
                <w:szCs w:val="20"/>
              </w:rPr>
              <w:t>30.000,00</w:t>
            </w:r>
          </w:p>
        </w:tc>
        <w:tc>
          <w:tcPr>
            <w:tcW w:w="1276" w:type="dxa"/>
            <w:tcBorders>
              <w:top w:val="nil"/>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eastAsia="Times New Roman" w:cstheme="minorHAnsi"/>
                <w:sz w:val="20"/>
                <w:szCs w:val="20"/>
                <w:lang w:val="sr-Latn-BA"/>
              </w:rPr>
              <w:t>1.470000,00</w:t>
            </w:r>
          </w:p>
        </w:tc>
        <w:tc>
          <w:tcPr>
            <w:tcW w:w="1134" w:type="dxa"/>
            <w:tcBorders>
              <w:top w:val="nil"/>
              <w:left w:val="nil"/>
              <w:bottom w:val="single" w:sz="4" w:space="0" w:color="auto"/>
              <w:right w:val="single" w:sz="4" w:space="0" w:color="auto"/>
            </w:tcBorders>
          </w:tcPr>
          <w:p w:rsidR="001A6603" w:rsidRPr="001A6603" w:rsidRDefault="001A6603" w:rsidP="00797327">
            <w:pPr>
              <w:spacing w:after="0"/>
              <w:rPr>
                <w:rFonts w:eastAsia="Times New Roman" w:cstheme="minorHAnsi"/>
                <w:i/>
                <w:sz w:val="20"/>
                <w:szCs w:val="20"/>
                <w:lang w:val="sr-Latn-BA"/>
              </w:rPr>
            </w:pPr>
          </w:p>
          <w:p w:rsidR="001A6603" w:rsidRPr="001A6603" w:rsidRDefault="001A6603" w:rsidP="00797327">
            <w:pPr>
              <w:rPr>
                <w:rFonts w:cstheme="minorHAnsi"/>
                <w:sz w:val="20"/>
                <w:szCs w:val="20"/>
              </w:rPr>
            </w:pPr>
            <w:r w:rsidRPr="001A6603">
              <w:rPr>
                <w:rFonts w:eastAsia="Times New Roman" w:cstheme="minorHAnsi"/>
                <w:i/>
                <w:sz w:val="20"/>
                <w:szCs w:val="20"/>
                <w:lang w:val="sr-Latn-BA"/>
              </w:rPr>
              <w:t>30 000,00</w:t>
            </w:r>
          </w:p>
        </w:tc>
        <w:tc>
          <w:tcPr>
            <w:tcW w:w="850" w:type="dxa"/>
            <w:tcBorders>
              <w:top w:val="nil"/>
              <w:left w:val="nil"/>
              <w:bottom w:val="single" w:sz="4" w:space="0" w:color="auto"/>
              <w:right w:val="single" w:sz="4" w:space="0" w:color="auto"/>
            </w:tcBorders>
          </w:tcPr>
          <w:p w:rsidR="001A6603" w:rsidRPr="001A6603" w:rsidRDefault="001A6603" w:rsidP="00797327">
            <w:pPr>
              <w:spacing w:after="0"/>
              <w:rPr>
                <w:rFonts w:cstheme="minorHAnsi"/>
                <w:sz w:val="20"/>
                <w:szCs w:val="20"/>
              </w:rPr>
            </w:pPr>
          </w:p>
          <w:p w:rsidR="001A6603" w:rsidRPr="001A6603" w:rsidRDefault="001A6603" w:rsidP="00797327">
            <w:pPr>
              <w:rPr>
                <w:rFonts w:cstheme="minorHAnsi"/>
                <w:sz w:val="20"/>
                <w:szCs w:val="20"/>
              </w:rPr>
            </w:pPr>
            <w:r w:rsidRPr="001A6603">
              <w:rPr>
                <w:rFonts w:cstheme="minorHAnsi"/>
                <w:sz w:val="20"/>
                <w:szCs w:val="20"/>
              </w:rPr>
              <w:t xml:space="preserve">0 </w:t>
            </w:r>
          </w:p>
        </w:tc>
        <w:tc>
          <w:tcPr>
            <w:tcW w:w="1033" w:type="dxa"/>
            <w:tcBorders>
              <w:top w:val="nil"/>
              <w:left w:val="nil"/>
              <w:bottom w:val="single" w:sz="4" w:space="0" w:color="auto"/>
              <w:right w:val="single" w:sz="4" w:space="0" w:color="auto"/>
            </w:tcBorders>
          </w:tcPr>
          <w:p w:rsidR="001A6603" w:rsidRPr="001A6603" w:rsidRDefault="001A6603" w:rsidP="00797327">
            <w:pPr>
              <w:spacing w:after="0"/>
              <w:rPr>
                <w:rFonts w:eastAsia="Times New Roman" w:cstheme="minorHAnsi"/>
                <w:i/>
                <w:sz w:val="20"/>
                <w:szCs w:val="20"/>
                <w:lang w:val="sr-Latn-BA"/>
              </w:rPr>
            </w:pPr>
          </w:p>
          <w:p w:rsidR="001A6603" w:rsidRPr="001A6603" w:rsidRDefault="001A6603" w:rsidP="00797327">
            <w:pPr>
              <w:rPr>
                <w:rFonts w:cstheme="minorHAnsi"/>
                <w:sz w:val="20"/>
                <w:szCs w:val="20"/>
              </w:rPr>
            </w:pPr>
            <w:r w:rsidRPr="001A6603">
              <w:rPr>
                <w:rFonts w:eastAsia="Times New Roman" w:cstheme="minorHAnsi"/>
                <w:i/>
                <w:sz w:val="20"/>
                <w:szCs w:val="20"/>
                <w:lang w:val="sr-Latn-BA"/>
              </w:rPr>
              <w:t>10 000,00</w:t>
            </w:r>
          </w:p>
        </w:tc>
      </w:tr>
      <w:tr w:rsidR="001A6603" w:rsidRPr="001A6603" w:rsidTr="00797327">
        <w:trPr>
          <w:trHeight w:val="229"/>
        </w:trPr>
        <w:tc>
          <w:tcPr>
            <w:tcW w:w="7156" w:type="dxa"/>
            <w:gridSpan w:val="6"/>
            <w:tcBorders>
              <w:top w:val="single" w:sz="4" w:space="0" w:color="auto"/>
              <w:left w:val="single" w:sz="4" w:space="0" w:color="auto"/>
              <w:bottom w:val="single" w:sz="4" w:space="0" w:color="auto"/>
              <w:right w:val="single" w:sz="4" w:space="0" w:color="000000"/>
            </w:tcBorders>
            <w:shd w:val="clear" w:color="auto" w:fill="DBE5F1"/>
            <w:noWrap/>
            <w:vAlign w:val="center"/>
            <w:hideMark/>
          </w:tcPr>
          <w:p w:rsidR="001A6603" w:rsidRPr="001A6603" w:rsidRDefault="001A6603" w:rsidP="00797327">
            <w:pPr>
              <w:rPr>
                <w:rFonts w:cstheme="minorHAnsi"/>
                <w:b/>
                <w:bCs/>
                <w:sz w:val="20"/>
                <w:szCs w:val="20"/>
              </w:rPr>
            </w:pPr>
            <w:r w:rsidRPr="001A6603">
              <w:rPr>
                <w:rFonts w:cstheme="minorHAnsi"/>
                <w:b/>
                <w:bCs/>
                <w:sz w:val="20"/>
                <w:szCs w:val="20"/>
              </w:rPr>
              <w:t>A. Ukupno strateško programski prioriteti</w:t>
            </w:r>
          </w:p>
        </w:tc>
        <w:tc>
          <w:tcPr>
            <w:tcW w:w="1984" w:type="dxa"/>
            <w:tcBorders>
              <w:top w:val="single" w:sz="4" w:space="0" w:color="auto"/>
              <w:left w:val="nil"/>
              <w:bottom w:val="single" w:sz="4" w:space="0" w:color="auto"/>
              <w:right w:val="nil"/>
            </w:tcBorders>
            <w:shd w:val="clear" w:color="auto" w:fill="DBE5F1"/>
          </w:tcPr>
          <w:p w:rsidR="001A6603" w:rsidRPr="001A6603" w:rsidRDefault="001A6603" w:rsidP="00797327">
            <w:pPr>
              <w:jc w:val="right"/>
              <w:rPr>
                <w:rFonts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rPr>
                <w:rFonts w:cstheme="minorHAnsi"/>
                <w:sz w:val="20"/>
                <w:szCs w:val="20"/>
              </w:rPr>
            </w:pPr>
            <w:r w:rsidRPr="001A6603">
              <w:rPr>
                <w:rFonts w:eastAsia="Times New Roman" w:cstheme="minorHAnsi"/>
                <w:sz w:val="20"/>
                <w:szCs w:val="20"/>
                <w:lang w:val="sr-Latn-BA"/>
              </w:rPr>
              <w:t>1.500 000,00</w:t>
            </w:r>
          </w:p>
        </w:tc>
        <w:tc>
          <w:tcPr>
            <w:tcW w:w="1134" w:type="dxa"/>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rPr>
                <w:rFonts w:cstheme="minorHAnsi"/>
                <w:sz w:val="20"/>
                <w:szCs w:val="20"/>
              </w:rPr>
            </w:pPr>
            <w:r w:rsidRPr="001A6603">
              <w:rPr>
                <w:rFonts w:cstheme="minorHAnsi"/>
                <w:sz w:val="20"/>
                <w:szCs w:val="20"/>
              </w:rPr>
              <w:t>30.000,00</w:t>
            </w:r>
          </w:p>
        </w:tc>
        <w:tc>
          <w:tcPr>
            <w:tcW w:w="1276" w:type="dxa"/>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rPr>
                <w:rFonts w:cstheme="minorHAnsi"/>
                <w:sz w:val="20"/>
                <w:szCs w:val="20"/>
              </w:rPr>
            </w:pPr>
            <w:r w:rsidRPr="001A6603">
              <w:rPr>
                <w:rFonts w:eastAsia="Times New Roman" w:cstheme="minorHAnsi"/>
                <w:sz w:val="20"/>
                <w:szCs w:val="20"/>
                <w:lang w:val="sr-Latn-BA"/>
              </w:rPr>
              <w:t>1.470000,00</w:t>
            </w:r>
          </w:p>
        </w:tc>
        <w:tc>
          <w:tcPr>
            <w:tcW w:w="1134"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r w:rsidRPr="001A6603">
              <w:rPr>
                <w:rFonts w:eastAsia="Times New Roman" w:cstheme="minorHAnsi"/>
                <w:i/>
                <w:sz w:val="20"/>
                <w:szCs w:val="20"/>
                <w:lang w:val="sr-Latn-BA"/>
              </w:rPr>
              <w:t>30 000,00</w:t>
            </w:r>
          </w:p>
        </w:tc>
        <w:tc>
          <w:tcPr>
            <w:tcW w:w="850"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center"/>
              <w:rPr>
                <w:rFonts w:cstheme="minorHAnsi"/>
                <w:sz w:val="20"/>
                <w:szCs w:val="20"/>
              </w:rPr>
            </w:pPr>
            <w:r w:rsidRPr="001A6603">
              <w:rPr>
                <w:rStyle w:val="Referencakomentara"/>
                <w:rFonts w:cstheme="minorHAnsi"/>
                <w:sz w:val="20"/>
                <w:szCs w:val="20"/>
              </w:rPr>
              <w:t>0</w:t>
            </w:r>
          </w:p>
        </w:tc>
        <w:tc>
          <w:tcPr>
            <w:tcW w:w="1033"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eastAsia="Times New Roman" w:cstheme="minorHAnsi"/>
                <w:i/>
                <w:sz w:val="20"/>
                <w:szCs w:val="20"/>
                <w:lang w:val="sr-Latn-BA"/>
              </w:rPr>
              <w:t>10 000,00</w:t>
            </w:r>
          </w:p>
        </w:tc>
      </w:tr>
    </w:tbl>
    <w:p w:rsidR="001A6603" w:rsidRPr="001A6603" w:rsidRDefault="001A6603" w:rsidP="001A6603">
      <w:pPr>
        <w:spacing w:after="0"/>
        <w:jc w:val="both"/>
        <w:rPr>
          <w:rFonts w:cstheme="minorHAnsi"/>
          <w:b/>
          <w:noProof/>
          <w:lang w:val="sr-Latn-CS"/>
        </w:rPr>
      </w:pPr>
      <w:r w:rsidRPr="001A6603">
        <w:rPr>
          <w:rFonts w:cstheme="minorHAnsi"/>
          <w:b/>
          <w:noProof/>
          <w:lang w:val="sr-Latn-CS"/>
        </w:rPr>
        <w:t>Aktivnosti proizašle iz strateških i drugih programskih dokumenata</w:t>
      </w:r>
    </w:p>
    <w:p w:rsidR="001A6603" w:rsidRPr="001A6603" w:rsidRDefault="001A6603" w:rsidP="001A6603">
      <w:pPr>
        <w:pStyle w:val="Odlomakpopisa"/>
        <w:spacing w:after="0"/>
        <w:ind w:left="360"/>
        <w:jc w:val="both"/>
        <w:rPr>
          <w:rFonts w:cstheme="minorHAnsi"/>
          <w:i/>
          <w:noProof/>
          <w:sz w:val="20"/>
          <w:szCs w:val="20"/>
          <w:lang w:val="sr-Latn-CS"/>
        </w:rPr>
      </w:pPr>
    </w:p>
    <w:p w:rsidR="001A6603" w:rsidRPr="001A6603" w:rsidRDefault="001A6603" w:rsidP="001A6603">
      <w:pPr>
        <w:spacing w:after="0"/>
        <w:jc w:val="both"/>
        <w:rPr>
          <w:rFonts w:cstheme="minorHAnsi"/>
          <w:b/>
          <w:noProof/>
          <w:lang w:val="sr-Latn-CS"/>
        </w:rPr>
      </w:pPr>
      <w:r w:rsidRPr="001A6603">
        <w:rPr>
          <w:rFonts w:cstheme="minorHAnsi"/>
          <w:b/>
          <w:noProof/>
          <w:lang w:val="sr-Latn-CS"/>
        </w:rPr>
        <w:t xml:space="preserve">Aktivnosti iz redovne nadležnosti </w:t>
      </w:r>
    </w:p>
    <w:p w:rsidR="001A6603" w:rsidRPr="001A6603" w:rsidRDefault="001A6603" w:rsidP="001A6603">
      <w:pPr>
        <w:pStyle w:val="Odlomakpopisa"/>
        <w:spacing w:after="0"/>
        <w:ind w:left="360"/>
        <w:jc w:val="both"/>
        <w:rPr>
          <w:rFonts w:cstheme="minorHAnsi"/>
          <w:i/>
          <w:noProof/>
          <w:sz w:val="20"/>
          <w:szCs w:val="20"/>
          <w:lang w:val="sr-Latn-CS"/>
        </w:rPr>
      </w:pPr>
    </w:p>
    <w:tbl>
      <w:tblPr>
        <w:tblW w:w="15877" w:type="dxa"/>
        <w:tblInd w:w="-34" w:type="dxa"/>
        <w:tblLayout w:type="fixed"/>
        <w:tblLook w:val="04A0" w:firstRow="1" w:lastRow="0" w:firstColumn="1" w:lastColumn="0" w:noHBand="0" w:noVBand="1"/>
      </w:tblPr>
      <w:tblGrid>
        <w:gridCol w:w="418"/>
        <w:gridCol w:w="8"/>
        <w:gridCol w:w="2551"/>
        <w:gridCol w:w="7"/>
        <w:gridCol w:w="702"/>
        <w:gridCol w:w="730"/>
        <w:gridCol w:w="36"/>
        <w:gridCol w:w="2757"/>
        <w:gridCol w:w="2567"/>
        <w:gridCol w:w="1139"/>
        <w:gridCol w:w="971"/>
        <w:gridCol w:w="163"/>
        <w:gridCol w:w="832"/>
        <w:gridCol w:w="14"/>
        <w:gridCol w:w="997"/>
        <w:gridCol w:w="72"/>
        <w:gridCol w:w="1062"/>
        <w:gridCol w:w="785"/>
        <w:gridCol w:w="66"/>
      </w:tblGrid>
      <w:tr w:rsidR="001A6603" w:rsidRPr="001A6603" w:rsidTr="001A6603">
        <w:trPr>
          <w:gridAfter w:val="1"/>
          <w:wAfter w:w="66" w:type="dxa"/>
          <w:trHeight w:val="507"/>
        </w:trPr>
        <w:tc>
          <w:tcPr>
            <w:tcW w:w="41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A6603" w:rsidRPr="001A6603" w:rsidRDefault="001A6603" w:rsidP="00797327">
            <w:pPr>
              <w:spacing w:after="0"/>
              <w:ind w:right="113"/>
              <w:jc w:val="center"/>
              <w:rPr>
                <w:rFonts w:cstheme="minorHAnsi"/>
                <w:sz w:val="20"/>
                <w:szCs w:val="20"/>
              </w:rPr>
            </w:pPr>
            <w:r w:rsidRPr="001A6603">
              <w:rPr>
                <w:rFonts w:cstheme="minorHAnsi"/>
                <w:bCs/>
                <w:sz w:val="20"/>
                <w:szCs w:val="20"/>
              </w:rPr>
              <w:t>R.br.</w:t>
            </w:r>
          </w:p>
        </w:tc>
        <w:tc>
          <w:tcPr>
            <w:tcW w:w="255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jc w:val="center"/>
              <w:rPr>
                <w:rFonts w:cstheme="minorHAnsi"/>
                <w:bCs/>
                <w:sz w:val="20"/>
                <w:szCs w:val="20"/>
              </w:rPr>
            </w:pPr>
            <w:r w:rsidRPr="001A6603">
              <w:rPr>
                <w:rFonts w:cstheme="minorHAnsi"/>
                <w:bCs/>
                <w:sz w:val="20"/>
                <w:szCs w:val="20"/>
              </w:rPr>
              <w:t>PLANIRANI</w:t>
            </w:r>
          </w:p>
          <w:p w:rsidR="001A6603" w:rsidRPr="001A6603" w:rsidRDefault="001A6603" w:rsidP="00797327">
            <w:pPr>
              <w:spacing w:after="100" w:afterAutospacing="1"/>
              <w:jc w:val="center"/>
              <w:rPr>
                <w:rFonts w:cstheme="minorHAnsi"/>
                <w:sz w:val="20"/>
                <w:szCs w:val="20"/>
              </w:rPr>
            </w:pPr>
            <w:r w:rsidRPr="001A6603">
              <w:rPr>
                <w:rFonts w:cstheme="minorHAnsi"/>
                <w:bCs/>
                <w:sz w:val="20"/>
                <w:szCs w:val="20"/>
              </w:rPr>
              <w:t>Projekti, mjere i redovni poslovi</w:t>
            </w:r>
          </w:p>
        </w:tc>
        <w:tc>
          <w:tcPr>
            <w:tcW w:w="709" w:type="dxa"/>
            <w:gridSpan w:val="2"/>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A6603" w:rsidRPr="001A6603" w:rsidRDefault="001A6603" w:rsidP="00797327">
            <w:pPr>
              <w:spacing w:after="0"/>
              <w:ind w:left="113" w:right="113"/>
              <w:jc w:val="center"/>
              <w:rPr>
                <w:rFonts w:cstheme="minorHAnsi"/>
                <w:bCs/>
                <w:sz w:val="20"/>
                <w:szCs w:val="20"/>
              </w:rPr>
            </w:pPr>
            <w:r w:rsidRPr="001A6603">
              <w:rPr>
                <w:rFonts w:cstheme="minorHAnsi"/>
                <w:bCs/>
                <w:sz w:val="20"/>
                <w:szCs w:val="20"/>
              </w:rPr>
              <w:t xml:space="preserve">Veza sa </w:t>
            </w:r>
          </w:p>
          <w:p w:rsidR="001A6603" w:rsidRPr="001A6603" w:rsidRDefault="001A6603" w:rsidP="00797327">
            <w:pPr>
              <w:spacing w:after="0"/>
              <w:ind w:left="113" w:right="113"/>
              <w:rPr>
                <w:rFonts w:cstheme="minorHAnsi"/>
                <w:sz w:val="20"/>
                <w:szCs w:val="20"/>
              </w:rPr>
            </w:pPr>
            <w:r w:rsidRPr="001A6603">
              <w:rPr>
                <w:rFonts w:cstheme="minorHAnsi"/>
                <w:bCs/>
                <w:sz w:val="20"/>
                <w:szCs w:val="20"/>
              </w:rPr>
              <w:t>strategijom</w:t>
            </w:r>
          </w:p>
        </w:tc>
        <w:tc>
          <w:tcPr>
            <w:tcW w:w="730" w:type="dxa"/>
            <w:vMerge w:val="restart"/>
            <w:tcBorders>
              <w:top w:val="single" w:sz="4" w:space="0" w:color="auto"/>
              <w:left w:val="nil"/>
              <w:bottom w:val="single" w:sz="4" w:space="0" w:color="auto"/>
              <w:right w:val="single" w:sz="4" w:space="0" w:color="auto"/>
            </w:tcBorders>
            <w:shd w:val="clear" w:color="auto" w:fill="auto"/>
            <w:noWrap/>
            <w:textDirection w:val="btLr"/>
            <w:vAlign w:val="center"/>
          </w:tcPr>
          <w:p w:rsidR="001A6603" w:rsidRPr="001A6603" w:rsidRDefault="001A6603" w:rsidP="00797327">
            <w:pPr>
              <w:spacing w:before="100" w:beforeAutospacing="1" w:after="0"/>
              <w:ind w:left="113" w:right="113"/>
              <w:jc w:val="center"/>
              <w:rPr>
                <w:rFonts w:cstheme="minorHAnsi"/>
                <w:sz w:val="20"/>
                <w:szCs w:val="20"/>
              </w:rPr>
            </w:pPr>
            <w:r w:rsidRPr="001A6603">
              <w:rPr>
                <w:rFonts w:cstheme="minorHAnsi"/>
                <w:bCs/>
                <w:sz w:val="20"/>
                <w:szCs w:val="20"/>
              </w:rPr>
              <w:t>Veza za programom</w:t>
            </w:r>
          </w:p>
        </w:tc>
        <w:tc>
          <w:tcPr>
            <w:tcW w:w="5360" w:type="dxa"/>
            <w:gridSpan w:val="3"/>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jc w:val="center"/>
              <w:rPr>
                <w:rFonts w:cstheme="minorHAnsi"/>
                <w:sz w:val="20"/>
                <w:szCs w:val="20"/>
              </w:rPr>
            </w:pPr>
            <w:r w:rsidRPr="001A6603">
              <w:rPr>
                <w:rFonts w:cstheme="minorHAnsi"/>
                <w:bCs/>
                <w:sz w:val="20"/>
                <w:szCs w:val="20"/>
              </w:rPr>
              <w:t>Rezultati (u tekućoj godini)</w:t>
            </w:r>
          </w:p>
        </w:tc>
        <w:tc>
          <w:tcPr>
            <w:tcW w:w="31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spacing w:after="0"/>
              <w:jc w:val="center"/>
              <w:rPr>
                <w:rFonts w:cstheme="minorHAnsi"/>
                <w:bCs/>
                <w:sz w:val="20"/>
                <w:szCs w:val="20"/>
              </w:rPr>
            </w:pPr>
            <w:r w:rsidRPr="001A6603">
              <w:rPr>
                <w:rFonts w:cstheme="minorHAnsi"/>
                <w:bCs/>
                <w:sz w:val="20"/>
                <w:szCs w:val="20"/>
              </w:rPr>
              <w:t>Planirana sredstva (tekuća godina)</w:t>
            </w:r>
          </w:p>
        </w:tc>
        <w:tc>
          <w:tcPr>
            <w:tcW w:w="2930" w:type="dxa"/>
            <w:gridSpan w:val="5"/>
            <w:tcBorders>
              <w:top w:val="single" w:sz="4" w:space="0" w:color="auto"/>
              <w:left w:val="nil"/>
              <w:bottom w:val="single" w:sz="4" w:space="0" w:color="auto"/>
              <w:right w:val="single" w:sz="4" w:space="0" w:color="auto"/>
            </w:tcBorders>
            <w:vAlign w:val="center"/>
          </w:tcPr>
          <w:p w:rsidR="001A6603" w:rsidRPr="001A6603" w:rsidRDefault="001A6603" w:rsidP="00797327">
            <w:pPr>
              <w:spacing w:after="0"/>
              <w:jc w:val="center"/>
              <w:rPr>
                <w:rFonts w:cstheme="minorHAnsi"/>
                <w:bCs/>
                <w:sz w:val="20"/>
                <w:szCs w:val="20"/>
              </w:rPr>
            </w:pPr>
            <w:r w:rsidRPr="001A6603">
              <w:rPr>
                <w:rFonts w:cstheme="minorHAnsi"/>
                <w:bCs/>
                <w:sz w:val="20"/>
                <w:szCs w:val="20"/>
              </w:rPr>
              <w:t>Ostvarena sredstva (tekuća godina)</w:t>
            </w:r>
          </w:p>
        </w:tc>
      </w:tr>
      <w:tr w:rsidR="001A6603" w:rsidRPr="001A6603" w:rsidTr="001A6603">
        <w:trPr>
          <w:gridAfter w:val="1"/>
          <w:wAfter w:w="66" w:type="dxa"/>
          <w:trHeight w:val="740"/>
        </w:trPr>
        <w:tc>
          <w:tcPr>
            <w:tcW w:w="4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559" w:type="dxa"/>
            <w:gridSpan w:val="2"/>
            <w:vMerge/>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p>
        </w:tc>
        <w:tc>
          <w:tcPr>
            <w:tcW w:w="709" w:type="dxa"/>
            <w:gridSpan w:val="2"/>
            <w:vMerge/>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vMerge/>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jc w:val="center"/>
              <w:rPr>
                <w:rFonts w:cstheme="minorHAnsi"/>
                <w:sz w:val="20"/>
                <w:szCs w:val="20"/>
              </w:rPr>
            </w:pPr>
            <w:r w:rsidRPr="001A6603">
              <w:rPr>
                <w:rFonts w:cstheme="minorHAnsi"/>
                <w:bCs/>
                <w:sz w:val="20"/>
                <w:szCs w:val="20"/>
              </w:rPr>
              <w:t>Planirani</w:t>
            </w:r>
          </w:p>
        </w:tc>
        <w:tc>
          <w:tcPr>
            <w:tcW w:w="2567" w:type="dxa"/>
            <w:tcBorders>
              <w:top w:val="single" w:sz="4" w:space="0" w:color="auto"/>
              <w:left w:val="nil"/>
              <w:bottom w:val="single" w:sz="4" w:space="0" w:color="auto"/>
              <w:right w:val="single" w:sz="4" w:space="0" w:color="auto"/>
            </w:tcBorders>
            <w:vAlign w:val="center"/>
          </w:tcPr>
          <w:p w:rsidR="001A6603" w:rsidRPr="001A6603" w:rsidRDefault="001A6603" w:rsidP="00797327">
            <w:pPr>
              <w:spacing w:after="0"/>
              <w:jc w:val="center"/>
              <w:rPr>
                <w:rFonts w:cstheme="minorHAnsi"/>
                <w:sz w:val="20"/>
                <w:szCs w:val="20"/>
              </w:rPr>
            </w:pPr>
            <w:r w:rsidRPr="001A6603">
              <w:rPr>
                <w:rFonts w:cstheme="minorHAnsi"/>
                <w:bCs/>
                <w:sz w:val="20"/>
                <w:szCs w:val="20"/>
              </w:rPr>
              <w:t>Ostvareni</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UKUPNO</w:t>
            </w: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jc w:val="center"/>
              <w:rPr>
                <w:rFonts w:cstheme="minorHAnsi"/>
                <w:bCs/>
                <w:sz w:val="20"/>
                <w:szCs w:val="20"/>
              </w:rPr>
            </w:pPr>
            <w:r w:rsidRPr="001A6603">
              <w:rPr>
                <w:rFonts w:cstheme="minorHAnsi"/>
                <w:bCs/>
                <w:sz w:val="20"/>
                <w:szCs w:val="20"/>
              </w:rPr>
              <w:t>Budžet JLS</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jc w:val="center"/>
              <w:rPr>
                <w:rFonts w:cstheme="minorHAnsi"/>
                <w:sz w:val="20"/>
                <w:szCs w:val="20"/>
              </w:rPr>
            </w:pPr>
            <w:r w:rsidRPr="001A6603">
              <w:rPr>
                <w:rFonts w:cstheme="minorHAnsi"/>
                <w:sz w:val="20"/>
                <w:szCs w:val="20"/>
              </w:rPr>
              <w:t>Eksterni izvori</w:t>
            </w:r>
          </w:p>
        </w:tc>
        <w:tc>
          <w:tcPr>
            <w:tcW w:w="1083" w:type="dxa"/>
            <w:gridSpan w:val="3"/>
            <w:tcBorders>
              <w:top w:val="single" w:sz="4" w:space="0" w:color="auto"/>
              <w:left w:val="nil"/>
              <w:bottom w:val="single" w:sz="4" w:space="0" w:color="auto"/>
              <w:right w:val="single" w:sz="4" w:space="0" w:color="auto"/>
            </w:tcBorders>
          </w:tcPr>
          <w:p w:rsidR="001A6603" w:rsidRPr="001A6603" w:rsidRDefault="001A6603" w:rsidP="00797327">
            <w:pPr>
              <w:spacing w:after="0"/>
              <w:jc w:val="center"/>
              <w:rPr>
                <w:rFonts w:cstheme="minorHAnsi"/>
                <w:bCs/>
                <w:sz w:val="20"/>
                <w:szCs w:val="20"/>
              </w:rPr>
            </w:pPr>
            <w:r w:rsidRPr="001A6603">
              <w:rPr>
                <w:rFonts w:cstheme="minorHAnsi"/>
                <w:bCs/>
                <w:sz w:val="20"/>
                <w:szCs w:val="20"/>
              </w:rPr>
              <w:t>UKUPNO</w:t>
            </w:r>
          </w:p>
        </w:tc>
        <w:tc>
          <w:tcPr>
            <w:tcW w:w="1062" w:type="dxa"/>
            <w:tcBorders>
              <w:top w:val="single" w:sz="4" w:space="0" w:color="auto"/>
              <w:left w:val="nil"/>
              <w:bottom w:val="single" w:sz="4" w:space="0" w:color="auto"/>
              <w:right w:val="single" w:sz="4" w:space="0" w:color="auto"/>
            </w:tcBorders>
            <w:vAlign w:val="center"/>
          </w:tcPr>
          <w:p w:rsidR="001A6603" w:rsidRPr="001A6603" w:rsidRDefault="001A6603" w:rsidP="00797327">
            <w:pPr>
              <w:spacing w:after="0"/>
              <w:jc w:val="center"/>
              <w:rPr>
                <w:rFonts w:cstheme="minorHAnsi"/>
                <w:bCs/>
                <w:sz w:val="20"/>
                <w:szCs w:val="20"/>
              </w:rPr>
            </w:pPr>
            <w:r w:rsidRPr="001A6603">
              <w:rPr>
                <w:rFonts w:cstheme="minorHAnsi"/>
                <w:bCs/>
                <w:sz w:val="20"/>
                <w:szCs w:val="20"/>
              </w:rPr>
              <w:t>Budžet JLS</w:t>
            </w:r>
          </w:p>
        </w:tc>
        <w:tc>
          <w:tcPr>
            <w:tcW w:w="785" w:type="dxa"/>
            <w:tcBorders>
              <w:top w:val="single" w:sz="4" w:space="0" w:color="auto"/>
              <w:left w:val="nil"/>
              <w:bottom w:val="single" w:sz="4" w:space="0" w:color="auto"/>
              <w:right w:val="single" w:sz="4" w:space="0" w:color="auto"/>
            </w:tcBorders>
            <w:vAlign w:val="center"/>
          </w:tcPr>
          <w:p w:rsidR="001A6603" w:rsidRPr="001A6603" w:rsidRDefault="001A6603" w:rsidP="00797327">
            <w:pPr>
              <w:spacing w:after="0"/>
              <w:ind w:right="-57"/>
              <w:jc w:val="center"/>
              <w:rPr>
                <w:rFonts w:cstheme="minorHAnsi"/>
                <w:sz w:val="20"/>
                <w:szCs w:val="20"/>
              </w:rPr>
            </w:pPr>
            <w:r w:rsidRPr="001A6603">
              <w:rPr>
                <w:rFonts w:cstheme="minorHAnsi"/>
                <w:sz w:val="20"/>
                <w:szCs w:val="20"/>
              </w:rPr>
              <w:t>Eksterni izvori</w:t>
            </w:r>
          </w:p>
        </w:tc>
      </w:tr>
      <w:tr w:rsidR="001A6603" w:rsidRPr="001A6603" w:rsidTr="001A6603">
        <w:trPr>
          <w:gridAfter w:val="1"/>
          <w:wAfter w:w="66" w:type="dxa"/>
          <w:trHeight w:val="675"/>
        </w:trPr>
        <w:tc>
          <w:tcPr>
            <w:tcW w:w="418" w:type="dxa"/>
            <w:tcBorders>
              <w:top w:val="nil"/>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r w:rsidRPr="001A6603">
              <w:rPr>
                <w:rFonts w:cstheme="minorHAnsi"/>
                <w:sz w:val="20"/>
                <w:szCs w:val="20"/>
              </w:rPr>
              <w:t>1</w:t>
            </w:r>
          </w:p>
        </w:tc>
        <w:tc>
          <w:tcPr>
            <w:tcW w:w="2559" w:type="dxa"/>
            <w:gridSpan w:val="2"/>
            <w:tcBorders>
              <w:top w:val="nil"/>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Planiranje Budžeta za potrebe Službe, praćenje prikupljanja sredstava posebne naknade i njihovo korištenje, praćenje i izvršenje Budžeta</w:t>
            </w:r>
          </w:p>
        </w:tc>
        <w:tc>
          <w:tcPr>
            <w:tcW w:w="709" w:type="dxa"/>
            <w:gridSpan w:val="2"/>
            <w:tcBorders>
              <w:top w:val="nil"/>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tcBorders>
              <w:top w:val="nil"/>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nil"/>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cstheme="minorHAnsi"/>
                <w:sz w:val="20"/>
                <w:szCs w:val="20"/>
              </w:rPr>
              <w:t>Uraditi Plan Budžeta za službu i pratiti prikupljanje sredstava posebne naknade</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rPr>
                <w:rFonts w:cstheme="minorHAnsi"/>
                <w:sz w:val="20"/>
                <w:szCs w:val="20"/>
                <w:lang w:val="sr-Latn-BA"/>
              </w:rPr>
            </w:pPr>
          </w:p>
          <w:p w:rsidR="001A6603" w:rsidRPr="001A6603" w:rsidRDefault="001A6603" w:rsidP="00797327">
            <w:pPr>
              <w:rPr>
                <w:rFonts w:cstheme="minorHAnsi"/>
                <w:sz w:val="20"/>
                <w:szCs w:val="20"/>
              </w:rPr>
            </w:pPr>
            <w:r w:rsidRPr="001A6603">
              <w:rPr>
                <w:rFonts w:cstheme="minorHAnsi"/>
                <w:sz w:val="20"/>
                <w:szCs w:val="20"/>
                <w:lang w:val="sr-Latn-BA"/>
              </w:rPr>
              <w:t xml:space="preserve">Urađen plan budžeta Službe </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center"/>
              <w:rPr>
                <w:rFonts w:cstheme="minorHAnsi"/>
                <w:sz w:val="20"/>
                <w:szCs w:val="20"/>
              </w:rPr>
            </w:pPr>
          </w:p>
        </w:tc>
        <w:tc>
          <w:tcPr>
            <w:tcW w:w="971" w:type="dxa"/>
            <w:tcBorders>
              <w:top w:val="nil"/>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95" w:type="dxa"/>
            <w:gridSpan w:val="2"/>
            <w:tcBorders>
              <w:top w:val="nil"/>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1083" w:type="dxa"/>
            <w:gridSpan w:val="3"/>
            <w:tcBorders>
              <w:top w:val="nil"/>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1062" w:type="dxa"/>
            <w:tcBorders>
              <w:top w:val="nil"/>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785" w:type="dxa"/>
            <w:tcBorders>
              <w:top w:val="nil"/>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r>
      <w:tr w:rsidR="001A6603" w:rsidRPr="001A6603" w:rsidTr="001A6603">
        <w:trPr>
          <w:gridAfter w:val="1"/>
          <w:wAfter w:w="66" w:type="dxa"/>
          <w:trHeight w:val="98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603" w:rsidRPr="001A6603" w:rsidRDefault="001A6603" w:rsidP="00797327">
            <w:pPr>
              <w:jc w:val="center"/>
              <w:rPr>
                <w:rFonts w:cstheme="minorHAnsi"/>
                <w:sz w:val="20"/>
                <w:szCs w:val="20"/>
              </w:rPr>
            </w:pPr>
            <w:r w:rsidRPr="001A6603">
              <w:rPr>
                <w:rFonts w:cstheme="minorHAnsi"/>
                <w:sz w:val="20"/>
                <w:szCs w:val="20"/>
              </w:rPr>
              <w:t>2</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Saradnja sa službama za upravu Općine, MZ, Javnim ustanovama i preduzećima i dr. prav.licima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color w:val="000000"/>
                <w:sz w:val="20"/>
                <w:szCs w:val="20"/>
                <w:lang w:val="sr-Latn-BA"/>
              </w:rPr>
            </w:pP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color w:val="000000"/>
                <w:sz w:val="20"/>
                <w:szCs w:val="20"/>
                <w:lang w:val="sr-Latn-BA"/>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color w:val="000000"/>
                <w:sz w:val="20"/>
                <w:szCs w:val="20"/>
                <w:lang w:val="sr-Latn-BA"/>
              </w:rPr>
            </w:pPr>
            <w:r w:rsidRPr="001A6603">
              <w:rPr>
                <w:rFonts w:cstheme="minorHAnsi"/>
                <w:color w:val="000000"/>
                <w:sz w:val="20"/>
                <w:szCs w:val="20"/>
                <w:lang w:val="sr-Latn-BA"/>
              </w:rPr>
              <w:t xml:space="preserve">Sarađivati sa  Opčinskim </w:t>
            </w:r>
            <w:r w:rsidRPr="001A6603">
              <w:rPr>
                <w:rFonts w:cstheme="minorHAnsi"/>
                <w:sz w:val="20"/>
                <w:szCs w:val="20"/>
                <w:lang w:val="sr-Latn-BA"/>
              </w:rPr>
              <w:t>službama, MZ, Javnim ustanovama i preduzećima i dr. prav.licima</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rPr>
            </w:pPr>
            <w:r w:rsidRPr="001A6603">
              <w:rPr>
                <w:rFonts w:cstheme="minorHAnsi"/>
                <w:sz w:val="20"/>
                <w:szCs w:val="20"/>
              </w:rPr>
              <w:t xml:space="preserve">Ostvarena saradnja </w:t>
            </w:r>
            <w:r w:rsidRPr="001A6603">
              <w:rPr>
                <w:rFonts w:cstheme="minorHAnsi"/>
                <w:color w:val="000000"/>
                <w:sz w:val="20"/>
                <w:szCs w:val="20"/>
                <w:lang w:val="sr-Latn-BA"/>
              </w:rPr>
              <w:t xml:space="preserve">Opčinskim </w:t>
            </w:r>
            <w:r w:rsidRPr="001A6603">
              <w:rPr>
                <w:rFonts w:cstheme="minorHAnsi"/>
                <w:sz w:val="20"/>
                <w:szCs w:val="20"/>
                <w:lang w:val="sr-Latn-BA"/>
              </w:rPr>
              <w:t>službama, MZ, Javnim ustanovama i preduzećima i dr. prav.licima</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1083" w:type="dxa"/>
            <w:gridSpan w:val="3"/>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1062"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785"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r>
      <w:tr w:rsidR="001A6603" w:rsidRPr="001A6603" w:rsidTr="001A6603">
        <w:trPr>
          <w:gridAfter w:val="1"/>
          <w:wAfter w:w="66" w:type="dxa"/>
          <w:trHeight w:val="578"/>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1A6603" w:rsidRPr="001A6603" w:rsidRDefault="001A6603" w:rsidP="00797327">
            <w:pPr>
              <w:spacing w:after="0"/>
              <w:jc w:val="center"/>
              <w:rPr>
                <w:rFonts w:cstheme="minorHAnsi"/>
                <w:sz w:val="20"/>
                <w:szCs w:val="20"/>
              </w:rPr>
            </w:pPr>
            <w:r w:rsidRPr="001A6603">
              <w:rPr>
                <w:rFonts w:cstheme="minorHAnsi"/>
                <w:sz w:val="20"/>
                <w:szCs w:val="20"/>
              </w:rPr>
              <w:lastRenderedPageBreak/>
              <w:t>3</w:t>
            </w:r>
          </w:p>
        </w:tc>
        <w:tc>
          <w:tcPr>
            <w:tcW w:w="2559" w:type="dxa"/>
            <w:gridSpan w:val="2"/>
            <w:vMerge w:val="restart"/>
            <w:tcBorders>
              <w:top w:val="single" w:sz="4" w:space="0" w:color="auto"/>
              <w:left w:val="nil"/>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Izrada planskih i drugih dokumenata  iz oblasti civilne zaštite vezano za nabavku tehničkih sredstava, vršenje obuka i utrošak namjenskih sredstava.</w:t>
            </w:r>
          </w:p>
        </w:tc>
        <w:tc>
          <w:tcPr>
            <w:tcW w:w="709" w:type="dxa"/>
            <w:gridSpan w:val="2"/>
            <w:vMerge w:val="restart"/>
            <w:tcBorders>
              <w:top w:val="single" w:sz="4" w:space="0" w:color="auto"/>
              <w:left w:val="nil"/>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vMerge w:val="restart"/>
            <w:tcBorders>
              <w:top w:val="single" w:sz="4" w:space="0" w:color="auto"/>
              <w:left w:val="nil"/>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cstheme="minorHAnsi"/>
                <w:sz w:val="20"/>
                <w:szCs w:val="20"/>
              </w:rPr>
              <w:t>Plan javnih nabavki</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rPr>
            </w:pPr>
            <w:r w:rsidRPr="001A6603">
              <w:rPr>
                <w:rFonts w:cstheme="minorHAnsi"/>
                <w:sz w:val="20"/>
                <w:szCs w:val="20"/>
              </w:rPr>
              <w:t>Urađen plan javnih nabavki službe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1083" w:type="dxa"/>
            <w:gridSpan w:val="3"/>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1062"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785"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r>
      <w:tr w:rsidR="001A6603" w:rsidRPr="001A6603" w:rsidTr="001A6603">
        <w:trPr>
          <w:gridAfter w:val="1"/>
          <w:wAfter w:w="66" w:type="dxa"/>
          <w:trHeight w:val="653"/>
        </w:trPr>
        <w:tc>
          <w:tcPr>
            <w:tcW w:w="418" w:type="dxa"/>
            <w:vMerge/>
            <w:tcBorders>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559" w:type="dxa"/>
            <w:gridSpan w:val="2"/>
            <w:vMerge/>
            <w:tcBorders>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p>
        </w:tc>
        <w:tc>
          <w:tcPr>
            <w:tcW w:w="709" w:type="dxa"/>
            <w:gridSpan w:val="2"/>
            <w:vMerge/>
            <w:tcBorders>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vMerge/>
            <w:tcBorders>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 xml:space="preserve">Plan korištenja sredstava posebne namjene </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rPr>
            </w:pPr>
            <w:r w:rsidRPr="001A6603">
              <w:rPr>
                <w:rFonts w:cstheme="minorHAnsi"/>
                <w:sz w:val="20"/>
                <w:szCs w:val="20"/>
              </w:rPr>
              <w:t>Urađen plan korištenja sredstava posebne namjene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1083" w:type="dxa"/>
            <w:gridSpan w:val="3"/>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1062"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785"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r>
      <w:tr w:rsidR="001A6603" w:rsidRPr="001A6603" w:rsidTr="001A6603">
        <w:trPr>
          <w:gridAfter w:val="1"/>
          <w:wAfter w:w="66" w:type="dxa"/>
          <w:trHeight w:val="1012"/>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r w:rsidRPr="001A6603">
              <w:rPr>
                <w:rFonts w:cstheme="minorHAnsi"/>
                <w:sz w:val="20"/>
                <w:szCs w:val="20"/>
              </w:rPr>
              <w:t>4</w:t>
            </w:r>
          </w:p>
        </w:tc>
        <w:tc>
          <w:tcPr>
            <w:tcW w:w="2559" w:type="dxa"/>
            <w:gridSpan w:val="2"/>
            <w:vMerge w:val="restart"/>
            <w:tcBorders>
              <w:top w:val="single" w:sz="4" w:space="0" w:color="auto"/>
              <w:left w:val="nil"/>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 xml:space="preserve">Predlaganje izmjena zakona </w:t>
            </w:r>
          </w:p>
        </w:tc>
        <w:tc>
          <w:tcPr>
            <w:tcW w:w="709" w:type="dxa"/>
            <w:gridSpan w:val="2"/>
            <w:vMerge w:val="restart"/>
            <w:tcBorders>
              <w:top w:val="single" w:sz="4" w:space="0" w:color="auto"/>
              <w:left w:val="nil"/>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vMerge w:val="restart"/>
            <w:tcBorders>
              <w:top w:val="single" w:sz="4" w:space="0" w:color="auto"/>
              <w:left w:val="nil"/>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Izmjene Zakona o zaštiti i spašavanja</w:t>
            </w:r>
          </w:p>
          <w:p w:rsidR="001A6603" w:rsidRPr="001A6603" w:rsidRDefault="001A6603" w:rsidP="00797327">
            <w:pPr>
              <w:rPr>
                <w:rFonts w:cstheme="minorHAnsi"/>
                <w:sz w:val="20"/>
                <w:szCs w:val="20"/>
              </w:rPr>
            </w:pP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Učešće u javnim raspravama kroz diskusije i dostavljenje primjedbi na pomenute zakone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1083" w:type="dxa"/>
            <w:gridSpan w:val="3"/>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1062"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785"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r>
      <w:tr w:rsidR="001A6603" w:rsidRPr="001A6603" w:rsidTr="001A6603">
        <w:trPr>
          <w:gridAfter w:val="1"/>
          <w:wAfter w:w="66" w:type="dxa"/>
          <w:trHeight w:val="660"/>
        </w:trPr>
        <w:tc>
          <w:tcPr>
            <w:tcW w:w="418" w:type="dxa"/>
            <w:vMerge/>
            <w:tcBorders>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559" w:type="dxa"/>
            <w:gridSpan w:val="2"/>
            <w:vMerge/>
            <w:tcBorders>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lang w:val="sr-Latn-BA"/>
              </w:rPr>
            </w:pPr>
          </w:p>
        </w:tc>
        <w:tc>
          <w:tcPr>
            <w:tcW w:w="709" w:type="dxa"/>
            <w:gridSpan w:val="2"/>
            <w:vMerge/>
            <w:tcBorders>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vMerge/>
            <w:tcBorders>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Izmjene Zakona od požara i vatrogastva</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rPr>
            </w:pPr>
            <w:r w:rsidRPr="001A6603">
              <w:rPr>
                <w:rFonts w:cstheme="minorHAnsi"/>
                <w:sz w:val="20"/>
                <w:szCs w:val="20"/>
                <w:lang w:val="sr-Latn-BA"/>
              </w:rPr>
              <w:t xml:space="preserve">Učešće u javnim raspravama o </w:t>
            </w:r>
            <w:r w:rsidRPr="001A6603">
              <w:rPr>
                <w:rFonts w:cstheme="minorHAnsi"/>
                <w:sz w:val="20"/>
                <w:szCs w:val="20"/>
              </w:rPr>
              <w:t>Izmjenama Zakona od požara i vatrogastva</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1083" w:type="dxa"/>
            <w:gridSpan w:val="3"/>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1062"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785"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r>
      <w:tr w:rsidR="001A6603" w:rsidRPr="001A6603" w:rsidTr="001A6603">
        <w:trPr>
          <w:gridAfter w:val="1"/>
          <w:wAfter w:w="66" w:type="dxa"/>
          <w:trHeight w:val="1494"/>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r w:rsidRPr="001A6603">
              <w:rPr>
                <w:rFonts w:cstheme="minorHAnsi"/>
                <w:sz w:val="20"/>
                <w:szCs w:val="20"/>
              </w:rPr>
              <w:t>5.</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lang w:val="sr-Latn-BA"/>
              </w:rPr>
            </w:pPr>
            <w:r w:rsidRPr="001A6603">
              <w:rPr>
                <w:rFonts w:cstheme="minorHAnsi"/>
                <w:sz w:val="20"/>
                <w:szCs w:val="20"/>
                <w:lang w:val="sr-Latn-BA"/>
              </w:rPr>
              <w:t xml:space="preserve"> Ažuriranje urađenih akata iz oblasti zaštite i spašavanja, zaštite od požara i vatrogastva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lang w:val="sr-Latn-BA"/>
              </w:rPr>
              <w:t>Ažurirati Procjenu ugroženosti od prirodnih i drigih nesreća i Procenu ugroženosti od požara te Plan zaštite od prirodnih i drugih nesreća  i Plan zaštite od požara</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Ažurirana planska dokumenta iz oblasti zaštite i spašavanja od prirodnih i drugih nesreća  zaštite od požara i vatrogastva općine</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1083" w:type="dxa"/>
            <w:gridSpan w:val="3"/>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1062"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785"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r>
      <w:tr w:rsidR="001A6603" w:rsidRPr="001A6603" w:rsidTr="001A6603">
        <w:trPr>
          <w:gridAfter w:val="1"/>
          <w:wAfter w:w="66" w:type="dxa"/>
          <w:trHeight w:val="692"/>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r w:rsidRPr="001A6603">
              <w:rPr>
                <w:rFonts w:cstheme="minorHAnsi"/>
                <w:sz w:val="20"/>
                <w:szCs w:val="20"/>
              </w:rPr>
              <w:t>6</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100" w:afterAutospacing="1"/>
              <w:rPr>
                <w:rFonts w:cstheme="minorHAnsi"/>
                <w:sz w:val="20"/>
                <w:szCs w:val="20"/>
                <w:lang w:val="sr-Latn-BA"/>
              </w:rPr>
            </w:pPr>
            <w:r w:rsidRPr="001A6603">
              <w:rPr>
                <w:rFonts w:cstheme="minorHAnsi"/>
                <w:sz w:val="20"/>
                <w:szCs w:val="20"/>
                <w:lang w:val="sr-Latn-BA"/>
              </w:rPr>
              <w:t>Obilježavanje  01. marta Međunarodnog dana civilne zaštite</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240"/>
              <w:rPr>
                <w:rFonts w:cstheme="minorHAnsi"/>
                <w:sz w:val="20"/>
                <w:szCs w:val="20"/>
              </w:rPr>
            </w:pPr>
            <w:r w:rsidRPr="001A6603">
              <w:rPr>
                <w:rFonts w:cstheme="minorHAnsi"/>
                <w:sz w:val="20"/>
                <w:szCs w:val="20"/>
              </w:rPr>
              <w:t xml:space="preserve">Obilježiti </w:t>
            </w:r>
            <w:r w:rsidRPr="001A6603">
              <w:rPr>
                <w:rFonts w:cstheme="minorHAnsi"/>
                <w:sz w:val="20"/>
                <w:szCs w:val="20"/>
                <w:lang w:val="sr-Latn-BA"/>
              </w:rPr>
              <w:t>Međunarodni dana civilne zaštite</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rPr>
                <w:rFonts w:cstheme="minorHAnsi"/>
                <w:sz w:val="20"/>
                <w:szCs w:val="20"/>
              </w:rPr>
            </w:pPr>
            <w:r w:rsidRPr="001A6603">
              <w:rPr>
                <w:rFonts w:cstheme="minorHAnsi"/>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p>
        </w:tc>
        <w:tc>
          <w:tcPr>
            <w:tcW w:w="1083" w:type="dxa"/>
            <w:gridSpan w:val="3"/>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1062"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c>
          <w:tcPr>
            <w:tcW w:w="785" w:type="dxa"/>
            <w:tcBorders>
              <w:top w:val="single" w:sz="4" w:space="0" w:color="auto"/>
              <w:left w:val="nil"/>
              <w:bottom w:val="single" w:sz="4" w:space="0" w:color="auto"/>
              <w:right w:val="single" w:sz="4" w:space="0" w:color="auto"/>
            </w:tcBorders>
          </w:tcPr>
          <w:p w:rsidR="001A6603" w:rsidRPr="001A6603" w:rsidRDefault="001A6603" w:rsidP="00797327">
            <w:pPr>
              <w:jc w:val="right"/>
              <w:rPr>
                <w:rFonts w:cstheme="minorHAnsi"/>
                <w:sz w:val="20"/>
                <w:szCs w:val="20"/>
              </w:rPr>
            </w:pPr>
          </w:p>
        </w:tc>
      </w:tr>
      <w:tr w:rsidR="001A6603" w:rsidRPr="001A6603" w:rsidTr="001A6603">
        <w:trPr>
          <w:gridAfter w:val="1"/>
          <w:wAfter w:w="66" w:type="dxa"/>
          <w:trHeight w:val="820"/>
        </w:trPr>
        <w:tc>
          <w:tcPr>
            <w:tcW w:w="418" w:type="dxa"/>
            <w:tcBorders>
              <w:top w:val="nil"/>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r w:rsidRPr="001A6603">
              <w:rPr>
                <w:rFonts w:cstheme="minorHAnsi"/>
                <w:sz w:val="20"/>
                <w:szCs w:val="20"/>
              </w:rPr>
              <w:t>7</w:t>
            </w:r>
          </w:p>
        </w:tc>
        <w:tc>
          <w:tcPr>
            <w:tcW w:w="2559" w:type="dxa"/>
            <w:gridSpan w:val="2"/>
            <w:tcBorders>
              <w:top w:val="nil"/>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Opremanje struktura civilne zaštite</w:t>
            </w:r>
          </w:p>
        </w:tc>
        <w:tc>
          <w:tcPr>
            <w:tcW w:w="709" w:type="dxa"/>
            <w:gridSpan w:val="2"/>
            <w:tcBorders>
              <w:top w:val="nil"/>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tcBorders>
              <w:top w:val="nil"/>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nil"/>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cstheme="minorHAnsi"/>
                <w:sz w:val="20"/>
                <w:szCs w:val="20"/>
              </w:rPr>
              <w:t>Uraditi plan nabavke sredstva za strukture civilne zaštite</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rPr>
            </w:pPr>
            <w:r w:rsidRPr="001A6603">
              <w:rPr>
                <w:rFonts w:cstheme="minorHAnsi"/>
                <w:sz w:val="20"/>
                <w:szCs w:val="20"/>
              </w:rPr>
              <w:t>Nabavljena sredstva prema planu nabavke za strukture civilne zaštite u vrijednosti od 15.151,50 KM</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r w:rsidRPr="001A6603">
              <w:rPr>
                <w:rFonts w:cstheme="minorHAnsi"/>
                <w:sz w:val="20"/>
                <w:szCs w:val="20"/>
              </w:rPr>
              <w:t>30.000,00</w:t>
            </w:r>
          </w:p>
        </w:tc>
        <w:tc>
          <w:tcPr>
            <w:tcW w:w="971" w:type="dxa"/>
            <w:tcBorders>
              <w:top w:val="nil"/>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cstheme="minorHAnsi"/>
                <w:sz w:val="20"/>
                <w:szCs w:val="20"/>
              </w:rPr>
              <w:t>30.000,00</w:t>
            </w:r>
          </w:p>
        </w:tc>
        <w:tc>
          <w:tcPr>
            <w:tcW w:w="995" w:type="dxa"/>
            <w:gridSpan w:val="2"/>
            <w:tcBorders>
              <w:top w:val="nil"/>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r w:rsidRPr="001A6603">
              <w:rPr>
                <w:rFonts w:cstheme="minorHAnsi"/>
                <w:sz w:val="20"/>
                <w:szCs w:val="20"/>
              </w:rPr>
              <w:t>0</w:t>
            </w:r>
          </w:p>
        </w:tc>
        <w:tc>
          <w:tcPr>
            <w:tcW w:w="1083" w:type="dxa"/>
            <w:gridSpan w:val="3"/>
            <w:tcBorders>
              <w:top w:val="nil"/>
              <w:left w:val="nil"/>
              <w:bottom w:val="single" w:sz="4" w:space="0" w:color="auto"/>
              <w:right w:val="single" w:sz="4" w:space="0" w:color="auto"/>
            </w:tcBorders>
          </w:tcPr>
          <w:p w:rsidR="001A6603" w:rsidRPr="001A6603" w:rsidRDefault="001A6603" w:rsidP="00797327">
            <w:pPr>
              <w:jc w:val="right"/>
              <w:rPr>
                <w:rFonts w:cstheme="minorHAnsi"/>
                <w:sz w:val="20"/>
                <w:szCs w:val="20"/>
              </w:rPr>
            </w:pPr>
          </w:p>
          <w:p w:rsidR="001A6603" w:rsidRPr="001A6603" w:rsidRDefault="001A6603" w:rsidP="00797327">
            <w:pPr>
              <w:jc w:val="right"/>
              <w:rPr>
                <w:rFonts w:cstheme="minorHAnsi"/>
                <w:sz w:val="20"/>
                <w:szCs w:val="20"/>
              </w:rPr>
            </w:pPr>
            <w:r w:rsidRPr="001A6603">
              <w:rPr>
                <w:rFonts w:cstheme="minorHAnsi"/>
                <w:sz w:val="20"/>
                <w:szCs w:val="20"/>
              </w:rPr>
              <w:t>15.151,50</w:t>
            </w:r>
          </w:p>
        </w:tc>
        <w:tc>
          <w:tcPr>
            <w:tcW w:w="1062" w:type="dxa"/>
            <w:tcBorders>
              <w:top w:val="nil"/>
              <w:left w:val="nil"/>
              <w:bottom w:val="single" w:sz="4" w:space="0" w:color="auto"/>
              <w:right w:val="single" w:sz="4" w:space="0" w:color="auto"/>
            </w:tcBorders>
          </w:tcPr>
          <w:p w:rsidR="001A6603" w:rsidRPr="001A6603" w:rsidRDefault="001A6603" w:rsidP="00797327">
            <w:pPr>
              <w:jc w:val="right"/>
              <w:rPr>
                <w:rFonts w:cstheme="minorHAnsi"/>
                <w:sz w:val="20"/>
                <w:szCs w:val="20"/>
              </w:rPr>
            </w:pPr>
          </w:p>
          <w:p w:rsidR="001A6603" w:rsidRPr="001A6603" w:rsidRDefault="001A6603" w:rsidP="00797327">
            <w:pPr>
              <w:jc w:val="right"/>
              <w:rPr>
                <w:rFonts w:cstheme="minorHAnsi"/>
                <w:sz w:val="20"/>
                <w:szCs w:val="20"/>
              </w:rPr>
            </w:pPr>
            <w:r w:rsidRPr="001A6603">
              <w:rPr>
                <w:rFonts w:cstheme="minorHAnsi"/>
                <w:sz w:val="20"/>
                <w:szCs w:val="20"/>
              </w:rPr>
              <w:t>15.151,50</w:t>
            </w:r>
          </w:p>
        </w:tc>
        <w:tc>
          <w:tcPr>
            <w:tcW w:w="785" w:type="dxa"/>
            <w:tcBorders>
              <w:top w:val="nil"/>
              <w:left w:val="nil"/>
              <w:bottom w:val="single" w:sz="4" w:space="0" w:color="auto"/>
              <w:right w:val="single" w:sz="4" w:space="0" w:color="auto"/>
            </w:tcBorders>
          </w:tcPr>
          <w:p w:rsidR="001A6603" w:rsidRPr="001A6603" w:rsidRDefault="001A6603" w:rsidP="00797327">
            <w:pPr>
              <w:jc w:val="right"/>
              <w:rPr>
                <w:rFonts w:cstheme="minorHAnsi"/>
                <w:sz w:val="20"/>
                <w:szCs w:val="20"/>
              </w:rPr>
            </w:pPr>
          </w:p>
          <w:p w:rsidR="001A6603" w:rsidRPr="001A6603" w:rsidRDefault="001A6603" w:rsidP="00797327">
            <w:pPr>
              <w:jc w:val="right"/>
              <w:rPr>
                <w:rFonts w:cstheme="minorHAnsi"/>
                <w:sz w:val="20"/>
                <w:szCs w:val="20"/>
              </w:rPr>
            </w:pPr>
            <w:r w:rsidRPr="001A6603">
              <w:rPr>
                <w:rFonts w:cstheme="minorHAnsi"/>
                <w:sz w:val="20"/>
                <w:szCs w:val="20"/>
              </w:rPr>
              <w:t>0</w:t>
            </w:r>
          </w:p>
        </w:tc>
      </w:tr>
      <w:tr w:rsidR="001A6603" w:rsidRPr="001A6603" w:rsidTr="001A6603">
        <w:trPr>
          <w:gridAfter w:val="1"/>
          <w:wAfter w:w="66" w:type="dxa"/>
          <w:trHeight w:val="951"/>
        </w:trPr>
        <w:tc>
          <w:tcPr>
            <w:tcW w:w="418" w:type="dxa"/>
            <w:vMerge w:val="restart"/>
            <w:tcBorders>
              <w:top w:val="single" w:sz="4" w:space="0" w:color="auto"/>
              <w:left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r w:rsidRPr="001A6603">
              <w:rPr>
                <w:rFonts w:cstheme="minorHAnsi"/>
                <w:sz w:val="20"/>
                <w:szCs w:val="20"/>
              </w:rPr>
              <w:t>8.</w:t>
            </w:r>
          </w:p>
        </w:tc>
        <w:tc>
          <w:tcPr>
            <w:tcW w:w="2559" w:type="dxa"/>
            <w:gridSpan w:val="2"/>
            <w:vMerge w:val="restart"/>
            <w:tcBorders>
              <w:top w:val="single" w:sz="4" w:space="0" w:color="auto"/>
              <w:left w:val="nil"/>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Provođenje preventivnih mjera zaštite i spašavanja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 xml:space="preserve">Izvođenje radova na izradi i uređenju odvodnog kanala u naselju Krkojevci i sanacija dijela obale rijeke Blihe u </w:t>
            </w:r>
          </w:p>
          <w:p w:rsidR="001A6603" w:rsidRPr="001A6603" w:rsidRDefault="001A6603" w:rsidP="00797327">
            <w:pPr>
              <w:spacing w:after="0"/>
              <w:rPr>
                <w:rFonts w:cstheme="minorHAnsi"/>
                <w:sz w:val="20"/>
                <w:szCs w:val="20"/>
              </w:rPr>
            </w:pPr>
            <w:r w:rsidRPr="001A6603">
              <w:rPr>
                <w:rFonts w:cstheme="minorHAnsi"/>
                <w:sz w:val="20"/>
                <w:szCs w:val="20"/>
              </w:rPr>
              <w:t>naselju Jahići, MZ Husimovci</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rPr>
                <w:rFonts w:cstheme="minorHAnsi"/>
                <w:sz w:val="20"/>
                <w:szCs w:val="20"/>
              </w:rPr>
            </w:pPr>
          </w:p>
          <w:p w:rsidR="001A6603" w:rsidRPr="001A6603" w:rsidRDefault="001A6603" w:rsidP="00797327">
            <w:pPr>
              <w:rPr>
                <w:rFonts w:cstheme="minorHAnsi"/>
                <w:sz w:val="20"/>
                <w:szCs w:val="20"/>
              </w:rPr>
            </w:pPr>
            <w:r w:rsidRPr="001A6603">
              <w:rPr>
                <w:rFonts w:cstheme="minorHAnsi"/>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cstheme="minorHAnsi"/>
                <w:sz w:val="20"/>
                <w:szCs w:val="20"/>
              </w:rPr>
              <w:t>23.536,89,</w:t>
            </w: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cstheme="minorHAnsi"/>
                <w:sz w:val="20"/>
                <w:szCs w:val="20"/>
              </w:rPr>
              <w:t>23.536,89</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rPr>
                <w:rFonts w:cstheme="minorHAnsi"/>
                <w:sz w:val="20"/>
                <w:szCs w:val="20"/>
              </w:rPr>
            </w:pPr>
            <w:r w:rsidRPr="001A6603">
              <w:rPr>
                <w:rFonts w:cstheme="minorHAnsi"/>
                <w:sz w:val="20"/>
                <w:szCs w:val="20"/>
              </w:rPr>
              <w:t>0</w:t>
            </w:r>
          </w:p>
        </w:tc>
        <w:tc>
          <w:tcPr>
            <w:tcW w:w="1083" w:type="dxa"/>
            <w:gridSpan w:val="3"/>
            <w:tcBorders>
              <w:top w:val="single" w:sz="4" w:space="0" w:color="auto"/>
              <w:left w:val="nil"/>
              <w:bottom w:val="single" w:sz="4" w:space="0" w:color="auto"/>
              <w:right w:val="single" w:sz="4" w:space="0" w:color="auto"/>
            </w:tcBorders>
            <w:vAlign w:val="center"/>
          </w:tcPr>
          <w:p w:rsidR="001A6603" w:rsidRPr="001A6603" w:rsidRDefault="001A6603" w:rsidP="00797327">
            <w:pPr>
              <w:rPr>
                <w:rFonts w:cstheme="minorHAnsi"/>
                <w:sz w:val="20"/>
                <w:szCs w:val="20"/>
              </w:rPr>
            </w:pPr>
            <w:r w:rsidRPr="001A6603">
              <w:rPr>
                <w:rFonts w:cstheme="minorHAnsi"/>
                <w:sz w:val="20"/>
                <w:szCs w:val="20"/>
              </w:rPr>
              <w:t>0</w:t>
            </w:r>
          </w:p>
        </w:tc>
        <w:tc>
          <w:tcPr>
            <w:tcW w:w="1062" w:type="dxa"/>
            <w:tcBorders>
              <w:top w:val="single" w:sz="4" w:space="0" w:color="auto"/>
              <w:left w:val="nil"/>
              <w:bottom w:val="single" w:sz="4" w:space="0" w:color="auto"/>
              <w:right w:val="single" w:sz="4" w:space="0" w:color="auto"/>
            </w:tcBorders>
            <w:vAlign w:val="center"/>
          </w:tcPr>
          <w:p w:rsidR="001A6603" w:rsidRPr="001A6603" w:rsidRDefault="001A6603" w:rsidP="00797327">
            <w:pPr>
              <w:rPr>
                <w:rFonts w:cstheme="minorHAnsi"/>
                <w:sz w:val="20"/>
                <w:szCs w:val="20"/>
              </w:rPr>
            </w:pPr>
            <w:r w:rsidRPr="001A6603">
              <w:rPr>
                <w:rFonts w:cstheme="minorHAnsi"/>
                <w:sz w:val="20"/>
                <w:szCs w:val="20"/>
              </w:rPr>
              <w:t>0</w:t>
            </w:r>
          </w:p>
        </w:tc>
        <w:tc>
          <w:tcPr>
            <w:tcW w:w="785" w:type="dxa"/>
            <w:tcBorders>
              <w:top w:val="single" w:sz="4" w:space="0" w:color="auto"/>
              <w:left w:val="nil"/>
              <w:bottom w:val="single" w:sz="4" w:space="0" w:color="auto"/>
              <w:right w:val="single" w:sz="4" w:space="0" w:color="auto"/>
            </w:tcBorders>
            <w:vAlign w:val="center"/>
          </w:tcPr>
          <w:p w:rsidR="001A6603" w:rsidRPr="001A6603" w:rsidRDefault="001A6603" w:rsidP="00797327">
            <w:pPr>
              <w:rPr>
                <w:rFonts w:cstheme="minorHAnsi"/>
                <w:sz w:val="20"/>
                <w:szCs w:val="20"/>
              </w:rPr>
            </w:pPr>
            <w:r w:rsidRPr="001A6603">
              <w:rPr>
                <w:rFonts w:cstheme="minorHAnsi"/>
                <w:sz w:val="20"/>
                <w:szCs w:val="20"/>
              </w:rPr>
              <w:t>0</w:t>
            </w:r>
          </w:p>
        </w:tc>
      </w:tr>
      <w:tr w:rsidR="001A6603" w:rsidRPr="001A6603" w:rsidTr="001A6603">
        <w:trPr>
          <w:gridAfter w:val="1"/>
          <w:wAfter w:w="66" w:type="dxa"/>
          <w:trHeight w:val="791"/>
        </w:trPr>
        <w:tc>
          <w:tcPr>
            <w:tcW w:w="418" w:type="dxa"/>
            <w:vMerge/>
            <w:tcBorders>
              <w:left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559" w:type="dxa"/>
            <w:gridSpan w:val="2"/>
            <w:vMerge/>
            <w:tcBorders>
              <w:left w:val="nil"/>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Izvođenje radova izgradnje odvodnog kanala u naselju Karića sokak</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rPr>
            </w:pPr>
            <w:r w:rsidRPr="001A6603">
              <w:rPr>
                <w:rFonts w:cstheme="minorHAnsi"/>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7.663,50</w:t>
            </w: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240"/>
              <w:rPr>
                <w:rFonts w:cstheme="minorHAnsi"/>
                <w:sz w:val="20"/>
                <w:szCs w:val="20"/>
              </w:rPr>
            </w:pPr>
            <w:r w:rsidRPr="001A6603">
              <w:rPr>
                <w:rFonts w:cstheme="minorHAnsi"/>
                <w:sz w:val="20"/>
                <w:szCs w:val="20"/>
              </w:rPr>
              <w:t>7.663,50</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120"/>
              <w:rPr>
                <w:rFonts w:cstheme="minorHAnsi"/>
                <w:sz w:val="20"/>
                <w:szCs w:val="20"/>
              </w:rPr>
            </w:pPr>
            <w:r w:rsidRPr="001A6603">
              <w:rPr>
                <w:rFonts w:cstheme="minorHAnsi"/>
                <w:sz w:val="20"/>
                <w:szCs w:val="20"/>
              </w:rPr>
              <w:t>0</w:t>
            </w:r>
          </w:p>
        </w:tc>
        <w:tc>
          <w:tcPr>
            <w:tcW w:w="1083" w:type="dxa"/>
            <w:gridSpan w:val="3"/>
            <w:tcBorders>
              <w:top w:val="single" w:sz="4" w:space="0" w:color="auto"/>
              <w:left w:val="nil"/>
              <w:bottom w:val="single" w:sz="4" w:space="0" w:color="auto"/>
              <w:right w:val="single" w:sz="4" w:space="0" w:color="auto"/>
            </w:tcBorders>
            <w:vAlign w:val="center"/>
          </w:tcPr>
          <w:p w:rsidR="001A6603" w:rsidRPr="001A6603" w:rsidRDefault="001A6603" w:rsidP="00797327">
            <w:pPr>
              <w:rPr>
                <w:rFonts w:cstheme="minorHAnsi"/>
                <w:sz w:val="20"/>
                <w:szCs w:val="20"/>
              </w:rPr>
            </w:pPr>
            <w:r w:rsidRPr="001A6603">
              <w:rPr>
                <w:rFonts w:cstheme="minorHAnsi"/>
                <w:sz w:val="20"/>
                <w:szCs w:val="20"/>
              </w:rPr>
              <w:t>0</w:t>
            </w:r>
          </w:p>
        </w:tc>
        <w:tc>
          <w:tcPr>
            <w:tcW w:w="1062" w:type="dxa"/>
            <w:tcBorders>
              <w:top w:val="single" w:sz="4" w:space="0" w:color="auto"/>
              <w:left w:val="nil"/>
              <w:bottom w:val="single" w:sz="4" w:space="0" w:color="auto"/>
              <w:right w:val="single" w:sz="4" w:space="0" w:color="auto"/>
            </w:tcBorders>
            <w:vAlign w:val="center"/>
          </w:tcPr>
          <w:p w:rsidR="001A6603" w:rsidRPr="001A6603" w:rsidRDefault="001A6603" w:rsidP="00797327">
            <w:pPr>
              <w:rPr>
                <w:rFonts w:cstheme="minorHAnsi"/>
                <w:sz w:val="20"/>
                <w:szCs w:val="20"/>
              </w:rPr>
            </w:pPr>
            <w:r w:rsidRPr="001A6603">
              <w:rPr>
                <w:rFonts w:cstheme="minorHAnsi"/>
                <w:sz w:val="20"/>
                <w:szCs w:val="20"/>
              </w:rPr>
              <w:t>0</w:t>
            </w:r>
          </w:p>
        </w:tc>
        <w:tc>
          <w:tcPr>
            <w:tcW w:w="785" w:type="dxa"/>
            <w:tcBorders>
              <w:top w:val="single" w:sz="4" w:space="0" w:color="auto"/>
              <w:left w:val="nil"/>
              <w:bottom w:val="single" w:sz="4" w:space="0" w:color="auto"/>
              <w:right w:val="single" w:sz="4" w:space="0" w:color="auto"/>
            </w:tcBorders>
            <w:vAlign w:val="center"/>
          </w:tcPr>
          <w:p w:rsidR="001A6603" w:rsidRPr="001A6603" w:rsidRDefault="001A6603" w:rsidP="00797327">
            <w:pPr>
              <w:rPr>
                <w:rFonts w:cstheme="minorHAnsi"/>
                <w:sz w:val="20"/>
                <w:szCs w:val="20"/>
              </w:rPr>
            </w:pPr>
            <w:r w:rsidRPr="001A6603">
              <w:rPr>
                <w:rFonts w:cstheme="minorHAnsi"/>
                <w:sz w:val="20"/>
                <w:szCs w:val="20"/>
              </w:rPr>
              <w:t>0</w:t>
            </w:r>
          </w:p>
        </w:tc>
      </w:tr>
      <w:tr w:rsidR="001A6603" w:rsidRPr="001A6603" w:rsidTr="001A6603">
        <w:trPr>
          <w:gridAfter w:val="1"/>
          <w:wAfter w:w="66" w:type="dxa"/>
          <w:trHeight w:val="714"/>
        </w:trPr>
        <w:tc>
          <w:tcPr>
            <w:tcW w:w="418" w:type="dxa"/>
            <w:vMerge/>
            <w:tcBorders>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559" w:type="dxa"/>
            <w:gridSpan w:val="2"/>
            <w:vMerge/>
            <w:tcBorders>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Izvođenje radova izgradnje izgradnje nadsipa na rijeci Sani – lokacija Alagića polja</w:t>
            </w:r>
          </w:p>
        </w:tc>
        <w:tc>
          <w:tcPr>
            <w:tcW w:w="2567" w:type="dxa"/>
            <w:tcBorders>
              <w:top w:val="single" w:sz="4" w:space="0" w:color="auto"/>
              <w:left w:val="nil"/>
              <w:right w:val="single" w:sz="4" w:space="0" w:color="auto"/>
            </w:tcBorders>
          </w:tcPr>
          <w:p w:rsidR="001A6603" w:rsidRPr="001A6603" w:rsidRDefault="001A6603" w:rsidP="00797327">
            <w:pPr>
              <w:spacing w:after="120"/>
              <w:rPr>
                <w:rFonts w:cstheme="minorHAnsi"/>
                <w:sz w:val="20"/>
                <w:szCs w:val="20"/>
              </w:rPr>
            </w:pPr>
            <w:r w:rsidRPr="001A6603">
              <w:rPr>
                <w:rFonts w:cstheme="minorHAnsi"/>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5.868,72</w:t>
            </w: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5.868,72</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100" w:afterAutospacing="1"/>
              <w:rPr>
                <w:rFonts w:cstheme="minorHAnsi"/>
                <w:sz w:val="20"/>
                <w:szCs w:val="20"/>
              </w:rPr>
            </w:pPr>
            <w:r w:rsidRPr="001A6603">
              <w:rPr>
                <w:rFonts w:cstheme="minorHAnsi"/>
                <w:sz w:val="20"/>
                <w:szCs w:val="20"/>
              </w:rPr>
              <w:t>0</w:t>
            </w:r>
          </w:p>
        </w:tc>
        <w:tc>
          <w:tcPr>
            <w:tcW w:w="1083" w:type="dxa"/>
            <w:gridSpan w:val="3"/>
            <w:tcBorders>
              <w:top w:val="single" w:sz="4" w:space="0" w:color="auto"/>
              <w:left w:val="nil"/>
              <w:bottom w:val="single" w:sz="4" w:space="0" w:color="auto"/>
              <w:right w:val="single" w:sz="4" w:space="0" w:color="auto"/>
            </w:tcBorders>
            <w:vAlign w:val="center"/>
          </w:tcPr>
          <w:p w:rsidR="001A6603" w:rsidRPr="001A6603" w:rsidRDefault="001A6603" w:rsidP="00797327">
            <w:pPr>
              <w:spacing w:after="0"/>
              <w:rPr>
                <w:rFonts w:cstheme="minorHAnsi"/>
                <w:sz w:val="20"/>
                <w:szCs w:val="20"/>
              </w:rPr>
            </w:pPr>
            <w:r w:rsidRPr="001A6603">
              <w:rPr>
                <w:rFonts w:cstheme="minorHAnsi"/>
                <w:sz w:val="20"/>
                <w:szCs w:val="20"/>
              </w:rPr>
              <w:t>0</w:t>
            </w:r>
          </w:p>
        </w:tc>
        <w:tc>
          <w:tcPr>
            <w:tcW w:w="1062" w:type="dxa"/>
            <w:tcBorders>
              <w:top w:val="single" w:sz="4" w:space="0" w:color="auto"/>
              <w:left w:val="nil"/>
              <w:bottom w:val="single" w:sz="4" w:space="0" w:color="auto"/>
              <w:right w:val="single" w:sz="4" w:space="0" w:color="auto"/>
            </w:tcBorders>
            <w:vAlign w:val="center"/>
          </w:tcPr>
          <w:p w:rsidR="001A6603" w:rsidRPr="001A6603" w:rsidRDefault="001A6603" w:rsidP="00797327">
            <w:pPr>
              <w:spacing w:after="0"/>
              <w:rPr>
                <w:rFonts w:cstheme="minorHAnsi"/>
                <w:sz w:val="20"/>
                <w:szCs w:val="20"/>
              </w:rPr>
            </w:pPr>
            <w:r w:rsidRPr="001A6603">
              <w:rPr>
                <w:rFonts w:cstheme="minorHAnsi"/>
                <w:sz w:val="20"/>
                <w:szCs w:val="20"/>
              </w:rPr>
              <w:t>0</w:t>
            </w:r>
          </w:p>
        </w:tc>
        <w:tc>
          <w:tcPr>
            <w:tcW w:w="785" w:type="dxa"/>
            <w:tcBorders>
              <w:top w:val="single" w:sz="4" w:space="0" w:color="auto"/>
              <w:left w:val="nil"/>
              <w:bottom w:val="single" w:sz="4" w:space="0" w:color="auto"/>
              <w:right w:val="single" w:sz="4" w:space="0" w:color="auto"/>
            </w:tcBorders>
            <w:vAlign w:val="center"/>
          </w:tcPr>
          <w:p w:rsidR="001A6603" w:rsidRPr="001A6603" w:rsidRDefault="001A6603" w:rsidP="00797327">
            <w:pPr>
              <w:spacing w:after="0"/>
              <w:rPr>
                <w:rFonts w:cstheme="minorHAnsi"/>
                <w:sz w:val="20"/>
                <w:szCs w:val="20"/>
              </w:rPr>
            </w:pPr>
            <w:r w:rsidRPr="001A6603">
              <w:rPr>
                <w:rFonts w:cstheme="minorHAnsi"/>
                <w:sz w:val="20"/>
                <w:szCs w:val="20"/>
              </w:rPr>
              <w:t>0</w:t>
            </w:r>
          </w:p>
        </w:tc>
      </w:tr>
      <w:tr w:rsidR="001A6603" w:rsidRPr="001A6603" w:rsidTr="001A6603">
        <w:trPr>
          <w:gridAfter w:val="1"/>
          <w:wAfter w:w="66" w:type="dxa"/>
          <w:trHeight w:val="713"/>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r w:rsidRPr="001A6603">
              <w:rPr>
                <w:rFonts w:cstheme="minorHAnsi"/>
                <w:sz w:val="20"/>
                <w:szCs w:val="20"/>
              </w:rPr>
              <w:t>9.</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Obučavanje struktura civilne zaštite i građana</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1A6603" w:rsidRPr="001A6603" w:rsidRDefault="001A6603" w:rsidP="00797327">
            <w:pPr>
              <w:jc w:val="center"/>
              <w:rPr>
                <w:rFonts w:cstheme="minorHAnsi"/>
                <w:sz w:val="20"/>
                <w:szCs w:val="20"/>
              </w:rPr>
            </w:pPr>
          </w:p>
        </w:tc>
        <w:tc>
          <w:tcPr>
            <w:tcW w:w="2793"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spacing w:after="0"/>
              <w:rPr>
                <w:rFonts w:cstheme="minorHAnsi"/>
                <w:sz w:val="20"/>
                <w:szCs w:val="20"/>
              </w:rPr>
            </w:pPr>
            <w:r w:rsidRPr="001A6603">
              <w:rPr>
                <w:rFonts w:cstheme="minorHAnsi"/>
                <w:sz w:val="20"/>
                <w:szCs w:val="20"/>
              </w:rPr>
              <w:t>Učešće u obuci pripadnika Službe za spašavanje sa visina i  Službe za spašavanje na vodi i pod vodom</w:t>
            </w:r>
          </w:p>
        </w:tc>
        <w:tc>
          <w:tcPr>
            <w:tcW w:w="2567" w:type="dxa"/>
            <w:tcBorders>
              <w:top w:val="single" w:sz="4" w:space="0" w:color="auto"/>
              <w:left w:val="nil"/>
              <w:bottom w:val="single" w:sz="4" w:space="0" w:color="auto"/>
              <w:right w:val="single" w:sz="4" w:space="0" w:color="auto"/>
            </w:tcBorders>
          </w:tcPr>
          <w:p w:rsidR="001A6603" w:rsidRPr="001A6603" w:rsidRDefault="001A6603" w:rsidP="00797327">
            <w:pPr>
              <w:spacing w:after="0"/>
              <w:rPr>
                <w:rFonts w:cstheme="minorHAnsi"/>
                <w:sz w:val="20"/>
                <w:szCs w:val="20"/>
              </w:rPr>
            </w:pPr>
            <w:r w:rsidRPr="001A6603">
              <w:rPr>
                <w:rFonts w:cstheme="minorHAnsi"/>
                <w:sz w:val="20"/>
                <w:szCs w:val="20"/>
              </w:rPr>
              <w:t>Učestvovali smo u obuci 18-pripadnika Službe za spašavanje sa visina i 19 pripadnika Službe za spašavanje na vodi i pod vodom</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r w:rsidRPr="001A6603">
              <w:rPr>
                <w:rFonts w:cstheme="minorHAnsi"/>
                <w:sz w:val="20"/>
                <w:szCs w:val="20"/>
              </w:rPr>
              <w:t>3.550,00</w:t>
            </w:r>
          </w:p>
        </w:tc>
        <w:tc>
          <w:tcPr>
            <w:tcW w:w="971" w:type="dxa"/>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r w:rsidRPr="001A6603">
              <w:rPr>
                <w:rFonts w:cstheme="minorHAnsi"/>
                <w:sz w:val="20"/>
                <w:szCs w:val="20"/>
              </w:rPr>
              <w:t>3.550,00</w:t>
            </w:r>
          </w:p>
        </w:tc>
        <w:tc>
          <w:tcPr>
            <w:tcW w:w="995" w:type="dxa"/>
            <w:gridSpan w:val="2"/>
            <w:tcBorders>
              <w:top w:val="single" w:sz="4" w:space="0" w:color="auto"/>
              <w:left w:val="nil"/>
              <w:bottom w:val="single" w:sz="4" w:space="0" w:color="auto"/>
              <w:right w:val="single" w:sz="4" w:space="0" w:color="auto"/>
            </w:tcBorders>
            <w:shd w:val="clear" w:color="auto" w:fill="auto"/>
            <w:vAlign w:val="center"/>
          </w:tcPr>
          <w:p w:rsidR="001A6603" w:rsidRPr="001A6603" w:rsidRDefault="001A6603" w:rsidP="00797327">
            <w:pPr>
              <w:jc w:val="right"/>
              <w:rPr>
                <w:rFonts w:cstheme="minorHAnsi"/>
                <w:sz w:val="20"/>
                <w:szCs w:val="20"/>
              </w:rPr>
            </w:pPr>
            <w:r w:rsidRPr="001A6603">
              <w:rPr>
                <w:rFonts w:cstheme="minorHAnsi"/>
                <w:sz w:val="20"/>
                <w:szCs w:val="20"/>
              </w:rPr>
              <w:t>0</w:t>
            </w:r>
          </w:p>
        </w:tc>
        <w:tc>
          <w:tcPr>
            <w:tcW w:w="1083" w:type="dxa"/>
            <w:gridSpan w:val="3"/>
            <w:tcBorders>
              <w:top w:val="single" w:sz="4" w:space="0" w:color="auto"/>
              <w:left w:val="nil"/>
              <w:bottom w:val="single" w:sz="4" w:space="0" w:color="auto"/>
              <w:right w:val="single" w:sz="4" w:space="0" w:color="auto"/>
            </w:tcBorders>
            <w:vAlign w:val="center"/>
          </w:tcPr>
          <w:p w:rsidR="001A6603" w:rsidRPr="001A6603" w:rsidRDefault="001A6603" w:rsidP="00797327">
            <w:pPr>
              <w:jc w:val="right"/>
              <w:rPr>
                <w:rFonts w:cstheme="minorHAnsi"/>
                <w:sz w:val="20"/>
                <w:szCs w:val="20"/>
              </w:rPr>
            </w:pPr>
            <w:r w:rsidRPr="001A6603">
              <w:rPr>
                <w:rFonts w:cstheme="minorHAnsi"/>
                <w:sz w:val="20"/>
                <w:szCs w:val="20"/>
              </w:rPr>
              <w:t>3.550,00</w:t>
            </w:r>
          </w:p>
        </w:tc>
        <w:tc>
          <w:tcPr>
            <w:tcW w:w="1062" w:type="dxa"/>
            <w:tcBorders>
              <w:top w:val="single" w:sz="4" w:space="0" w:color="auto"/>
              <w:left w:val="nil"/>
              <w:bottom w:val="single" w:sz="4" w:space="0" w:color="auto"/>
              <w:right w:val="single" w:sz="4" w:space="0" w:color="auto"/>
            </w:tcBorders>
            <w:vAlign w:val="center"/>
          </w:tcPr>
          <w:p w:rsidR="001A6603" w:rsidRPr="001A6603" w:rsidRDefault="001A6603" w:rsidP="00797327">
            <w:pPr>
              <w:jc w:val="right"/>
              <w:rPr>
                <w:rFonts w:cstheme="minorHAnsi"/>
                <w:sz w:val="20"/>
                <w:szCs w:val="20"/>
              </w:rPr>
            </w:pPr>
            <w:r w:rsidRPr="001A6603">
              <w:rPr>
                <w:rFonts w:cstheme="minorHAnsi"/>
                <w:sz w:val="20"/>
                <w:szCs w:val="20"/>
              </w:rPr>
              <w:t>3.550,00</w:t>
            </w:r>
          </w:p>
        </w:tc>
        <w:tc>
          <w:tcPr>
            <w:tcW w:w="785" w:type="dxa"/>
            <w:tcBorders>
              <w:top w:val="single" w:sz="4" w:space="0" w:color="auto"/>
              <w:left w:val="nil"/>
              <w:bottom w:val="single" w:sz="4" w:space="0" w:color="auto"/>
              <w:right w:val="single" w:sz="4" w:space="0" w:color="auto"/>
            </w:tcBorders>
            <w:vAlign w:val="center"/>
          </w:tcPr>
          <w:p w:rsidR="001A6603" w:rsidRPr="001A6603" w:rsidRDefault="001A6603" w:rsidP="00797327">
            <w:pPr>
              <w:jc w:val="right"/>
              <w:rPr>
                <w:rFonts w:cstheme="minorHAnsi"/>
                <w:sz w:val="20"/>
                <w:szCs w:val="20"/>
              </w:rPr>
            </w:pPr>
            <w:r w:rsidRPr="001A6603">
              <w:rPr>
                <w:rFonts w:cstheme="minorHAnsi"/>
                <w:sz w:val="20"/>
                <w:szCs w:val="20"/>
              </w:rPr>
              <w:t>0</w:t>
            </w:r>
          </w:p>
        </w:tc>
      </w:tr>
      <w:tr w:rsidR="001A6603" w:rsidRPr="001A6603" w:rsidTr="001A6603">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10</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 xml:space="preserve">Koordinacija poslova sa BH MAC-omu vezi sa miniranim površinama, učešće u izrada projekata za deminiranje na području općine Sanski Most </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480"/>
              <w:rPr>
                <w:rFonts w:cstheme="minorHAnsi"/>
                <w:b/>
                <w:bCs/>
                <w:sz w:val="20"/>
                <w:szCs w:val="20"/>
              </w:rPr>
            </w:pPr>
            <w:r w:rsidRPr="001A6603">
              <w:rPr>
                <w:rFonts w:cstheme="minorHAnsi"/>
                <w:bCs/>
                <w:sz w:val="20"/>
                <w:szCs w:val="20"/>
              </w:rPr>
              <w:t>Učešće</w:t>
            </w:r>
            <w:r w:rsidRPr="001A6603">
              <w:rPr>
                <w:rFonts w:cstheme="minorHAnsi"/>
                <w:b/>
                <w:bCs/>
                <w:sz w:val="20"/>
                <w:szCs w:val="20"/>
              </w:rPr>
              <w:t xml:space="preserve"> </w:t>
            </w:r>
            <w:r w:rsidRPr="001A6603">
              <w:rPr>
                <w:rFonts w:cstheme="minorHAnsi"/>
                <w:bCs/>
                <w:sz w:val="20"/>
                <w:szCs w:val="20"/>
              </w:rPr>
              <w:t>u</w:t>
            </w:r>
            <w:r w:rsidRPr="001A6603">
              <w:rPr>
                <w:rFonts w:cstheme="minorHAnsi"/>
                <w:b/>
                <w:bCs/>
                <w:sz w:val="20"/>
                <w:szCs w:val="20"/>
              </w:rPr>
              <w:t xml:space="preserve"> </w:t>
            </w:r>
            <w:r w:rsidRPr="001A6603">
              <w:rPr>
                <w:rFonts w:cstheme="minorHAnsi"/>
                <w:sz w:val="20"/>
                <w:szCs w:val="20"/>
                <w:lang w:val="sr-Latn-BA"/>
              </w:rPr>
              <w:t>izrada projekata za deminiranje na području općine i izrade liste prioriteta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Održana 2 sastanka sa predstavnicima BH MAC-a i koordinatorima za deminiranje USK-a , i u saradnji sa istim urađena lista pririteta za deminiranje</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83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11</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 xml:space="preserve">Učešće u prikupljanju, obradi, distribucija podataka o NUS </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Cs/>
                <w:sz w:val="20"/>
                <w:szCs w:val="20"/>
              </w:rPr>
            </w:pPr>
            <w:r w:rsidRPr="001A6603">
              <w:rPr>
                <w:rFonts w:cstheme="minorHAnsi"/>
                <w:bCs/>
                <w:sz w:val="20"/>
                <w:szCs w:val="20"/>
              </w:rPr>
              <w:t>Prikupljati podatke o NUS-u</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213"/>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12</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Podrška i učešće u otklanjanju otkrivenih NUS-eva</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0"/>
              <w:rPr>
                <w:rFonts w:cstheme="minorHAnsi"/>
                <w:bCs/>
                <w:sz w:val="20"/>
                <w:szCs w:val="20"/>
              </w:rPr>
            </w:pPr>
            <w:r w:rsidRPr="001A6603">
              <w:rPr>
                <w:rFonts w:cstheme="minorHAnsi"/>
                <w:bCs/>
                <w:sz w:val="20"/>
                <w:szCs w:val="20"/>
              </w:rPr>
              <w:t>Podržavati i učestvovati u svim aktivnostima otklanjanja NUS-eva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 xml:space="preserve">Podrška deminerskom  timu FUCZ  u otklanjanju 2 NUS-a na rijeci Sani </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13</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b/>
                <w:sz w:val="20"/>
                <w:szCs w:val="20"/>
                <w:lang w:val="sr-Latn-BA"/>
              </w:rPr>
            </w:pPr>
            <w:r w:rsidRPr="001A6603">
              <w:rPr>
                <w:rFonts w:cstheme="minorHAnsi"/>
                <w:sz w:val="20"/>
                <w:szCs w:val="20"/>
                <w:lang w:val="sr-Latn-BA"/>
              </w:rPr>
              <w:t xml:space="preserve">Prikupljanje, obrada, i distribucija podataka značajnih za zaštitu i spašavanje </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Cs/>
                <w:sz w:val="20"/>
                <w:szCs w:val="20"/>
              </w:rPr>
            </w:pPr>
            <w:r w:rsidRPr="001A6603">
              <w:rPr>
                <w:rFonts w:cstheme="minorHAnsi"/>
                <w:bCs/>
                <w:sz w:val="20"/>
                <w:szCs w:val="20"/>
              </w:rPr>
              <w:t>Redovno prikupljati informacije i dostavljati Kantonalnom operativnom centru</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Dostavljeno 227 redovnih izvještaja Kantonalnom opereativnom centru</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776"/>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14</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 xml:space="preserve">Postupanje po naredbama Općinskog štaba civilne zaštite  u pružanju pomoći </w:t>
            </w:r>
            <w:r w:rsidRPr="001A6603">
              <w:rPr>
                <w:rFonts w:cstheme="minorHAnsi"/>
                <w:sz w:val="20"/>
                <w:szCs w:val="20"/>
                <w:lang w:val="sr-Latn-BA"/>
              </w:rPr>
              <w:lastRenderedPageBreak/>
              <w:t>građanstvu</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0"/>
              <w:rPr>
                <w:rFonts w:cstheme="minorHAnsi"/>
                <w:bCs/>
                <w:sz w:val="20"/>
                <w:szCs w:val="20"/>
              </w:rPr>
            </w:pPr>
            <w:r w:rsidRPr="001A6603">
              <w:rPr>
                <w:rFonts w:cstheme="minorHAnsi"/>
                <w:bCs/>
                <w:sz w:val="20"/>
                <w:szCs w:val="20"/>
              </w:rPr>
              <w:t xml:space="preserve">U slućaju proglašenja prirodne ili druge nesreće postupati po </w:t>
            </w:r>
            <w:r w:rsidRPr="001A6603">
              <w:rPr>
                <w:rFonts w:cstheme="minorHAnsi"/>
                <w:sz w:val="20"/>
                <w:szCs w:val="20"/>
                <w:lang w:val="sr-Latn-BA"/>
              </w:rPr>
              <w:t xml:space="preserve">naredbama Općinskog štaba </w:t>
            </w:r>
            <w:r w:rsidRPr="001A6603">
              <w:rPr>
                <w:rFonts w:cstheme="minorHAnsi"/>
                <w:sz w:val="20"/>
                <w:szCs w:val="20"/>
                <w:lang w:val="sr-Latn-BA"/>
              </w:rPr>
              <w:lastRenderedPageBreak/>
              <w:t xml:space="preserve">civilne zaštite  </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lastRenderedPageBreak/>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1700"/>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lastRenderedPageBreak/>
              <w:t>15</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Prijem, obrada i slanje informacija, obavijesti, naređenja i drugog svim subjektima sistema zaštite i spašavanja</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0"/>
              <w:rPr>
                <w:rFonts w:cstheme="minorHAnsi"/>
                <w:b/>
                <w:bCs/>
                <w:sz w:val="20"/>
                <w:szCs w:val="20"/>
              </w:rPr>
            </w:pPr>
            <w:r w:rsidRPr="001A6603">
              <w:rPr>
                <w:rFonts w:cstheme="minorHAnsi"/>
                <w:bCs/>
                <w:sz w:val="20"/>
                <w:szCs w:val="20"/>
              </w:rPr>
              <w:t>U slučaju nastanka prirodnih i drugih nesreća</w:t>
            </w:r>
            <w:r w:rsidRPr="001A6603">
              <w:rPr>
                <w:rFonts w:cstheme="minorHAnsi"/>
                <w:b/>
                <w:bCs/>
                <w:sz w:val="20"/>
                <w:szCs w:val="20"/>
              </w:rPr>
              <w:t xml:space="preserve"> </w:t>
            </w:r>
            <w:r w:rsidRPr="001A6603">
              <w:rPr>
                <w:rFonts w:cstheme="minorHAnsi"/>
                <w:sz w:val="20"/>
                <w:szCs w:val="20"/>
                <w:lang w:val="sr-Latn-BA"/>
              </w:rPr>
              <w:t>prikupjati, obrađivati  i dostavljati informacije, obavijesti, naređenja i drugog svim subjektima sistema zaštite i spašavanja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225"/>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16</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Nastavak dobre suradnje sa stranim i domaćim humanitarnim organizacijama i LOT timom</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
                <w:bCs/>
                <w:sz w:val="20"/>
                <w:szCs w:val="20"/>
              </w:rPr>
            </w:pPr>
            <w:r w:rsidRPr="001A6603">
              <w:rPr>
                <w:rFonts w:cstheme="minorHAnsi"/>
                <w:bCs/>
                <w:sz w:val="20"/>
                <w:szCs w:val="20"/>
              </w:rPr>
              <w:t>Sarađivati sa</w:t>
            </w:r>
            <w:r w:rsidRPr="001A6603">
              <w:rPr>
                <w:rFonts w:cstheme="minorHAnsi"/>
                <w:b/>
                <w:bCs/>
                <w:sz w:val="20"/>
                <w:szCs w:val="20"/>
              </w:rPr>
              <w:t xml:space="preserve"> </w:t>
            </w:r>
            <w:r w:rsidRPr="001A6603">
              <w:rPr>
                <w:rFonts w:cstheme="minorHAnsi"/>
                <w:sz w:val="20"/>
                <w:szCs w:val="20"/>
                <w:lang w:val="sr-Latn-BA"/>
              </w:rPr>
              <w:t>humanitarnim organizacijama i LOT timom u vezi zaštite od prirodnih i drugih nesreća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226"/>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17</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Obilježavanja njeseca oktobra zaštite od požara.</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0"/>
              <w:rPr>
                <w:rFonts w:cstheme="minorHAnsi"/>
                <w:b/>
                <w:bCs/>
                <w:sz w:val="20"/>
                <w:szCs w:val="20"/>
              </w:rPr>
            </w:pPr>
            <w:r w:rsidRPr="001A6603">
              <w:rPr>
                <w:rFonts w:cstheme="minorHAnsi"/>
                <w:bCs/>
                <w:sz w:val="20"/>
                <w:szCs w:val="20"/>
              </w:rPr>
              <w:t>Uraditi i realizirati Program</w:t>
            </w:r>
            <w:r w:rsidRPr="001A6603">
              <w:rPr>
                <w:rFonts w:cstheme="minorHAnsi"/>
                <w:b/>
                <w:bCs/>
                <w:sz w:val="20"/>
                <w:szCs w:val="20"/>
              </w:rPr>
              <w:t xml:space="preserve"> </w:t>
            </w:r>
            <w:r w:rsidRPr="001A6603">
              <w:rPr>
                <w:rFonts w:cstheme="minorHAnsi"/>
                <w:sz w:val="20"/>
                <w:szCs w:val="20"/>
                <w:lang w:val="sr-Latn-BA"/>
              </w:rPr>
              <w:t>zaštite od požara.u oktobru</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18</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Učešče u vatrogasnim intervencijama</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Cs/>
                <w:sz w:val="20"/>
                <w:szCs w:val="20"/>
              </w:rPr>
            </w:pPr>
            <w:r w:rsidRPr="001A6603">
              <w:rPr>
                <w:rFonts w:cstheme="minorHAnsi"/>
                <w:bCs/>
                <w:sz w:val="20"/>
                <w:szCs w:val="20"/>
              </w:rPr>
              <w:t>Po pozivu ili po procjeni učestvovati u svim vatrogasnim intervencijama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 xml:space="preserve">Profesionalna vatrogasna jedinica  imala  158 vatrogasnih  intervencija </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773"/>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19</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Učešče u tehničkim intervencijama</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0"/>
              <w:rPr>
                <w:rFonts w:cstheme="minorHAnsi"/>
                <w:b/>
                <w:bCs/>
                <w:sz w:val="20"/>
                <w:szCs w:val="20"/>
              </w:rPr>
            </w:pPr>
            <w:r w:rsidRPr="001A6603">
              <w:rPr>
                <w:rFonts w:cstheme="minorHAnsi"/>
                <w:bCs/>
                <w:sz w:val="20"/>
                <w:szCs w:val="20"/>
              </w:rPr>
              <w:t>Po pozivu ili po procjeni učestvovati u svim tehničkim intervencijama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Profesionalna vatrogasna jedinica  imala   16 tehničkih  intervencija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1359"/>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20</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Planiranje i realizacija godišnjeg plana obuke pripadnika profesionalne vatrogasne jedinice               ( teoretski i praktično )</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Cs/>
                <w:sz w:val="20"/>
                <w:szCs w:val="20"/>
              </w:rPr>
            </w:pPr>
            <w:r w:rsidRPr="001A6603">
              <w:rPr>
                <w:rFonts w:cstheme="minorHAnsi"/>
                <w:bCs/>
                <w:sz w:val="20"/>
                <w:szCs w:val="20"/>
              </w:rPr>
              <w:t>Realizirati godišnji plan obuke</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Realizirano 60 časova teoretske i 60 časova prektične obuke</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21</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 xml:space="preserve"> Energetski pregled objekta vatrogasnog doma</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Cs/>
                <w:sz w:val="20"/>
                <w:szCs w:val="20"/>
              </w:rPr>
            </w:pPr>
            <w:r w:rsidRPr="001A6603">
              <w:rPr>
                <w:rFonts w:cstheme="minorHAnsi"/>
                <w:bCs/>
                <w:sz w:val="20"/>
                <w:szCs w:val="20"/>
              </w:rPr>
              <w:t xml:space="preserve">Izvještaj o </w:t>
            </w:r>
            <w:r w:rsidRPr="001A6603">
              <w:rPr>
                <w:rFonts w:cstheme="minorHAnsi"/>
                <w:sz w:val="20"/>
                <w:szCs w:val="20"/>
                <w:lang w:val="sr-Latn-BA"/>
              </w:rPr>
              <w:t>unergetskom pregledu  objekta vatrogasnog doma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Urađen izvještaj</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sz w:val="20"/>
                <w:szCs w:val="20"/>
              </w:rPr>
            </w:pPr>
            <w:r w:rsidRPr="001A6603">
              <w:rPr>
                <w:rFonts w:cstheme="minorHAnsi"/>
                <w:sz w:val="20"/>
                <w:szCs w:val="20"/>
              </w:rPr>
              <w:t>3.744,00</w:t>
            </w: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both"/>
              <w:rPr>
                <w:rFonts w:cstheme="minorHAnsi"/>
                <w:sz w:val="20"/>
                <w:szCs w:val="20"/>
              </w:rPr>
            </w:pPr>
            <w:r w:rsidRPr="001A6603">
              <w:rPr>
                <w:rFonts w:cstheme="minorHAnsi"/>
                <w:sz w:val="20"/>
                <w:szCs w:val="20"/>
              </w:rPr>
              <w:t>3.744,00</w:t>
            </w: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center"/>
              <w:rPr>
                <w:rFonts w:cstheme="minorHAnsi"/>
                <w:sz w:val="20"/>
                <w:szCs w:val="20"/>
              </w:rPr>
            </w:pPr>
            <w:r w:rsidRPr="001A6603">
              <w:rPr>
                <w:rFonts w:cstheme="minorHAnsi"/>
                <w:sz w:val="20"/>
                <w:szCs w:val="20"/>
              </w:rPr>
              <w:t>0</w:t>
            </w:r>
          </w:p>
        </w:tc>
        <w:tc>
          <w:tcPr>
            <w:tcW w:w="997" w:type="dxa"/>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rPr>
                <w:rFonts w:cstheme="minorHAnsi"/>
                <w:sz w:val="20"/>
                <w:szCs w:val="20"/>
              </w:rPr>
            </w:pPr>
            <w:r w:rsidRPr="001A6603">
              <w:rPr>
                <w:rFonts w:cstheme="minorHAnsi"/>
                <w:sz w:val="20"/>
                <w:szCs w:val="20"/>
              </w:rPr>
              <w:t>3.744,00</w:t>
            </w: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rPr>
                <w:rFonts w:cstheme="minorHAnsi"/>
                <w:sz w:val="20"/>
                <w:szCs w:val="20"/>
              </w:rPr>
            </w:pPr>
            <w:r w:rsidRPr="001A6603">
              <w:rPr>
                <w:rFonts w:cstheme="minorHAnsi"/>
                <w:sz w:val="20"/>
                <w:szCs w:val="20"/>
              </w:rPr>
              <w:t>3.744,00</w:t>
            </w: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center"/>
              <w:rPr>
                <w:rFonts w:cstheme="minorHAnsi"/>
                <w:sz w:val="20"/>
                <w:szCs w:val="20"/>
              </w:rPr>
            </w:pPr>
          </w:p>
          <w:p w:rsidR="001A6603" w:rsidRPr="001A6603" w:rsidRDefault="001A6603" w:rsidP="00797327">
            <w:pPr>
              <w:jc w:val="center"/>
              <w:rPr>
                <w:rFonts w:cstheme="minorHAnsi"/>
                <w:sz w:val="20"/>
                <w:szCs w:val="20"/>
              </w:rPr>
            </w:pPr>
            <w:r w:rsidRPr="001A6603">
              <w:rPr>
                <w:rFonts w:cstheme="minorHAnsi"/>
                <w:sz w:val="20"/>
                <w:szCs w:val="20"/>
              </w:rPr>
              <w:t>0</w:t>
            </w:r>
          </w:p>
        </w:tc>
      </w:tr>
      <w:tr w:rsidR="001A6603" w:rsidRPr="001A6603" w:rsidTr="001A6603">
        <w:trPr>
          <w:trHeight w:val="1189"/>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lastRenderedPageBreak/>
              <w:t>22</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p>
          <w:p w:rsidR="001A6603" w:rsidRPr="001A6603" w:rsidRDefault="001A6603" w:rsidP="00797327">
            <w:pPr>
              <w:spacing w:after="0"/>
              <w:rPr>
                <w:rFonts w:cstheme="minorHAnsi"/>
                <w:sz w:val="20"/>
                <w:szCs w:val="20"/>
                <w:lang w:val="sr-Latn-BA"/>
              </w:rPr>
            </w:pPr>
          </w:p>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 xml:space="preserve">Provođenje preventivne zaštite od požara, </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Cs/>
                <w:sz w:val="20"/>
                <w:szCs w:val="20"/>
              </w:rPr>
            </w:pPr>
            <w:r w:rsidRPr="001A6603">
              <w:rPr>
                <w:rFonts w:cstheme="minorHAnsi"/>
                <w:bCs/>
                <w:sz w:val="20"/>
                <w:szCs w:val="20"/>
              </w:rPr>
              <w:t xml:space="preserve">Održati sastanke sa svim odgovornim za zaštitu i spašavanje od požara </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Održan sastanak sa nadležnima ( predstasvnici šumarije, kantonalne uprave za šumarstvo, policije, vatrogasne jedinice)</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385"/>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23</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Servisiranje PP aparata za početno gašenje požara,</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Cs/>
                <w:sz w:val="20"/>
                <w:szCs w:val="20"/>
              </w:rPr>
            </w:pPr>
            <w:r w:rsidRPr="001A6603">
              <w:rPr>
                <w:rFonts w:cstheme="minorHAnsi"/>
                <w:bCs/>
                <w:sz w:val="20"/>
                <w:szCs w:val="20"/>
              </w:rPr>
              <w:t>Redovno servisiranje PP aparata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Servisirano 2853 PP aparata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751"/>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24</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 xml:space="preserve">Provođenje kondicionih pripadnika vatrogasne jedinice  </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
                <w:bCs/>
                <w:sz w:val="20"/>
                <w:szCs w:val="20"/>
              </w:rPr>
            </w:pPr>
            <w:r w:rsidRPr="001A6603">
              <w:rPr>
                <w:rFonts w:cstheme="minorHAnsi"/>
                <w:sz w:val="20"/>
                <w:szCs w:val="20"/>
              </w:rPr>
              <w:t xml:space="preserve">Jednom sedmično provoditi kondicione vježbe </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Kondicione vježbe provođene jednom u sedmici u zimskom periodu u gradskoj dvorani</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1032"/>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25</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Nastavak dobre suradnje sa stranim i domaćim humanitarnim organizacijama i LOT timom</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120"/>
              <w:rPr>
                <w:rFonts w:cstheme="minorHAnsi"/>
                <w:b/>
                <w:bCs/>
                <w:sz w:val="20"/>
                <w:szCs w:val="20"/>
              </w:rPr>
            </w:pPr>
            <w:r w:rsidRPr="001A6603">
              <w:rPr>
                <w:rFonts w:cstheme="minorHAnsi"/>
                <w:bCs/>
                <w:sz w:val="20"/>
                <w:szCs w:val="20"/>
              </w:rPr>
              <w:t>Sarađivati sa</w:t>
            </w:r>
            <w:r w:rsidRPr="001A6603">
              <w:rPr>
                <w:rFonts w:cstheme="minorHAnsi"/>
                <w:b/>
                <w:bCs/>
                <w:sz w:val="20"/>
                <w:szCs w:val="20"/>
              </w:rPr>
              <w:t xml:space="preserve"> </w:t>
            </w:r>
            <w:r w:rsidRPr="001A6603">
              <w:rPr>
                <w:rFonts w:cstheme="minorHAnsi"/>
                <w:sz w:val="20"/>
                <w:szCs w:val="20"/>
                <w:lang w:val="sr-Latn-BA"/>
              </w:rPr>
              <w:t>humanitarnim organizacijama i LOT timom u vezi zaštite od požara i vatrogastva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494"/>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26</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Uređenje kruga vatrogasnog doma</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0"/>
              <w:rPr>
                <w:rFonts w:cstheme="minorHAnsi"/>
                <w:bCs/>
                <w:sz w:val="20"/>
                <w:szCs w:val="20"/>
              </w:rPr>
            </w:pPr>
            <w:r w:rsidRPr="001A6603">
              <w:rPr>
                <w:rFonts w:cstheme="minorHAnsi"/>
                <w:bCs/>
                <w:sz w:val="20"/>
                <w:szCs w:val="20"/>
              </w:rPr>
              <w:t>Ograditi dio kruga vatrogasnog doma</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Ograđen planirani dio</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sz w:val="20"/>
                <w:szCs w:val="20"/>
              </w:rPr>
            </w:pPr>
            <w:r w:rsidRPr="001A6603">
              <w:rPr>
                <w:rFonts w:cstheme="minorHAnsi"/>
                <w:sz w:val="20"/>
                <w:szCs w:val="20"/>
              </w:rPr>
              <w:t>2.630,19</w:t>
            </w: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rPr>
            </w:pPr>
            <w:r w:rsidRPr="001A6603">
              <w:rPr>
                <w:rFonts w:cstheme="minorHAnsi"/>
                <w:sz w:val="20"/>
                <w:szCs w:val="20"/>
              </w:rPr>
              <w:t>2.613,19</w:t>
            </w: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center"/>
              <w:rPr>
                <w:rFonts w:cstheme="minorHAnsi"/>
                <w:sz w:val="20"/>
                <w:szCs w:val="20"/>
              </w:rPr>
            </w:pPr>
            <w:r w:rsidRPr="001A6603">
              <w:rPr>
                <w:rFonts w:cstheme="minorHAnsi"/>
                <w:sz w:val="20"/>
                <w:szCs w:val="20"/>
              </w:rPr>
              <w:t>0</w:t>
            </w:r>
          </w:p>
        </w:tc>
        <w:tc>
          <w:tcPr>
            <w:tcW w:w="997" w:type="dxa"/>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rPr>
                <w:rFonts w:cstheme="minorHAnsi"/>
                <w:sz w:val="20"/>
                <w:szCs w:val="20"/>
              </w:rPr>
            </w:pPr>
            <w:r w:rsidRPr="001A6603">
              <w:rPr>
                <w:rFonts w:cstheme="minorHAnsi"/>
                <w:sz w:val="20"/>
                <w:szCs w:val="20"/>
              </w:rPr>
              <w:t>2.630,19</w:t>
            </w: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rPr>
            </w:pPr>
            <w:r w:rsidRPr="001A6603">
              <w:rPr>
                <w:rFonts w:cstheme="minorHAnsi"/>
                <w:sz w:val="20"/>
                <w:szCs w:val="20"/>
              </w:rPr>
              <w:t>2.613,19</w:t>
            </w:r>
          </w:p>
        </w:tc>
        <w:tc>
          <w:tcPr>
            <w:tcW w:w="851"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center"/>
              <w:rPr>
                <w:rFonts w:cstheme="minorHAnsi"/>
                <w:sz w:val="20"/>
                <w:szCs w:val="20"/>
              </w:rPr>
            </w:pPr>
            <w:r w:rsidRPr="001A6603">
              <w:rPr>
                <w:rFonts w:cstheme="minorHAnsi"/>
                <w:sz w:val="20"/>
                <w:szCs w:val="20"/>
              </w:rPr>
              <w:t>0</w:t>
            </w:r>
          </w:p>
        </w:tc>
      </w:tr>
      <w:tr w:rsidR="001A6603" w:rsidRPr="001A6603" w:rsidTr="001A6603">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27</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 xml:space="preserve">Nastavak dobre suradnje sa kantonalnom inpekcijom za PPZ </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
                <w:bCs/>
                <w:sz w:val="20"/>
                <w:szCs w:val="20"/>
              </w:rPr>
            </w:pPr>
            <w:r w:rsidRPr="001A6603">
              <w:rPr>
                <w:rFonts w:cstheme="minorHAnsi"/>
                <w:bCs/>
                <w:sz w:val="20"/>
                <w:szCs w:val="20"/>
              </w:rPr>
              <w:t>Sarađivati sa</w:t>
            </w:r>
            <w:r w:rsidRPr="001A6603">
              <w:rPr>
                <w:rFonts w:cstheme="minorHAnsi"/>
                <w:b/>
                <w:bCs/>
                <w:sz w:val="20"/>
                <w:szCs w:val="20"/>
              </w:rPr>
              <w:t xml:space="preserve"> </w:t>
            </w:r>
            <w:r w:rsidRPr="001A6603">
              <w:rPr>
                <w:rFonts w:cstheme="minorHAnsi"/>
                <w:sz w:val="20"/>
                <w:szCs w:val="20"/>
                <w:lang w:val="sr-Latn-BA"/>
              </w:rPr>
              <w:t>kantonalnom inpekcijom za PPZ</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Kontinuirana saradnja sa</w:t>
            </w:r>
            <w:r w:rsidRPr="001A6603">
              <w:rPr>
                <w:rFonts w:cstheme="minorHAnsi"/>
                <w:sz w:val="20"/>
                <w:szCs w:val="20"/>
                <w:lang w:val="sr-Latn-BA"/>
              </w:rPr>
              <w:t>kantonalnom inpekcijom za PPZ</w:t>
            </w:r>
            <w:r w:rsidRPr="001A6603">
              <w:rPr>
                <w:rFonts w:cstheme="minorHAnsi"/>
                <w:sz w:val="20"/>
                <w:szCs w:val="20"/>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28</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 xml:space="preserve">Saradnja sa drugim vatrogasnim jedinicama sa područja Kantona, </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0"/>
              <w:rPr>
                <w:rFonts w:cstheme="minorHAnsi"/>
                <w:b/>
                <w:bCs/>
                <w:sz w:val="20"/>
                <w:szCs w:val="20"/>
              </w:rPr>
            </w:pPr>
            <w:r w:rsidRPr="001A6603">
              <w:rPr>
                <w:rFonts w:cstheme="minorHAnsi"/>
                <w:bCs/>
                <w:sz w:val="20"/>
                <w:szCs w:val="20"/>
              </w:rPr>
              <w:t>Sarađivati sa</w:t>
            </w:r>
            <w:r w:rsidRPr="001A6603">
              <w:rPr>
                <w:rFonts w:cstheme="minorHAnsi"/>
                <w:b/>
                <w:bCs/>
                <w:sz w:val="20"/>
                <w:szCs w:val="20"/>
              </w:rPr>
              <w:t xml:space="preserve"> </w:t>
            </w:r>
            <w:r w:rsidRPr="001A6603">
              <w:rPr>
                <w:rFonts w:cstheme="minorHAnsi"/>
                <w:sz w:val="20"/>
                <w:szCs w:val="20"/>
                <w:lang w:val="sr-Latn-BA"/>
              </w:rPr>
              <w:t xml:space="preserve">vatrogasnim jedinicama sa područja Kantona, </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 xml:space="preserve">Kontinuirana saradnja sa </w:t>
            </w:r>
            <w:r w:rsidRPr="001A6603">
              <w:rPr>
                <w:rFonts w:cstheme="minorHAnsi"/>
                <w:b/>
                <w:bCs/>
                <w:sz w:val="20"/>
                <w:szCs w:val="20"/>
              </w:rPr>
              <w:t xml:space="preserve"> </w:t>
            </w:r>
            <w:r w:rsidRPr="001A6603">
              <w:rPr>
                <w:rFonts w:cstheme="minorHAnsi"/>
                <w:sz w:val="20"/>
                <w:szCs w:val="20"/>
                <w:lang w:val="sr-Latn-BA"/>
              </w:rPr>
              <w:t xml:space="preserve">vatrogasnim jedinicama sa područja Kantona, </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29</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pStyle w:val="Default"/>
              <w:rPr>
                <w:rFonts w:asciiTheme="minorHAnsi" w:hAnsiTheme="minorHAnsi" w:cstheme="minorHAnsi"/>
                <w:sz w:val="20"/>
                <w:szCs w:val="20"/>
              </w:rPr>
            </w:pPr>
            <w:r w:rsidRPr="001A6603">
              <w:rPr>
                <w:rFonts w:asciiTheme="minorHAnsi" w:hAnsiTheme="minorHAnsi" w:cstheme="minorHAnsi"/>
                <w:sz w:val="20"/>
                <w:szCs w:val="20"/>
              </w:rPr>
              <w:t>Planiranje i provedba promidžbenih aktivnosti u cilju podizanja kulture zaštite  od požara</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rPr>
                <w:rFonts w:cstheme="minorHAnsi"/>
                <w:bCs/>
                <w:sz w:val="20"/>
                <w:szCs w:val="20"/>
              </w:rPr>
            </w:pPr>
            <w:r w:rsidRPr="001A6603">
              <w:rPr>
                <w:rFonts w:cstheme="minorHAnsi"/>
                <w:bCs/>
                <w:sz w:val="20"/>
                <w:szCs w:val="20"/>
              </w:rPr>
              <w:t xml:space="preserve">Posjete učenika osnovnih škola i djece iz </w:t>
            </w:r>
            <w:r w:rsidRPr="001A6603">
              <w:rPr>
                <w:rFonts w:cstheme="minorHAnsi"/>
                <w:sz w:val="20"/>
                <w:szCs w:val="20"/>
              </w:rPr>
              <w:t xml:space="preserve">predškolskih ustanova </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Vatrogasnu jedinicu posjetilo oko 250 učenika osnovnih  škola i oko 70 djece iz predškolskih ustanova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2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t>30</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rPr>
                <w:rFonts w:cstheme="minorHAnsi"/>
                <w:sz w:val="20"/>
                <w:szCs w:val="20"/>
                <w:lang w:val="sr-Latn-BA"/>
              </w:rPr>
            </w:pPr>
            <w:r w:rsidRPr="001A6603">
              <w:rPr>
                <w:rFonts w:cstheme="minorHAnsi"/>
                <w:sz w:val="20"/>
                <w:szCs w:val="20"/>
                <w:lang w:val="sr-Latn-BA"/>
              </w:rPr>
              <w:t xml:space="preserve">Obezbjeđivanje svih kulturnih i sportskih i drugih  manifestacija na području </w:t>
            </w:r>
            <w:r w:rsidRPr="001A6603">
              <w:rPr>
                <w:rFonts w:cstheme="minorHAnsi"/>
                <w:sz w:val="20"/>
                <w:szCs w:val="20"/>
                <w:lang w:val="sr-Latn-BA"/>
              </w:rPr>
              <w:lastRenderedPageBreak/>
              <w:t>Općine</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0"/>
              <w:rPr>
                <w:rFonts w:cstheme="minorHAnsi"/>
                <w:b/>
                <w:bCs/>
                <w:sz w:val="20"/>
                <w:szCs w:val="20"/>
              </w:rPr>
            </w:pPr>
            <w:r w:rsidRPr="001A6603">
              <w:rPr>
                <w:rFonts w:cstheme="minorHAnsi"/>
                <w:bCs/>
                <w:sz w:val="20"/>
                <w:szCs w:val="20"/>
              </w:rPr>
              <w:t>Po potrebi  organizirati vatrogasno</w:t>
            </w:r>
            <w:r w:rsidRPr="001A6603">
              <w:rPr>
                <w:rFonts w:cstheme="minorHAnsi"/>
                <w:b/>
                <w:bCs/>
                <w:sz w:val="20"/>
                <w:szCs w:val="20"/>
              </w:rPr>
              <w:t xml:space="preserve"> </w:t>
            </w:r>
            <w:r w:rsidRPr="001A6603">
              <w:rPr>
                <w:rFonts w:cstheme="minorHAnsi"/>
                <w:sz w:val="20"/>
                <w:szCs w:val="20"/>
                <w:lang w:val="sr-Latn-BA"/>
              </w:rPr>
              <w:t xml:space="preserve">obezbjeđivanje svih kulturnih i sportskih i </w:t>
            </w:r>
            <w:r w:rsidRPr="001A6603">
              <w:rPr>
                <w:rFonts w:cstheme="minorHAnsi"/>
                <w:sz w:val="20"/>
                <w:szCs w:val="20"/>
                <w:lang w:val="sr-Latn-BA"/>
              </w:rPr>
              <w:lastRenderedPageBreak/>
              <w:t>drugih  manifestacija na području Općine</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lastRenderedPageBreak/>
              <w:t xml:space="preserve">Vatrogasno obezbjeđeno-6 kulturnih, sportskih i drugih </w:t>
            </w:r>
            <w:r w:rsidRPr="001A6603">
              <w:rPr>
                <w:rFonts w:cstheme="minorHAnsi"/>
                <w:sz w:val="20"/>
                <w:szCs w:val="20"/>
              </w:rPr>
              <w:lastRenderedPageBreak/>
              <w:t>manifestacija</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p>
        </w:tc>
      </w:tr>
      <w:tr w:rsidR="001A6603" w:rsidRPr="001A6603" w:rsidTr="001A6603">
        <w:trPr>
          <w:trHeight w:val="788"/>
        </w:trPr>
        <w:tc>
          <w:tcPr>
            <w:tcW w:w="426" w:type="dxa"/>
            <w:gridSpan w:val="2"/>
            <w:tcBorders>
              <w:top w:val="single" w:sz="4" w:space="0" w:color="auto"/>
              <w:left w:val="single" w:sz="4" w:space="0" w:color="auto"/>
              <w:bottom w:val="single" w:sz="4" w:space="0" w:color="auto"/>
              <w:right w:val="single" w:sz="4" w:space="0" w:color="auto"/>
            </w:tcBorders>
            <w:shd w:val="clear" w:color="auto" w:fill="DBE5F1"/>
            <w:noWrap/>
            <w:vAlign w:val="center"/>
          </w:tcPr>
          <w:p w:rsidR="001A6603" w:rsidRPr="001A6603" w:rsidRDefault="001A6603" w:rsidP="00797327">
            <w:pPr>
              <w:ind w:left="-57"/>
              <w:rPr>
                <w:rFonts w:cstheme="minorHAnsi"/>
                <w:bCs/>
                <w:sz w:val="20"/>
                <w:szCs w:val="20"/>
              </w:rPr>
            </w:pPr>
            <w:r w:rsidRPr="001A6603">
              <w:rPr>
                <w:rFonts w:cstheme="minorHAnsi"/>
                <w:bCs/>
                <w:sz w:val="20"/>
                <w:szCs w:val="20"/>
              </w:rPr>
              <w:lastRenderedPageBreak/>
              <w:t>31</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lang w:val="sr-Latn-BA"/>
              </w:rPr>
            </w:pPr>
            <w:r w:rsidRPr="001A6603">
              <w:rPr>
                <w:rFonts w:cstheme="minorHAnsi"/>
                <w:sz w:val="20"/>
                <w:szCs w:val="20"/>
                <w:lang w:val="sr-Latn-BA"/>
              </w:rPr>
              <w:t>Redovno održavanje i servisiranje vatrogasnih vozila i opreme</w:t>
            </w:r>
          </w:p>
        </w:tc>
        <w:tc>
          <w:tcPr>
            <w:tcW w:w="702"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rPr>
                <w:rFonts w:cstheme="minorHAnsi"/>
                <w:b/>
                <w:bCs/>
                <w:sz w:val="20"/>
                <w:szCs w:val="20"/>
              </w:rPr>
            </w:pPr>
          </w:p>
        </w:tc>
        <w:tc>
          <w:tcPr>
            <w:tcW w:w="2757" w:type="dxa"/>
            <w:tcBorders>
              <w:top w:val="single" w:sz="4" w:space="0" w:color="auto"/>
              <w:left w:val="single" w:sz="4" w:space="0" w:color="auto"/>
              <w:bottom w:val="single" w:sz="4" w:space="0" w:color="auto"/>
              <w:right w:val="single" w:sz="4" w:space="0" w:color="000000"/>
            </w:tcBorders>
            <w:shd w:val="clear" w:color="auto" w:fill="DBE5F1"/>
            <w:vAlign w:val="center"/>
          </w:tcPr>
          <w:p w:rsidR="001A6603" w:rsidRPr="001A6603" w:rsidRDefault="001A6603" w:rsidP="00797327">
            <w:pPr>
              <w:spacing w:after="0"/>
              <w:rPr>
                <w:rFonts w:cstheme="minorHAnsi"/>
                <w:b/>
                <w:bCs/>
                <w:sz w:val="20"/>
                <w:szCs w:val="20"/>
              </w:rPr>
            </w:pPr>
            <w:r w:rsidRPr="001A6603">
              <w:rPr>
                <w:rFonts w:cstheme="minorHAnsi"/>
                <w:sz w:val="20"/>
                <w:szCs w:val="20"/>
              </w:rPr>
              <w:t>Svakodnevni i semični pregledi vatrogasnih vozila i opreme</w:t>
            </w:r>
          </w:p>
        </w:tc>
        <w:tc>
          <w:tcPr>
            <w:tcW w:w="256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Svakodnevni i semični pregledi vatrogasnih vozila i opreme</w:t>
            </w:r>
          </w:p>
        </w:tc>
        <w:tc>
          <w:tcPr>
            <w:tcW w:w="113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spacing w:after="0"/>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spacing w:after="0"/>
              <w:jc w:val="right"/>
              <w:rPr>
                <w:rFonts w:cstheme="minorHAnsi"/>
                <w:sz w:val="20"/>
                <w:szCs w:val="20"/>
              </w:rPr>
            </w:pPr>
          </w:p>
        </w:tc>
        <w:tc>
          <w:tcPr>
            <w:tcW w:w="846" w:type="dxa"/>
            <w:gridSpan w:val="2"/>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spacing w:after="0"/>
              <w:jc w:val="right"/>
              <w:rPr>
                <w:rFonts w:cstheme="minorHAnsi"/>
                <w:sz w:val="20"/>
                <w:szCs w:val="20"/>
              </w:rPr>
            </w:pP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jc w:val="right"/>
              <w:rPr>
                <w:rFonts w:cstheme="minorHAnsi"/>
                <w:sz w:val="20"/>
                <w:szCs w:val="20"/>
              </w:rPr>
            </w:pP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jc w:val="right"/>
              <w:rPr>
                <w:rFonts w:cstheme="minorHAnsi"/>
                <w:sz w:val="20"/>
                <w:szCs w:val="20"/>
              </w:rPr>
            </w:pP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jc w:val="right"/>
              <w:rPr>
                <w:rFonts w:cstheme="minorHAnsi"/>
                <w:sz w:val="20"/>
                <w:szCs w:val="20"/>
              </w:rPr>
            </w:pPr>
          </w:p>
        </w:tc>
      </w:tr>
      <w:tr w:rsidR="001A6603" w:rsidRPr="001A6603" w:rsidTr="00797327">
        <w:trPr>
          <w:trHeight w:val="288"/>
        </w:trPr>
        <w:tc>
          <w:tcPr>
            <w:tcW w:w="7209" w:type="dxa"/>
            <w:gridSpan w:val="8"/>
            <w:tcBorders>
              <w:top w:val="single" w:sz="4" w:space="0" w:color="auto"/>
              <w:left w:val="single" w:sz="4" w:space="0" w:color="auto"/>
              <w:bottom w:val="single" w:sz="4" w:space="0" w:color="auto"/>
              <w:right w:val="single" w:sz="4" w:space="0" w:color="000000"/>
            </w:tcBorders>
            <w:shd w:val="clear" w:color="auto" w:fill="DBE5F1"/>
            <w:noWrap/>
            <w:vAlign w:val="center"/>
          </w:tcPr>
          <w:p w:rsidR="001A6603" w:rsidRPr="001A6603" w:rsidRDefault="001A6603" w:rsidP="00797327">
            <w:pPr>
              <w:rPr>
                <w:rFonts w:cstheme="minorHAnsi"/>
                <w:b/>
                <w:bCs/>
                <w:sz w:val="20"/>
                <w:szCs w:val="20"/>
              </w:rPr>
            </w:pPr>
            <w:r w:rsidRPr="001A6603">
              <w:rPr>
                <w:rFonts w:cstheme="minorHAnsi"/>
                <w:b/>
                <w:bCs/>
                <w:sz w:val="20"/>
                <w:szCs w:val="20"/>
              </w:rPr>
              <w:t xml:space="preserve">    B. Ukupno redovni poslovi</w:t>
            </w:r>
          </w:p>
        </w:tc>
        <w:tc>
          <w:tcPr>
            <w:tcW w:w="3706"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r w:rsidRPr="001A6603">
              <w:rPr>
                <w:rFonts w:cstheme="minorHAnsi"/>
                <w:sz w:val="20"/>
                <w:szCs w:val="20"/>
              </w:rPr>
              <w:t>76.933,30</w:t>
            </w: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76.933,30</w:t>
            </w:r>
          </w:p>
        </w:tc>
        <w:tc>
          <w:tcPr>
            <w:tcW w:w="846"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0</w:t>
            </w:r>
          </w:p>
        </w:tc>
        <w:tc>
          <w:tcPr>
            <w:tcW w:w="997"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25.075,69</w:t>
            </w:r>
          </w:p>
        </w:tc>
        <w:tc>
          <w:tcPr>
            <w:tcW w:w="1134"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cstheme="minorHAnsi"/>
                <w:sz w:val="20"/>
                <w:szCs w:val="20"/>
              </w:rPr>
              <w:t>25.075,69</w:t>
            </w:r>
          </w:p>
        </w:tc>
        <w:tc>
          <w:tcPr>
            <w:tcW w:w="851" w:type="dxa"/>
            <w:gridSpan w:val="2"/>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center"/>
              <w:rPr>
                <w:rFonts w:cstheme="minorHAnsi"/>
                <w:sz w:val="20"/>
                <w:szCs w:val="20"/>
              </w:rPr>
            </w:pPr>
            <w:r w:rsidRPr="001A6603">
              <w:rPr>
                <w:rFonts w:cstheme="minorHAnsi"/>
                <w:sz w:val="20"/>
                <w:szCs w:val="20"/>
              </w:rPr>
              <w:t>0</w:t>
            </w:r>
          </w:p>
        </w:tc>
      </w:tr>
    </w:tbl>
    <w:p w:rsidR="001A6603" w:rsidRPr="001A6603" w:rsidRDefault="001A6603" w:rsidP="001A6603">
      <w:pPr>
        <w:spacing w:before="120" w:after="0" w:line="240" w:lineRule="auto"/>
        <w:jc w:val="both"/>
        <w:rPr>
          <w:rFonts w:cstheme="minorHAnsi"/>
          <w:sz w:val="20"/>
          <w:szCs w:val="20"/>
          <w:lang w:val="bs-Latn-BA"/>
        </w:rPr>
      </w:pPr>
      <w:r w:rsidRPr="001A6603">
        <w:rPr>
          <w:rFonts w:cstheme="minorHAnsi"/>
          <w:sz w:val="20"/>
          <w:szCs w:val="20"/>
          <w:lang w:val="bs-Latn-BA"/>
        </w:rPr>
        <w:t>Rekapitulacija finansijskih sredstava ostvarenih aktivnosti u tekućoj godini</w:t>
      </w:r>
    </w:p>
    <w:tbl>
      <w:tblPr>
        <w:tblW w:w="16018" w:type="dxa"/>
        <w:tblInd w:w="-34" w:type="dxa"/>
        <w:tblLayout w:type="fixed"/>
        <w:tblLook w:val="04A0" w:firstRow="1" w:lastRow="0" w:firstColumn="1" w:lastColumn="0" w:noHBand="0" w:noVBand="1"/>
      </w:tblPr>
      <w:tblGrid>
        <w:gridCol w:w="7088"/>
        <w:gridCol w:w="1418"/>
        <w:gridCol w:w="1559"/>
        <w:gridCol w:w="1276"/>
        <w:gridCol w:w="1275"/>
        <w:gridCol w:w="1134"/>
        <w:gridCol w:w="1134"/>
        <w:gridCol w:w="1134"/>
      </w:tblGrid>
      <w:tr w:rsidR="001A6603" w:rsidRPr="001A6603" w:rsidTr="00797327">
        <w:trPr>
          <w:trHeight w:val="477"/>
        </w:trPr>
        <w:tc>
          <w:tcPr>
            <w:tcW w:w="7088" w:type="dxa"/>
            <w:tcBorders>
              <w:top w:val="single" w:sz="4" w:space="0" w:color="auto"/>
              <w:left w:val="single" w:sz="4" w:space="0" w:color="auto"/>
              <w:bottom w:val="single" w:sz="4" w:space="0" w:color="auto"/>
            </w:tcBorders>
            <w:shd w:val="clear" w:color="auto" w:fill="DBE5F1"/>
            <w:noWrap/>
            <w:vAlign w:val="center"/>
            <w:hideMark/>
          </w:tcPr>
          <w:p w:rsidR="001A6603" w:rsidRPr="001A6603" w:rsidRDefault="001A6603" w:rsidP="00797327">
            <w:pPr>
              <w:spacing w:after="0"/>
              <w:rPr>
                <w:rFonts w:cstheme="minorHAnsi"/>
                <w:b/>
                <w:bCs/>
                <w:sz w:val="20"/>
                <w:szCs w:val="20"/>
              </w:rPr>
            </w:pPr>
            <w:r w:rsidRPr="001A6603">
              <w:rPr>
                <w:rFonts w:cstheme="minorHAnsi"/>
                <w:b/>
                <w:bCs/>
                <w:sz w:val="20"/>
                <w:szCs w:val="20"/>
              </w:rPr>
              <w:t>A. Ukupno strateško programski prioriteti</w:t>
            </w:r>
          </w:p>
        </w:tc>
        <w:tc>
          <w:tcPr>
            <w:tcW w:w="1418" w:type="dxa"/>
            <w:tcBorders>
              <w:top w:val="single" w:sz="4" w:space="0" w:color="auto"/>
              <w:bottom w:val="single" w:sz="4" w:space="0" w:color="auto"/>
              <w:right w:val="single" w:sz="4" w:space="0" w:color="auto"/>
            </w:tcBorders>
            <w:shd w:val="clear" w:color="auto" w:fill="DBE5F1"/>
          </w:tcPr>
          <w:p w:rsidR="001A6603" w:rsidRPr="001A6603" w:rsidRDefault="001A6603" w:rsidP="00797327">
            <w:pPr>
              <w:spacing w:after="0"/>
              <w:jc w:val="right"/>
              <w:rPr>
                <w:rFonts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rPr>
            </w:pPr>
            <w:r w:rsidRPr="001A6603">
              <w:rPr>
                <w:rFonts w:eastAsia="Times New Roman" w:cstheme="minorHAnsi"/>
                <w:sz w:val="20"/>
                <w:szCs w:val="20"/>
                <w:lang w:val="sr-Latn-BA"/>
              </w:rPr>
              <w:t>1.500  000,00</w:t>
            </w:r>
          </w:p>
        </w:tc>
        <w:tc>
          <w:tcPr>
            <w:tcW w:w="1276" w:type="dxa"/>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rPr>
            </w:pPr>
            <w:r w:rsidRPr="001A6603">
              <w:rPr>
                <w:rFonts w:eastAsia="Times New Roman" w:cstheme="minorHAnsi"/>
                <w:i/>
                <w:sz w:val="20"/>
                <w:szCs w:val="20"/>
                <w:lang w:val="sr-Latn-BA"/>
              </w:rPr>
              <w:t>30.000,00</w:t>
            </w:r>
          </w:p>
        </w:tc>
        <w:tc>
          <w:tcPr>
            <w:tcW w:w="1275" w:type="dxa"/>
            <w:tcBorders>
              <w:top w:val="single" w:sz="4" w:space="0" w:color="auto"/>
              <w:left w:val="nil"/>
              <w:bottom w:val="single" w:sz="4" w:space="0" w:color="auto"/>
              <w:right w:val="single" w:sz="4" w:space="0" w:color="auto"/>
            </w:tcBorders>
            <w:shd w:val="clear" w:color="auto" w:fill="DBE5F1"/>
            <w:vAlign w:val="center"/>
          </w:tcPr>
          <w:p w:rsidR="001A6603" w:rsidRPr="001A6603" w:rsidRDefault="001A6603" w:rsidP="00797327">
            <w:pPr>
              <w:spacing w:after="0"/>
              <w:rPr>
                <w:rFonts w:cstheme="minorHAnsi"/>
                <w:sz w:val="20"/>
                <w:szCs w:val="20"/>
              </w:rPr>
            </w:pPr>
            <w:r w:rsidRPr="001A6603">
              <w:rPr>
                <w:rFonts w:eastAsia="Times New Roman" w:cstheme="minorHAnsi"/>
                <w:sz w:val="20"/>
                <w:szCs w:val="20"/>
                <w:lang w:val="sr-Latn-BA"/>
              </w:rPr>
              <w:t>1.470.000,00</w:t>
            </w:r>
          </w:p>
        </w:tc>
        <w:tc>
          <w:tcPr>
            <w:tcW w:w="1134"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eastAsia="Times New Roman" w:cstheme="minorHAnsi"/>
                <w:i/>
                <w:sz w:val="20"/>
                <w:szCs w:val="20"/>
                <w:lang w:val="sr-Latn-BA"/>
              </w:rPr>
              <w:t>30.000,00</w:t>
            </w:r>
          </w:p>
        </w:tc>
        <w:tc>
          <w:tcPr>
            <w:tcW w:w="1134"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jc w:val="center"/>
              <w:rPr>
                <w:rFonts w:cstheme="minorHAnsi"/>
                <w:sz w:val="20"/>
                <w:szCs w:val="20"/>
              </w:rPr>
            </w:pPr>
            <w:r w:rsidRPr="001A6603">
              <w:rPr>
                <w:rStyle w:val="Referencakomentara"/>
                <w:rFonts w:cstheme="minorHAnsi"/>
                <w:sz w:val="20"/>
                <w:szCs w:val="20"/>
              </w:rPr>
              <w:t>0</w:t>
            </w:r>
          </w:p>
        </w:tc>
        <w:tc>
          <w:tcPr>
            <w:tcW w:w="1134" w:type="dxa"/>
            <w:tcBorders>
              <w:top w:val="single" w:sz="4" w:space="0" w:color="auto"/>
              <w:left w:val="nil"/>
              <w:bottom w:val="single" w:sz="4" w:space="0" w:color="auto"/>
              <w:right w:val="single" w:sz="4" w:space="0" w:color="auto"/>
            </w:tcBorders>
            <w:shd w:val="clear" w:color="auto" w:fill="DBE5F1"/>
          </w:tcPr>
          <w:p w:rsidR="001A6603" w:rsidRPr="001A6603" w:rsidRDefault="001A6603" w:rsidP="00797327">
            <w:pPr>
              <w:rPr>
                <w:rFonts w:cstheme="minorHAnsi"/>
                <w:sz w:val="20"/>
                <w:szCs w:val="20"/>
              </w:rPr>
            </w:pPr>
            <w:r w:rsidRPr="001A6603">
              <w:rPr>
                <w:rFonts w:eastAsia="Times New Roman" w:cstheme="minorHAnsi"/>
                <w:i/>
                <w:sz w:val="20"/>
                <w:szCs w:val="20"/>
                <w:lang w:val="sr-Latn-BA"/>
              </w:rPr>
              <w:t>10 000,00</w:t>
            </w:r>
          </w:p>
        </w:tc>
      </w:tr>
      <w:tr w:rsidR="001A6603" w:rsidRPr="001A6603" w:rsidTr="00797327">
        <w:trPr>
          <w:trHeight w:val="288"/>
        </w:trPr>
        <w:tc>
          <w:tcPr>
            <w:tcW w:w="7088" w:type="dxa"/>
            <w:tcBorders>
              <w:top w:val="single" w:sz="4" w:space="0" w:color="auto"/>
              <w:left w:val="single" w:sz="4" w:space="0" w:color="auto"/>
              <w:bottom w:val="single" w:sz="4" w:space="0" w:color="auto"/>
            </w:tcBorders>
            <w:shd w:val="clear" w:color="auto" w:fill="DBE5F1"/>
            <w:noWrap/>
            <w:vAlign w:val="center"/>
            <w:hideMark/>
          </w:tcPr>
          <w:p w:rsidR="001A6603" w:rsidRPr="001A6603" w:rsidRDefault="001A6603" w:rsidP="00797327">
            <w:pPr>
              <w:spacing w:after="0"/>
              <w:rPr>
                <w:rFonts w:cstheme="minorHAnsi"/>
                <w:b/>
                <w:bCs/>
                <w:sz w:val="20"/>
                <w:szCs w:val="20"/>
              </w:rPr>
            </w:pPr>
            <w:r w:rsidRPr="001A6603">
              <w:rPr>
                <w:rFonts w:cstheme="minorHAnsi"/>
                <w:b/>
                <w:bCs/>
                <w:sz w:val="20"/>
                <w:szCs w:val="20"/>
              </w:rPr>
              <w:t>B. Ukupno redovni poslovi</w:t>
            </w:r>
          </w:p>
        </w:tc>
        <w:tc>
          <w:tcPr>
            <w:tcW w:w="1418" w:type="dxa"/>
            <w:tcBorders>
              <w:top w:val="single" w:sz="4" w:space="0" w:color="auto"/>
              <w:bottom w:val="single" w:sz="4" w:space="0" w:color="auto"/>
              <w:right w:val="single" w:sz="4" w:space="0" w:color="auto"/>
            </w:tcBorders>
            <w:shd w:val="clear" w:color="auto" w:fill="DBE5F1"/>
          </w:tcPr>
          <w:p w:rsidR="001A6603" w:rsidRPr="001A6603" w:rsidRDefault="001A6603" w:rsidP="00797327">
            <w:pPr>
              <w:spacing w:after="0"/>
              <w:jc w:val="right"/>
              <w:rPr>
                <w:rFonts w:cstheme="minorHAnsi"/>
                <w:sz w:val="20"/>
                <w:szCs w:val="20"/>
              </w:rPr>
            </w:pPr>
          </w:p>
        </w:tc>
        <w:tc>
          <w:tcPr>
            <w:tcW w:w="1559" w:type="dxa"/>
            <w:tcBorders>
              <w:top w:val="nil"/>
              <w:left w:val="single" w:sz="4" w:space="0" w:color="auto"/>
              <w:bottom w:val="single" w:sz="4" w:space="0" w:color="auto"/>
              <w:right w:val="single" w:sz="4" w:space="0" w:color="auto"/>
            </w:tcBorders>
            <w:shd w:val="clear" w:color="auto" w:fill="DBE5F1"/>
          </w:tcPr>
          <w:p w:rsidR="001A6603" w:rsidRPr="001A6603" w:rsidRDefault="001A6603" w:rsidP="00797327">
            <w:pPr>
              <w:spacing w:after="0"/>
              <w:jc w:val="right"/>
              <w:rPr>
                <w:rFonts w:cstheme="minorHAnsi"/>
                <w:sz w:val="20"/>
                <w:szCs w:val="20"/>
              </w:rPr>
            </w:pPr>
            <w:r w:rsidRPr="001A6603">
              <w:rPr>
                <w:rFonts w:cstheme="minorHAnsi"/>
                <w:sz w:val="20"/>
                <w:szCs w:val="20"/>
              </w:rPr>
              <w:t>76.933,30</w:t>
            </w:r>
          </w:p>
        </w:tc>
        <w:tc>
          <w:tcPr>
            <w:tcW w:w="1276" w:type="dxa"/>
            <w:tcBorders>
              <w:top w:val="nil"/>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76.933,30</w:t>
            </w:r>
          </w:p>
        </w:tc>
        <w:tc>
          <w:tcPr>
            <w:tcW w:w="1275" w:type="dxa"/>
            <w:tcBorders>
              <w:top w:val="nil"/>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0</w:t>
            </w:r>
          </w:p>
        </w:tc>
        <w:tc>
          <w:tcPr>
            <w:tcW w:w="1134" w:type="dxa"/>
            <w:tcBorders>
              <w:top w:val="nil"/>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25.075,69</w:t>
            </w:r>
          </w:p>
        </w:tc>
        <w:tc>
          <w:tcPr>
            <w:tcW w:w="1134" w:type="dxa"/>
            <w:tcBorders>
              <w:top w:val="nil"/>
              <w:left w:val="nil"/>
              <w:bottom w:val="single" w:sz="4" w:space="0" w:color="auto"/>
              <w:right w:val="single" w:sz="4" w:space="0" w:color="auto"/>
            </w:tcBorders>
            <w:shd w:val="clear" w:color="auto" w:fill="DBE5F1"/>
          </w:tcPr>
          <w:p w:rsidR="001A6603" w:rsidRPr="001A6603" w:rsidRDefault="001A6603" w:rsidP="00797327">
            <w:pPr>
              <w:spacing w:after="0"/>
              <w:rPr>
                <w:rFonts w:cstheme="minorHAnsi"/>
                <w:sz w:val="20"/>
                <w:szCs w:val="20"/>
              </w:rPr>
            </w:pPr>
            <w:r w:rsidRPr="001A6603">
              <w:rPr>
                <w:rFonts w:cstheme="minorHAnsi"/>
                <w:sz w:val="20"/>
                <w:szCs w:val="20"/>
              </w:rPr>
              <w:t>25.075,69</w:t>
            </w:r>
          </w:p>
        </w:tc>
        <w:tc>
          <w:tcPr>
            <w:tcW w:w="1134" w:type="dxa"/>
            <w:tcBorders>
              <w:top w:val="nil"/>
              <w:left w:val="nil"/>
              <w:bottom w:val="single" w:sz="4" w:space="0" w:color="auto"/>
              <w:right w:val="single" w:sz="4" w:space="0" w:color="auto"/>
            </w:tcBorders>
            <w:shd w:val="clear" w:color="auto" w:fill="DBE5F1"/>
          </w:tcPr>
          <w:p w:rsidR="001A6603" w:rsidRPr="001A6603" w:rsidRDefault="001A6603" w:rsidP="00797327">
            <w:pPr>
              <w:jc w:val="right"/>
              <w:rPr>
                <w:rFonts w:cstheme="minorHAnsi"/>
                <w:sz w:val="20"/>
                <w:szCs w:val="20"/>
              </w:rPr>
            </w:pPr>
            <w:r w:rsidRPr="001A6603">
              <w:rPr>
                <w:rFonts w:cstheme="minorHAnsi"/>
                <w:sz w:val="20"/>
                <w:szCs w:val="20"/>
              </w:rPr>
              <w:t>0</w:t>
            </w:r>
          </w:p>
        </w:tc>
      </w:tr>
      <w:tr w:rsidR="001A6603" w:rsidRPr="001A6603" w:rsidTr="00797327">
        <w:trPr>
          <w:trHeight w:val="288"/>
        </w:trPr>
        <w:tc>
          <w:tcPr>
            <w:tcW w:w="7088" w:type="dxa"/>
            <w:tcBorders>
              <w:top w:val="single" w:sz="4" w:space="0" w:color="auto"/>
              <w:left w:val="single" w:sz="4" w:space="0" w:color="auto"/>
              <w:bottom w:val="single" w:sz="4" w:space="0" w:color="auto"/>
            </w:tcBorders>
            <w:shd w:val="clear" w:color="000000" w:fill="8DB3E2"/>
            <w:noWrap/>
            <w:vAlign w:val="center"/>
            <w:hideMark/>
          </w:tcPr>
          <w:p w:rsidR="001A6603" w:rsidRPr="001A6603" w:rsidRDefault="001A6603" w:rsidP="00797327">
            <w:pPr>
              <w:spacing w:after="0"/>
              <w:rPr>
                <w:rFonts w:cstheme="minorHAnsi"/>
                <w:b/>
                <w:bCs/>
                <w:sz w:val="20"/>
                <w:szCs w:val="20"/>
              </w:rPr>
            </w:pPr>
            <w:r w:rsidRPr="001A6603">
              <w:rPr>
                <w:rFonts w:cstheme="minorHAnsi"/>
                <w:b/>
                <w:bCs/>
                <w:sz w:val="20"/>
                <w:szCs w:val="20"/>
              </w:rPr>
              <w:t>U K U P N O  S R E D S T A V A  (A + B):</w:t>
            </w:r>
          </w:p>
        </w:tc>
        <w:tc>
          <w:tcPr>
            <w:tcW w:w="1418" w:type="dxa"/>
            <w:tcBorders>
              <w:top w:val="single" w:sz="4" w:space="0" w:color="auto"/>
              <w:bottom w:val="single" w:sz="4" w:space="0" w:color="auto"/>
              <w:right w:val="single" w:sz="4" w:space="0" w:color="auto"/>
            </w:tcBorders>
            <w:shd w:val="clear" w:color="000000" w:fill="8DB3E2"/>
          </w:tcPr>
          <w:p w:rsidR="001A6603" w:rsidRPr="001A6603" w:rsidRDefault="001A6603" w:rsidP="00797327">
            <w:pPr>
              <w:spacing w:after="0"/>
              <w:jc w:val="right"/>
              <w:rPr>
                <w:rFonts w:cstheme="minorHAnsi"/>
                <w:b/>
                <w:bCs/>
                <w:sz w:val="20"/>
                <w:szCs w:val="20"/>
              </w:rPr>
            </w:pPr>
          </w:p>
        </w:tc>
        <w:tc>
          <w:tcPr>
            <w:tcW w:w="1559" w:type="dxa"/>
            <w:tcBorders>
              <w:top w:val="nil"/>
              <w:left w:val="single" w:sz="4" w:space="0" w:color="auto"/>
              <w:bottom w:val="single" w:sz="4" w:space="0" w:color="auto"/>
              <w:right w:val="single" w:sz="4" w:space="0" w:color="auto"/>
            </w:tcBorders>
            <w:shd w:val="clear" w:color="000000" w:fill="8DB3E2"/>
            <w:vAlign w:val="center"/>
          </w:tcPr>
          <w:p w:rsidR="001A6603" w:rsidRPr="001A6603" w:rsidRDefault="001A6603" w:rsidP="00797327">
            <w:pPr>
              <w:spacing w:after="0"/>
              <w:rPr>
                <w:rFonts w:cstheme="minorHAnsi"/>
                <w:bCs/>
                <w:sz w:val="20"/>
                <w:szCs w:val="20"/>
              </w:rPr>
            </w:pPr>
            <w:r w:rsidRPr="001A6603">
              <w:rPr>
                <w:rFonts w:cstheme="minorHAnsi"/>
                <w:bCs/>
                <w:sz w:val="20"/>
                <w:szCs w:val="20"/>
              </w:rPr>
              <w:t>1.576.933, 30</w:t>
            </w:r>
          </w:p>
        </w:tc>
        <w:tc>
          <w:tcPr>
            <w:tcW w:w="1276" w:type="dxa"/>
            <w:tcBorders>
              <w:top w:val="nil"/>
              <w:left w:val="nil"/>
              <w:bottom w:val="single" w:sz="4" w:space="0" w:color="auto"/>
              <w:right w:val="single" w:sz="4" w:space="0" w:color="auto"/>
            </w:tcBorders>
            <w:shd w:val="clear" w:color="000000" w:fill="8DB3E2"/>
            <w:vAlign w:val="center"/>
          </w:tcPr>
          <w:p w:rsidR="001A6603" w:rsidRPr="001A6603" w:rsidRDefault="001A6603" w:rsidP="00797327">
            <w:pPr>
              <w:spacing w:after="0"/>
              <w:rPr>
                <w:rFonts w:cstheme="minorHAnsi"/>
                <w:b/>
                <w:bCs/>
                <w:sz w:val="20"/>
                <w:szCs w:val="20"/>
              </w:rPr>
            </w:pPr>
            <w:r w:rsidRPr="001A6603">
              <w:rPr>
                <w:rFonts w:eastAsia="Times New Roman" w:cstheme="minorHAnsi"/>
                <w:sz w:val="20"/>
                <w:szCs w:val="20"/>
                <w:lang w:val="sr-Latn-BA"/>
              </w:rPr>
              <w:t>106.</w:t>
            </w:r>
            <w:r w:rsidRPr="001A6603">
              <w:rPr>
                <w:rFonts w:cstheme="minorHAnsi"/>
                <w:sz w:val="20"/>
                <w:szCs w:val="20"/>
              </w:rPr>
              <w:t>933,30</w:t>
            </w:r>
          </w:p>
        </w:tc>
        <w:tc>
          <w:tcPr>
            <w:tcW w:w="1275" w:type="dxa"/>
            <w:tcBorders>
              <w:top w:val="nil"/>
              <w:left w:val="nil"/>
              <w:bottom w:val="single" w:sz="4" w:space="0" w:color="auto"/>
              <w:right w:val="single" w:sz="4" w:space="0" w:color="auto"/>
            </w:tcBorders>
            <w:shd w:val="clear" w:color="000000" w:fill="8DB3E2"/>
            <w:vAlign w:val="center"/>
          </w:tcPr>
          <w:p w:rsidR="001A6603" w:rsidRPr="001A6603" w:rsidRDefault="001A6603" w:rsidP="00797327">
            <w:pPr>
              <w:spacing w:after="0"/>
              <w:rPr>
                <w:rFonts w:cstheme="minorHAnsi"/>
                <w:b/>
                <w:bCs/>
                <w:sz w:val="20"/>
                <w:szCs w:val="20"/>
              </w:rPr>
            </w:pPr>
            <w:r w:rsidRPr="001A6603">
              <w:rPr>
                <w:rFonts w:eastAsia="Times New Roman" w:cstheme="minorHAnsi"/>
                <w:sz w:val="20"/>
                <w:szCs w:val="20"/>
                <w:lang w:val="sr-Latn-BA"/>
              </w:rPr>
              <w:t>1.470.000,00</w:t>
            </w:r>
          </w:p>
        </w:tc>
        <w:tc>
          <w:tcPr>
            <w:tcW w:w="1134" w:type="dxa"/>
            <w:tcBorders>
              <w:top w:val="nil"/>
              <w:left w:val="nil"/>
              <w:bottom w:val="single" w:sz="4" w:space="0" w:color="auto"/>
              <w:right w:val="single" w:sz="4" w:space="0" w:color="auto"/>
            </w:tcBorders>
            <w:shd w:val="clear" w:color="000000" w:fill="8DB3E2"/>
          </w:tcPr>
          <w:p w:rsidR="001A6603" w:rsidRPr="001A6603" w:rsidRDefault="001A6603" w:rsidP="00797327">
            <w:pPr>
              <w:spacing w:after="0"/>
              <w:rPr>
                <w:rFonts w:cstheme="minorHAnsi"/>
                <w:bCs/>
                <w:sz w:val="20"/>
                <w:szCs w:val="20"/>
              </w:rPr>
            </w:pPr>
            <w:r w:rsidRPr="001A6603">
              <w:rPr>
                <w:rFonts w:cstheme="minorHAnsi"/>
                <w:bCs/>
                <w:sz w:val="20"/>
                <w:szCs w:val="20"/>
              </w:rPr>
              <w:t>55.</w:t>
            </w:r>
            <w:r w:rsidRPr="001A6603">
              <w:rPr>
                <w:rFonts w:cstheme="minorHAnsi"/>
                <w:sz w:val="20"/>
                <w:szCs w:val="20"/>
              </w:rPr>
              <w:t>075,69</w:t>
            </w:r>
          </w:p>
        </w:tc>
        <w:tc>
          <w:tcPr>
            <w:tcW w:w="1134" w:type="dxa"/>
            <w:tcBorders>
              <w:top w:val="nil"/>
              <w:left w:val="nil"/>
              <w:bottom w:val="single" w:sz="4" w:space="0" w:color="auto"/>
              <w:right w:val="single" w:sz="4" w:space="0" w:color="auto"/>
            </w:tcBorders>
            <w:shd w:val="clear" w:color="000000" w:fill="8DB3E2"/>
          </w:tcPr>
          <w:p w:rsidR="001A6603" w:rsidRPr="001A6603" w:rsidRDefault="001A6603" w:rsidP="00797327">
            <w:pPr>
              <w:spacing w:after="0"/>
              <w:rPr>
                <w:rFonts w:cstheme="minorHAnsi"/>
                <w:b/>
                <w:bCs/>
                <w:sz w:val="20"/>
                <w:szCs w:val="20"/>
              </w:rPr>
            </w:pPr>
            <w:r w:rsidRPr="001A6603">
              <w:rPr>
                <w:rFonts w:cstheme="minorHAnsi"/>
                <w:sz w:val="20"/>
                <w:szCs w:val="20"/>
              </w:rPr>
              <w:t>25.075,69</w:t>
            </w:r>
          </w:p>
        </w:tc>
        <w:tc>
          <w:tcPr>
            <w:tcW w:w="1134" w:type="dxa"/>
            <w:tcBorders>
              <w:top w:val="nil"/>
              <w:left w:val="nil"/>
              <w:bottom w:val="single" w:sz="4" w:space="0" w:color="auto"/>
              <w:right w:val="single" w:sz="4" w:space="0" w:color="auto"/>
            </w:tcBorders>
            <w:shd w:val="clear" w:color="000000" w:fill="8DB3E2"/>
          </w:tcPr>
          <w:p w:rsidR="001A6603" w:rsidRPr="001A6603" w:rsidRDefault="001A6603" w:rsidP="00797327">
            <w:pPr>
              <w:spacing w:after="0"/>
              <w:rPr>
                <w:rFonts w:cstheme="minorHAnsi"/>
                <w:b/>
                <w:bCs/>
                <w:sz w:val="20"/>
                <w:szCs w:val="20"/>
              </w:rPr>
            </w:pPr>
            <w:r w:rsidRPr="001A6603">
              <w:rPr>
                <w:rFonts w:eastAsia="Times New Roman" w:cstheme="minorHAnsi"/>
                <w:i/>
                <w:sz w:val="20"/>
                <w:szCs w:val="20"/>
                <w:lang w:val="sr-Latn-BA"/>
              </w:rPr>
              <w:t>10 000,00</w:t>
            </w:r>
          </w:p>
        </w:tc>
      </w:tr>
    </w:tbl>
    <w:p w:rsidR="00282034" w:rsidRDefault="00282034" w:rsidP="00282034">
      <w:pPr>
        <w:pStyle w:val="Bezproreda"/>
        <w:rPr>
          <w:rFonts w:cstheme="minorHAnsi"/>
          <w:b/>
          <w:sz w:val="20"/>
          <w:szCs w:val="20"/>
        </w:rPr>
      </w:pPr>
    </w:p>
    <w:p w:rsidR="00282034" w:rsidRDefault="00282034" w:rsidP="00282034">
      <w:pPr>
        <w:pStyle w:val="Bezproreda"/>
        <w:rPr>
          <w:b/>
          <w:noProof/>
          <w:lang w:val="sr-Latn-CS"/>
        </w:rPr>
      </w:pPr>
      <w:r w:rsidRPr="00282034">
        <w:rPr>
          <w:b/>
          <w:noProof/>
          <w:lang w:val="sr-Latn-CS"/>
        </w:rPr>
        <w:t xml:space="preserve">Obrazloženje neostvarenih ciljnih vrijednosti indikatora realizacije planiranih aktivnosti </w:t>
      </w:r>
    </w:p>
    <w:p w:rsidR="00282034" w:rsidRPr="00282034" w:rsidRDefault="00282034" w:rsidP="00282034">
      <w:pPr>
        <w:pStyle w:val="Bezproreda"/>
        <w:rPr>
          <w:b/>
          <w:noProof/>
          <w:lang w:val="sr-Latn-CS"/>
        </w:rPr>
      </w:pPr>
    </w:p>
    <w:p w:rsidR="00282034" w:rsidRPr="00282034" w:rsidRDefault="00282034" w:rsidP="00282034">
      <w:pPr>
        <w:pStyle w:val="Bezproreda"/>
        <w:jc w:val="both"/>
        <w:rPr>
          <w:i/>
          <w:noProof/>
          <w:lang w:val="sr-Latn-CS"/>
        </w:rPr>
      </w:pPr>
      <w:r w:rsidRPr="00282034">
        <w:rPr>
          <w:i/>
          <w:noProof/>
          <w:lang w:val="sr-Latn-CS"/>
        </w:rPr>
        <w:t>Proces deminiranja nije tekao planiranom dinamikom, obzirom da za pripremljene projekte nisu odobrena sredstva od strane viših nivoa vlasti, a što je u nadležnmosti istih i što nisu pronađeni donatori za realizaciju istih. Napominjemo da je općina Sanski most u Budžetu planirala 30.000,00 KM za deminiranje u tekućoj godini.</w:t>
      </w:r>
    </w:p>
    <w:p w:rsidR="00282034" w:rsidRPr="00282034" w:rsidRDefault="00282034" w:rsidP="00282034">
      <w:pPr>
        <w:pStyle w:val="Bezproreda"/>
        <w:jc w:val="both"/>
        <w:rPr>
          <w:i/>
          <w:noProof/>
          <w:lang w:val="sr-Latn-CS"/>
        </w:rPr>
      </w:pPr>
      <w:r w:rsidRPr="00282034">
        <w:rPr>
          <w:i/>
          <w:noProof/>
          <w:lang w:val="sr-Latn-CS"/>
        </w:rPr>
        <w:t xml:space="preserve">Planirane aktivnosti </w:t>
      </w:r>
      <w:r w:rsidRPr="00282034">
        <w:t>izgradnje odvodnog kanala u naselju Karića sokak i izgradnje nadsipa na rijeci Sani – lokacija Alagića polja, će se realizirati u toku 2018. godine, obzirom da je provedena sva procedura, ali izvođači nisu do kraja godine uspjeli završiti ugovoreni posao.</w:t>
      </w:r>
    </w:p>
    <w:p w:rsidR="00282034" w:rsidRDefault="00282034" w:rsidP="00034BFA">
      <w:pPr>
        <w:rPr>
          <w:rFonts w:cstheme="minorHAnsi"/>
          <w:b/>
          <w:sz w:val="20"/>
          <w:szCs w:val="20"/>
        </w:rPr>
      </w:pPr>
    </w:p>
    <w:p w:rsidR="00282034" w:rsidRDefault="00282034" w:rsidP="00034BFA">
      <w:pPr>
        <w:rPr>
          <w:rFonts w:cstheme="minorHAnsi"/>
          <w:b/>
          <w:sz w:val="20"/>
          <w:szCs w:val="20"/>
        </w:rPr>
      </w:pPr>
    </w:p>
    <w:p w:rsidR="00282034" w:rsidRDefault="00282034" w:rsidP="00034BFA">
      <w:pPr>
        <w:rPr>
          <w:rFonts w:cstheme="minorHAnsi"/>
          <w:b/>
          <w:sz w:val="20"/>
          <w:szCs w:val="20"/>
        </w:rPr>
      </w:pPr>
    </w:p>
    <w:p w:rsidR="00282034" w:rsidRDefault="00282034" w:rsidP="00034BFA">
      <w:pPr>
        <w:rPr>
          <w:rFonts w:cstheme="minorHAnsi"/>
          <w:b/>
          <w:sz w:val="20"/>
          <w:szCs w:val="20"/>
        </w:rPr>
      </w:pPr>
    </w:p>
    <w:p w:rsidR="00282034" w:rsidRDefault="00282034" w:rsidP="00034BFA">
      <w:pPr>
        <w:rPr>
          <w:rFonts w:cstheme="minorHAnsi"/>
          <w:b/>
          <w:sz w:val="20"/>
          <w:szCs w:val="20"/>
        </w:rPr>
      </w:pPr>
    </w:p>
    <w:p w:rsidR="00282034" w:rsidRDefault="00282034" w:rsidP="00282034">
      <w:pPr>
        <w:spacing w:after="0"/>
        <w:jc w:val="both"/>
        <w:rPr>
          <w:rFonts w:cstheme="minorHAnsi"/>
          <w:b/>
          <w:sz w:val="20"/>
          <w:szCs w:val="20"/>
        </w:rPr>
      </w:pPr>
    </w:p>
    <w:p w:rsidR="00282034" w:rsidRDefault="00282034" w:rsidP="00282034">
      <w:pPr>
        <w:spacing w:after="0"/>
        <w:jc w:val="both"/>
        <w:rPr>
          <w:rFonts w:cstheme="minorHAnsi"/>
          <w:b/>
          <w:sz w:val="20"/>
          <w:szCs w:val="20"/>
        </w:rPr>
      </w:pPr>
    </w:p>
    <w:p w:rsidR="00282034" w:rsidRDefault="00282034" w:rsidP="00282034">
      <w:pPr>
        <w:spacing w:after="0"/>
        <w:jc w:val="both"/>
        <w:rPr>
          <w:b/>
        </w:rPr>
        <w:sectPr w:rsidR="00282034" w:rsidSect="00034BFA">
          <w:pgSz w:w="16838" w:h="11906" w:orient="landscape"/>
          <w:pgMar w:top="1418" w:right="1418" w:bottom="992" w:left="709" w:header="708" w:footer="708" w:gutter="0"/>
          <w:pgNumType w:start="2"/>
          <w:cols w:space="708"/>
          <w:docGrid w:linePitch="360"/>
        </w:sectPr>
      </w:pPr>
    </w:p>
    <w:p w:rsidR="006159B0" w:rsidRPr="00282034" w:rsidRDefault="006159B0" w:rsidP="00282034">
      <w:pPr>
        <w:pStyle w:val="Odlomakpopisa"/>
        <w:numPr>
          <w:ilvl w:val="1"/>
          <w:numId w:val="33"/>
        </w:numPr>
        <w:spacing w:after="0"/>
        <w:jc w:val="both"/>
        <w:rPr>
          <w:b/>
        </w:rPr>
      </w:pPr>
      <w:r w:rsidRPr="00282034">
        <w:rPr>
          <w:b/>
        </w:rPr>
        <w:lastRenderedPageBreak/>
        <w:t>Služba za inspekcijske poslove</w:t>
      </w:r>
    </w:p>
    <w:p w:rsidR="00282034" w:rsidRDefault="00282034" w:rsidP="00B80210">
      <w:pPr>
        <w:spacing w:before="120" w:after="0" w:line="240" w:lineRule="auto"/>
        <w:jc w:val="both"/>
        <w:rPr>
          <w:b/>
        </w:rPr>
      </w:pPr>
    </w:p>
    <w:p w:rsidR="00267738" w:rsidRPr="00267738" w:rsidRDefault="00267738" w:rsidP="00267738">
      <w:pPr>
        <w:pStyle w:val="Bezproreda"/>
        <w:ind w:firstLine="708"/>
        <w:rPr>
          <w:rFonts w:cstheme="minorHAnsi"/>
        </w:rPr>
      </w:pPr>
      <w:r w:rsidRPr="00267738">
        <w:rPr>
          <w:rFonts w:cstheme="minorHAnsi"/>
        </w:rPr>
        <w:t>Općinska Služba za inspekcijske poslove, prema Pravilniku o unutrašnjoj organizaciji Jedinstvenog općinskog organa uprave Općine Sanski Most, broj: 01-02-2331/17 od 13.07.2017. godine u svom sastavu nema unutrašnjih organizacionih jedinica.</w:t>
      </w:r>
    </w:p>
    <w:p w:rsidR="00267738" w:rsidRPr="00267738" w:rsidRDefault="00267738" w:rsidP="00267738">
      <w:pPr>
        <w:pStyle w:val="Bezproreda"/>
        <w:rPr>
          <w:rFonts w:cstheme="minorHAnsi"/>
        </w:rPr>
      </w:pPr>
      <w:r w:rsidRPr="00267738">
        <w:rPr>
          <w:rFonts w:cstheme="minorHAnsi"/>
        </w:rPr>
        <w:t>Prema Pravilniku o izmjenama i dopunama Pravilnika o unutrašnjoj organizaciji i sistematizaciji radnih mjesta planirano je da Općinska služba za inspekcijske poslove ima slijedeće kvalifikovane kadrove:</w:t>
      </w:r>
    </w:p>
    <w:p w:rsidR="00267738" w:rsidRPr="00267738" w:rsidRDefault="00267738" w:rsidP="00267738">
      <w:pPr>
        <w:pStyle w:val="Bezproreda"/>
        <w:rPr>
          <w:rFonts w:cstheme="minorHAnsi"/>
        </w:rPr>
      </w:pPr>
    </w:p>
    <w:tbl>
      <w:tblPr>
        <w:tblW w:w="9411" w:type="dxa"/>
        <w:tblLayout w:type="fixed"/>
        <w:tblCellMar>
          <w:top w:w="55" w:type="dxa"/>
          <w:left w:w="55" w:type="dxa"/>
          <w:bottom w:w="55" w:type="dxa"/>
          <w:right w:w="55" w:type="dxa"/>
        </w:tblCellMar>
        <w:tblLook w:val="0000" w:firstRow="0" w:lastRow="0" w:firstColumn="0" w:lastColumn="0" w:noHBand="0" w:noVBand="0"/>
      </w:tblPr>
      <w:tblGrid>
        <w:gridCol w:w="599"/>
        <w:gridCol w:w="4080"/>
        <w:gridCol w:w="1897"/>
        <w:gridCol w:w="1417"/>
        <w:gridCol w:w="1418"/>
      </w:tblGrid>
      <w:tr w:rsidR="00267738" w:rsidRPr="00267738" w:rsidTr="00797327">
        <w:tc>
          <w:tcPr>
            <w:tcW w:w="599" w:type="dxa"/>
            <w:tcBorders>
              <w:top w:val="single" w:sz="1" w:space="0" w:color="000000"/>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R/b</w:t>
            </w:r>
          </w:p>
        </w:tc>
        <w:tc>
          <w:tcPr>
            <w:tcW w:w="4080" w:type="dxa"/>
            <w:tcBorders>
              <w:top w:val="single" w:sz="1" w:space="0" w:color="000000"/>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Naziv radnog mjesta - pozicija</w:t>
            </w:r>
          </w:p>
        </w:tc>
        <w:tc>
          <w:tcPr>
            <w:tcW w:w="1897" w:type="dxa"/>
            <w:tcBorders>
              <w:top w:val="single" w:sz="1" w:space="0" w:color="000000"/>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Status</w:t>
            </w:r>
          </w:p>
        </w:tc>
        <w:tc>
          <w:tcPr>
            <w:tcW w:w="1417" w:type="dxa"/>
            <w:tcBorders>
              <w:top w:val="single" w:sz="1" w:space="0" w:color="000000"/>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Pravilnikom predviđeno</w:t>
            </w:r>
          </w:p>
        </w:tc>
        <w:tc>
          <w:tcPr>
            <w:tcW w:w="1418" w:type="dxa"/>
            <w:tcBorders>
              <w:top w:val="single" w:sz="1" w:space="0" w:color="000000"/>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Trenutno popunjeno</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Šef službe za inspekcijske poslove</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 xml:space="preserve">državni službenik    </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2</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Urbanističko-građevinski inspektor</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državni službenik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2 izvršioca</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3</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Komunalni inspektor</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državni službenik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2 izvršioca</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4</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Komunalno-vodni inspektor</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državni službenik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5</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Viši samostalni referent-komunalni redar</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namještenik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4 izvršioca</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3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6</w:t>
            </w: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Viši referent za administrativne poslove</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namještenik</w:t>
            </w: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 izvršilac</w:t>
            </w:r>
          </w:p>
        </w:tc>
      </w:tr>
      <w:tr w:rsidR="00267738" w:rsidRPr="00267738" w:rsidTr="00797327">
        <w:tc>
          <w:tcPr>
            <w:tcW w:w="599"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p>
        </w:tc>
        <w:tc>
          <w:tcPr>
            <w:tcW w:w="4080"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UKUPNO</w:t>
            </w:r>
          </w:p>
        </w:tc>
        <w:tc>
          <w:tcPr>
            <w:tcW w:w="189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p>
        </w:tc>
        <w:tc>
          <w:tcPr>
            <w:tcW w:w="1417" w:type="dxa"/>
            <w:tcBorders>
              <w:left w:val="single" w:sz="1" w:space="0" w:color="000000"/>
              <w:bottom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11</w:t>
            </w:r>
          </w:p>
        </w:tc>
        <w:tc>
          <w:tcPr>
            <w:tcW w:w="1418" w:type="dxa"/>
            <w:tcBorders>
              <w:left w:val="single" w:sz="1" w:space="0" w:color="000000"/>
              <w:bottom w:val="single" w:sz="1" w:space="0" w:color="000000"/>
              <w:right w:val="single" w:sz="1" w:space="0" w:color="000000"/>
            </w:tcBorders>
            <w:shd w:val="clear" w:color="auto" w:fill="auto"/>
          </w:tcPr>
          <w:p w:rsidR="00267738" w:rsidRPr="00267738" w:rsidRDefault="00267738" w:rsidP="00267738">
            <w:pPr>
              <w:pStyle w:val="Bezproreda"/>
              <w:rPr>
                <w:rFonts w:cstheme="minorHAnsi"/>
              </w:rPr>
            </w:pPr>
            <w:r w:rsidRPr="00267738">
              <w:rPr>
                <w:rFonts w:cstheme="minorHAnsi"/>
              </w:rPr>
              <w:t>8</w:t>
            </w:r>
          </w:p>
        </w:tc>
      </w:tr>
    </w:tbl>
    <w:p w:rsidR="00267738" w:rsidRPr="00267738" w:rsidRDefault="00267738" w:rsidP="00267738">
      <w:pPr>
        <w:pStyle w:val="Bezproreda"/>
        <w:jc w:val="both"/>
        <w:rPr>
          <w:rFonts w:cstheme="minorHAnsi"/>
        </w:rPr>
      </w:pPr>
    </w:p>
    <w:p w:rsidR="00267738" w:rsidRPr="00267738" w:rsidRDefault="00267738" w:rsidP="00267738">
      <w:pPr>
        <w:pStyle w:val="Bezproreda"/>
        <w:ind w:firstLine="708"/>
        <w:jc w:val="both"/>
        <w:rPr>
          <w:rFonts w:eastAsia="Arial" w:cstheme="minorHAnsi"/>
        </w:rPr>
      </w:pPr>
      <w:r w:rsidRPr="00267738">
        <w:rPr>
          <w:rFonts w:eastAsia="Arial" w:cstheme="minorHAnsi"/>
        </w:rPr>
        <w:t>Poslovi i zadaci  službe vezani su za oblasti komunalne, vodne i  urbanističko – građevinske djelatnosti, gdje spadaju najsloženiji poslovi iz djelokruga nadležnosti općinskog Organa uprave.</w:t>
      </w:r>
    </w:p>
    <w:p w:rsidR="00267738" w:rsidRDefault="00267738" w:rsidP="00267738">
      <w:pPr>
        <w:pStyle w:val="Bezproreda"/>
        <w:jc w:val="both"/>
        <w:rPr>
          <w:rFonts w:eastAsia="Arial" w:cstheme="minorHAnsi"/>
        </w:rPr>
      </w:pPr>
      <w:r w:rsidRPr="00267738">
        <w:rPr>
          <w:rFonts w:eastAsia="Arial" w:cstheme="minorHAnsi"/>
        </w:rPr>
        <w:t>Propisi koji se promjenjuju unutar ove službe su: Zakon o inspekcijama F BiH, Zakon o komunalnim inspekcijama USK-a, Zakon o upravnom postupku, Zakon o prostornom uređenju i građenju USK-a, Zakon o korištenju, upravljanju i održavanju zajedničkih djelova i uređaja zgrada USK-a, Zakon o komunalnim djelatnostima, Zakon o vodama u F BiH, Zakon o vodama USK-a, Zakon o zaštiti od buke, Zakon o poljoprivrednom zemljištu, Zakon o vlasničko pravnim odnosima, Zakon zaštiti okoliša, Zakon o cestama F BiH, Uredba o uređenju gradilišta, obaveznoj dokumentaciji na gradilištu i učesnicima u građenju USK-a, Uredba o vrsti, sadržaju, označavanju i čuvanju, reviziji i nostrifikaciji projektne dokumentacije USK-a, Pravilnik o sadržaju, obliku, uvjetima, načinu izdavanja i čuvanju vodnih akata F BiH, Uredba o uslovima ispuštanja otpadnih voda u prirodne recipijente i sisteme javne kanalizacije F BiH i Odluke koje donosi Općinsko vijeće općine Sanski Mos,t a koriste se u obavljanju  poslova ove službe.</w:t>
      </w:r>
    </w:p>
    <w:p w:rsidR="00267738" w:rsidRPr="00267738" w:rsidRDefault="00267738" w:rsidP="00267738">
      <w:pPr>
        <w:pStyle w:val="Bezproreda"/>
        <w:jc w:val="both"/>
        <w:rPr>
          <w:rFonts w:eastAsia="Arial" w:cstheme="minorHAnsi"/>
        </w:rPr>
      </w:pPr>
    </w:p>
    <w:p w:rsidR="00267738" w:rsidRPr="00267738" w:rsidRDefault="00267738" w:rsidP="00267738">
      <w:pPr>
        <w:pStyle w:val="Bezproreda"/>
        <w:ind w:firstLine="708"/>
        <w:jc w:val="both"/>
        <w:rPr>
          <w:rFonts w:eastAsia="Times New Roman" w:cstheme="minorHAnsi"/>
        </w:rPr>
      </w:pPr>
      <w:r w:rsidRPr="00267738">
        <w:rPr>
          <w:rFonts w:eastAsia="Arial" w:cstheme="minorHAnsi"/>
        </w:rPr>
        <w:t>Djelokrug rada osnovne organizacione jedinice koja u svom sastavu nema unutrašnjih organiza</w:t>
      </w:r>
      <w:r w:rsidR="00D92210">
        <w:rPr>
          <w:rFonts w:eastAsia="Arial" w:cstheme="minorHAnsi"/>
        </w:rPr>
        <w:t>cionih jedinica odnosi se na sli</w:t>
      </w:r>
      <w:r w:rsidRPr="00267738">
        <w:rPr>
          <w:rFonts w:eastAsia="Arial" w:cstheme="minorHAnsi"/>
        </w:rPr>
        <w:t>jedeće poslove i radne zadatke:</w:t>
      </w:r>
    </w:p>
    <w:p w:rsidR="00267738" w:rsidRPr="00267738" w:rsidRDefault="00267738" w:rsidP="00267738">
      <w:pPr>
        <w:pStyle w:val="Bezproreda"/>
        <w:jc w:val="both"/>
        <w:rPr>
          <w:rFonts w:eastAsia="Times New Roman" w:cstheme="minorHAnsi"/>
        </w:rPr>
      </w:pP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izvršavanje i obezbjeđenje izvršavanja zakona i drugih propisa u oblastima komunalnih djelatnosti,</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inspekcijski nadzor kojim se obavlja kontrola nad radom sudionika građenja i održavanje građevina,</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nadzor sprovođenja dokumenata prostornog uređenja koje donosi Općinsko vijeće,</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davanje stručnih mišljenja i usklađivanja sa Ustavom i zakonom prednacrta, nacrta i prijedloga propisa općih akata koje donosi Općinski načelnik iz nadležnosti Službe,</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redovno izvještavanje Općinskog načelnika i Općinskog vijeće o stanju i preduzetim mjerama u svim oblastima inspekcijskog nadzora za koje je nadležna,</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obavljanje upravno-nadzornih, studijsko-analitičkih i stručno-operativnih poslova inspekcijskog nadzora u urbanističkoj, građevinskoj, komunalnoj i vodnoj oblasti u skladu sa zakonima i podzakonskim aktima,</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nadzor građenja za koje urbanističku suglasnost izdaje Općinski načelnik,</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kontrolu pružanja komunalnih usluga,</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lastRenderedPageBreak/>
        <w:t>kontrolu održavanja i korištenja komunalnih objekata i uređaja kao što su: javne saobraćajnice i zelene površine, objekti za snabdjevanje vodom za piće, objekti za pročišćavanje i odvođenje otpadnih voda, objekti za odlaganje otpada, objekti za proizvodnju i distribuiranje toplote,</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kontrolu održavanja i korištenja drugih komunalnih objekata i uređaja (autobusne stanice i stajališta, javna kupatila, česme, bunari, septičke jame, dječja igrališta, tržnice, stočne i druge pijace),</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poduzimanje zakonom propisanih upravnih i drugih radnji u vezi s predmetima nadzora, odnosno kontrole iz djelokruga rada i ovlaštenja komunalne i urbanističko-građevinske inspekcije,</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vrši podnošenje krivičnih i prekršajnih prijava i izdavanje prekršajnih naloga,</w:t>
      </w:r>
    </w:p>
    <w:p w:rsidR="00267738" w:rsidRPr="00267738" w:rsidRDefault="00267738" w:rsidP="00267738">
      <w:pPr>
        <w:pStyle w:val="Bezproreda"/>
        <w:numPr>
          <w:ilvl w:val="0"/>
          <w:numId w:val="45"/>
        </w:numPr>
        <w:jc w:val="both"/>
        <w:rPr>
          <w:rFonts w:eastAsia="Arial" w:cstheme="minorHAnsi"/>
        </w:rPr>
      </w:pPr>
      <w:r w:rsidRPr="00267738">
        <w:rPr>
          <w:rFonts w:eastAsia="Arial" w:cstheme="minorHAnsi"/>
        </w:rPr>
        <w:t>koordinira, priprema i izrađuje strategije razvoja pojedinih oblasti, pojedinačne planove i projekte razvoja općine,</w:t>
      </w:r>
    </w:p>
    <w:p w:rsidR="00267738" w:rsidRPr="00D92210" w:rsidRDefault="00267738" w:rsidP="00D92210">
      <w:pPr>
        <w:pStyle w:val="Bezproreda"/>
        <w:numPr>
          <w:ilvl w:val="0"/>
          <w:numId w:val="45"/>
        </w:numPr>
        <w:jc w:val="both"/>
        <w:rPr>
          <w:rFonts w:eastAsia="Arial" w:cstheme="minorHAnsi"/>
        </w:rPr>
      </w:pPr>
      <w:r w:rsidRPr="00267738">
        <w:rPr>
          <w:rFonts w:eastAsia="Arial" w:cstheme="minorHAnsi"/>
        </w:rPr>
        <w:t>vodi propisane evidencije,</w:t>
      </w:r>
      <w:r w:rsidR="00D92210">
        <w:rPr>
          <w:rFonts w:eastAsia="Arial" w:cstheme="minorHAnsi"/>
        </w:rPr>
        <w:t xml:space="preserve"> </w:t>
      </w:r>
      <w:r w:rsidRPr="00D92210">
        <w:rPr>
          <w:rFonts w:eastAsia="Arial" w:cstheme="minorHAnsi"/>
        </w:rPr>
        <w:t>izrađuje informativno-analitičke i druge materijale,</w:t>
      </w:r>
    </w:p>
    <w:p w:rsidR="00267738" w:rsidRPr="00D92210" w:rsidRDefault="00267738" w:rsidP="00267738">
      <w:pPr>
        <w:pStyle w:val="Bezproreda"/>
        <w:numPr>
          <w:ilvl w:val="0"/>
          <w:numId w:val="45"/>
        </w:numPr>
        <w:rPr>
          <w:rFonts w:cstheme="minorHAnsi"/>
          <w:b/>
        </w:rPr>
      </w:pPr>
      <w:r w:rsidRPr="00267738">
        <w:rPr>
          <w:rFonts w:eastAsia="Arial" w:cstheme="minorHAnsi"/>
        </w:rPr>
        <w:t>priprema propise koje donosi Općinski načelnik ili Općinsko vijeće</w:t>
      </w:r>
    </w:p>
    <w:p w:rsidR="00D92210" w:rsidRPr="00D92210" w:rsidRDefault="00D92210" w:rsidP="00D92210">
      <w:pPr>
        <w:pStyle w:val="Bezproreda"/>
        <w:rPr>
          <w:rFonts w:cstheme="minorHAnsi"/>
        </w:rPr>
      </w:pPr>
    </w:p>
    <w:p w:rsidR="00D92210" w:rsidRDefault="00D92210" w:rsidP="00D92210">
      <w:pPr>
        <w:pStyle w:val="Bezproreda"/>
        <w:ind w:firstLine="708"/>
        <w:jc w:val="both"/>
        <w:rPr>
          <w:rFonts w:eastAsia="Calibri" w:cstheme="minorHAnsi"/>
        </w:rPr>
      </w:pPr>
      <w:r w:rsidRPr="00D92210">
        <w:rPr>
          <w:rFonts w:eastAsia="Calibri" w:cstheme="minorHAnsi"/>
        </w:rPr>
        <w:t>U</w:t>
      </w:r>
      <w:r>
        <w:rPr>
          <w:rFonts w:eastAsia="Calibri" w:cstheme="minorHAnsi"/>
        </w:rPr>
        <w:t xml:space="preserve"> izvještajnom periodu u</w:t>
      </w:r>
      <w:r w:rsidRPr="00D92210">
        <w:rPr>
          <w:rFonts w:eastAsia="Calibri" w:cstheme="minorHAnsi"/>
        </w:rPr>
        <w:t>rbanističko građevinska inspekcija je izdala 18 rješenja i to za: uklanjanje bespravno izgrađenih objekata, obustavu gradnji do ishodovanja neophodne dokumentacije, kao rješenja o otklanjanju nepravilnosti na građevinskim objektima i sl. Pored donošenja rješenja ista inspekcija je imala 172 kontrole (preventivno djelovanje) također je sačinjeno 96 zapisnika i istim je ostvaren željeni cilj. Na kraju je ova inspekcija izdala 15.500,00 KM prekršajnih naloga dok je u 2016 godini ovo iznosilo 4.000,00 KM.</w:t>
      </w:r>
    </w:p>
    <w:p w:rsidR="00D92210" w:rsidRPr="00D92210" w:rsidRDefault="00D92210" w:rsidP="00D92210">
      <w:pPr>
        <w:pStyle w:val="Bezproreda"/>
        <w:ind w:firstLine="708"/>
        <w:jc w:val="both"/>
        <w:rPr>
          <w:rFonts w:eastAsia="Calibri" w:cstheme="minorHAnsi"/>
        </w:rPr>
      </w:pPr>
    </w:p>
    <w:p w:rsidR="00D92210" w:rsidRDefault="00D92210" w:rsidP="00D92210">
      <w:pPr>
        <w:pStyle w:val="Bezproreda"/>
        <w:ind w:firstLine="708"/>
        <w:jc w:val="both"/>
        <w:rPr>
          <w:rFonts w:eastAsia="Calibri" w:cstheme="minorHAnsi"/>
        </w:rPr>
      </w:pPr>
      <w:r w:rsidRPr="00D92210">
        <w:rPr>
          <w:rFonts w:eastAsia="Calibri" w:cstheme="minorHAnsi"/>
        </w:rPr>
        <w:t>Komunalno - vodna inspekcija susreće se sa mnogo problema, a najviše se posvetila radu na suzbijanju divljih deponija i sl. U analiziranom periodu je sanirano 5 većih divljih deponija, a ostale divlje deponije u mjesnim zajednicama će se sanirati (očistiti) kada budu mještani istih naselja imali (sklopljene) potpisane Ugovore o odvozu smeća, jer smo samo tada sigurni da u tim naseljima neće doći do stvaranja novih deponija. Ovaj posao potpisivanja (sklapanja) sporazuma o odvozu kućnog otpada radimo zajedno sa predstavnicima  JKP “Sana” Sanski Most u stečaju gdje smo započeli ovu akciju polovinom aprila mjeseca i do kraja ove godine sklopljeno je 703 sporazuma odnosno potpisana ugovora. Saznajemo da imamo preko 2500 fizičkih i pravnih lica koji nemaju sklopljen ugovor o odvozu smeća, stoga na ovaj na</w:t>
      </w:r>
      <w:r>
        <w:rPr>
          <w:rFonts w:eastAsia="Calibri" w:cstheme="minorHAnsi"/>
        </w:rPr>
        <w:t>čin sklapanja ugovora rješava</w:t>
      </w:r>
      <w:r w:rsidRPr="00D92210">
        <w:rPr>
          <w:rFonts w:eastAsia="Calibri" w:cstheme="minorHAnsi"/>
        </w:rPr>
        <w:t xml:space="preserve"> problem zagađivanja okoliša te ovom javnom preduzeću pomažemo da posluje u pozitivnom smislu.</w:t>
      </w:r>
    </w:p>
    <w:p w:rsidR="00D92210" w:rsidRPr="00D92210" w:rsidRDefault="00D92210" w:rsidP="00D92210">
      <w:pPr>
        <w:pStyle w:val="Bezproreda"/>
        <w:ind w:firstLine="708"/>
        <w:jc w:val="both"/>
        <w:rPr>
          <w:rFonts w:eastAsia="Calibri" w:cstheme="minorHAnsi"/>
        </w:rPr>
      </w:pPr>
    </w:p>
    <w:p w:rsidR="00D92210" w:rsidRPr="00D92210" w:rsidRDefault="00D92210" w:rsidP="00D92210">
      <w:pPr>
        <w:pStyle w:val="Bezproreda"/>
        <w:ind w:firstLine="708"/>
        <w:jc w:val="both"/>
        <w:rPr>
          <w:rFonts w:eastAsia="Calibri" w:cstheme="minorHAnsi"/>
        </w:rPr>
      </w:pPr>
      <w:r>
        <w:rPr>
          <w:rFonts w:eastAsia="Calibri" w:cstheme="minorHAnsi"/>
        </w:rPr>
        <w:t>Slična akcija je planirana</w:t>
      </w:r>
      <w:r w:rsidRPr="00D92210">
        <w:rPr>
          <w:rFonts w:eastAsia="Calibri" w:cstheme="minorHAnsi"/>
        </w:rPr>
        <w:t xml:space="preserve"> i u narednom periodu sa J</w:t>
      </w:r>
      <w:r>
        <w:rPr>
          <w:rFonts w:eastAsia="Calibri" w:cstheme="minorHAnsi"/>
        </w:rPr>
        <w:t>P “ViK” da se izvrši priključak</w:t>
      </w:r>
      <w:r w:rsidRPr="00D92210">
        <w:rPr>
          <w:rFonts w:eastAsia="Calibri" w:cstheme="minorHAnsi"/>
        </w:rPr>
        <w:t xml:space="preserve"> na kanalizacionu mrežu za one objekte gdje postoji kanalizacioni sistem jer postoji dobra osnova iz razloga da postoji Odluka Općinskog vijeća Sanski Most gdje je dozvoljen besplatan priključak na kanalizacionu mrežu. Ovu akciju smo otpočeli u Ključkoj ulici i tu već imamo određen broj sklopljenih ugovora o priključku na kanalizacionu mrežu. Ovdje želimo napomenuti da će se ove akcije nastaviti intenzivnije u narednom periodu. Inspekcija komunalne i vodne oblasti izvršila je kontrolu odnosno preventivno djelovala kod 1455  fizičkih i pravnih lica, te donijeli 54 rješenja i sačinila 246 zapisnika gdje je isti</w:t>
      </w:r>
      <w:r>
        <w:rPr>
          <w:rFonts w:eastAsia="Calibri" w:cstheme="minorHAnsi"/>
        </w:rPr>
        <w:t>m riješen problem u većini sluča</w:t>
      </w:r>
      <w:r w:rsidRPr="00D92210">
        <w:rPr>
          <w:rFonts w:eastAsia="Calibri" w:cstheme="minorHAnsi"/>
        </w:rPr>
        <w:t>jeva. Također,  ova inspekcija je donijela i 8 prekršajnih naloga, te sačinila 609 službeni zabilješki, radi informacije komunalni redari nemaju mogućnosti donositi rješenja niti izricati prekršajne naloge. Na kraju ova inspe</w:t>
      </w:r>
      <w:r>
        <w:rPr>
          <w:rFonts w:eastAsia="Calibri" w:cstheme="minorHAnsi"/>
        </w:rPr>
        <w:t>k</w:t>
      </w:r>
      <w:r w:rsidRPr="00D92210">
        <w:rPr>
          <w:rFonts w:eastAsia="Calibri" w:cstheme="minorHAnsi"/>
        </w:rPr>
        <w:t>cija ima u nadležnosti da kontroliše javne površine na području općine Sanski Most i moramo isteći da je z</w:t>
      </w:r>
      <w:r>
        <w:rPr>
          <w:rFonts w:eastAsia="Calibri" w:cstheme="minorHAnsi"/>
        </w:rPr>
        <w:t>a</w:t>
      </w:r>
      <w:r w:rsidRPr="00D92210">
        <w:rPr>
          <w:rFonts w:eastAsia="Calibri" w:cstheme="minorHAnsi"/>
        </w:rPr>
        <w:t>kup javnih površina u 2017.god. daleko veći nego u proteklom periodu upravo zbog rada ove službe, koji su i u večernjim satima kontrolisali u ljetnom periodu (Prijedorska ul.) zakup javne površine, što to nije bio slučaj u prethodnom periodu. Također ova služba je dijelom indicirala da se napravi nova Odluka o zakupu javnih površina, gdje je isto i učinjeno kako bi bolje definisala ovu oblast i u potpunosti imali nadzor na svim javnim površinama.</w:t>
      </w:r>
    </w:p>
    <w:p w:rsidR="00D92210" w:rsidRPr="00D92210" w:rsidRDefault="00D92210" w:rsidP="00D92210">
      <w:pPr>
        <w:pStyle w:val="Bezproreda"/>
        <w:jc w:val="both"/>
        <w:rPr>
          <w:rFonts w:eastAsia="Calibri" w:cstheme="minorHAnsi"/>
        </w:rPr>
      </w:pPr>
      <w:r w:rsidRPr="00D92210">
        <w:rPr>
          <w:rFonts w:eastAsia="Calibri" w:cstheme="minorHAnsi"/>
        </w:rPr>
        <w:t xml:space="preserve"> </w:t>
      </w:r>
    </w:p>
    <w:p w:rsidR="00D92210" w:rsidRDefault="00D92210" w:rsidP="00D92210">
      <w:pPr>
        <w:pStyle w:val="Bezproreda"/>
        <w:jc w:val="both"/>
        <w:rPr>
          <w:rFonts w:eastAsia="Calibri" w:cstheme="minorHAnsi"/>
        </w:rPr>
      </w:pPr>
      <w:r w:rsidRPr="00D92210">
        <w:rPr>
          <w:rFonts w:eastAsia="Calibri" w:cstheme="minorHAnsi"/>
        </w:rPr>
        <w:t xml:space="preserve">U izvještajnom periodu ova služba je zaprimila ukupno 236 zahtjeva i od toga 145 je odrađeno (arhivirano) dok 91 akt je u toku rješavanja, kada su u pitanju akti upravnog rješavanja ta je broj 70. </w:t>
      </w:r>
    </w:p>
    <w:p w:rsidR="006E619D" w:rsidRDefault="006E619D" w:rsidP="00D92210">
      <w:pPr>
        <w:pStyle w:val="Bezproreda"/>
        <w:jc w:val="both"/>
        <w:rPr>
          <w:rFonts w:eastAsia="Calibri" w:cstheme="minorHAnsi"/>
        </w:rPr>
      </w:pPr>
    </w:p>
    <w:p w:rsidR="006E619D" w:rsidRDefault="006E619D" w:rsidP="00D92210">
      <w:pPr>
        <w:pStyle w:val="Bezproreda"/>
        <w:jc w:val="both"/>
        <w:rPr>
          <w:rFonts w:eastAsia="Calibri" w:cstheme="minorHAnsi"/>
        </w:rPr>
        <w:sectPr w:rsidR="006E619D" w:rsidSect="00282034">
          <w:pgSz w:w="11906" w:h="16838"/>
          <w:pgMar w:top="1418" w:right="992" w:bottom="709" w:left="1418" w:header="708" w:footer="708" w:gutter="0"/>
          <w:pgNumType w:start="2"/>
          <w:cols w:space="708"/>
          <w:docGrid w:linePitch="360"/>
        </w:sectPr>
      </w:pPr>
    </w:p>
    <w:p w:rsidR="006E619D" w:rsidRPr="006E619D" w:rsidRDefault="006E619D" w:rsidP="006E619D">
      <w:pPr>
        <w:widowControl w:val="0"/>
        <w:tabs>
          <w:tab w:val="left" w:pos="360"/>
        </w:tabs>
        <w:suppressAutoHyphens/>
        <w:spacing w:after="0"/>
        <w:jc w:val="both"/>
        <w:rPr>
          <w:rFonts w:eastAsia="Calibri" w:cstheme="minorHAnsi"/>
          <w:b/>
        </w:rPr>
      </w:pPr>
      <w:r w:rsidRPr="006E619D">
        <w:rPr>
          <w:rStyle w:val="WW-DefaultParagraphFont"/>
          <w:rFonts w:eastAsia="Calibri" w:cstheme="minorHAnsi"/>
          <w:b/>
        </w:rPr>
        <w:lastRenderedPageBreak/>
        <w:t>Aktivnosti iz redovne nadležnosti</w:t>
      </w:r>
    </w:p>
    <w:tbl>
      <w:tblPr>
        <w:tblW w:w="15375" w:type="dxa"/>
        <w:tblInd w:w="-323" w:type="dxa"/>
        <w:tblLayout w:type="fixed"/>
        <w:tblLook w:val="04A0" w:firstRow="1" w:lastRow="0" w:firstColumn="1" w:lastColumn="0" w:noHBand="0" w:noVBand="1"/>
      </w:tblPr>
      <w:tblGrid>
        <w:gridCol w:w="573"/>
        <w:gridCol w:w="2835"/>
        <w:gridCol w:w="1418"/>
        <w:gridCol w:w="2268"/>
        <w:gridCol w:w="992"/>
        <w:gridCol w:w="1134"/>
        <w:gridCol w:w="992"/>
        <w:gridCol w:w="992"/>
        <w:gridCol w:w="993"/>
        <w:gridCol w:w="992"/>
        <w:gridCol w:w="992"/>
        <w:gridCol w:w="1194"/>
      </w:tblGrid>
      <w:tr w:rsidR="006E619D" w:rsidRPr="006E619D" w:rsidTr="006E619D">
        <w:trPr>
          <w:trHeight w:val="496"/>
        </w:trPr>
        <w:tc>
          <w:tcPr>
            <w:tcW w:w="573" w:type="dxa"/>
            <w:vMerge w:val="restart"/>
            <w:tcBorders>
              <w:top w:val="single" w:sz="4" w:space="0" w:color="000000"/>
              <w:left w:val="single" w:sz="4" w:space="0" w:color="000000"/>
              <w:bottom w:val="single" w:sz="4" w:space="0" w:color="000000"/>
              <w:right w:val="nil"/>
            </w:tcBorders>
            <w:hideMark/>
          </w:tcPr>
          <w:p w:rsidR="006E619D" w:rsidRPr="006E619D" w:rsidRDefault="006E619D">
            <w:pPr>
              <w:widowControl w:val="0"/>
              <w:suppressAutoHyphens/>
              <w:ind w:left="113" w:right="113"/>
              <w:rPr>
                <w:rFonts w:eastAsia="Calibri" w:cstheme="minorHAnsi"/>
                <w:kern w:val="2"/>
                <w:sz w:val="20"/>
                <w:szCs w:val="20"/>
                <w:lang w:val="en-US" w:bidi="en-US"/>
              </w:rPr>
            </w:pPr>
            <w:r w:rsidRPr="006E619D">
              <w:rPr>
                <w:rFonts w:eastAsia="Calibri" w:cstheme="minorHAnsi"/>
                <w:sz w:val="20"/>
                <w:szCs w:val="20"/>
              </w:rPr>
              <w:t>R.br.</w:t>
            </w:r>
          </w:p>
        </w:tc>
        <w:tc>
          <w:tcPr>
            <w:tcW w:w="2835" w:type="dxa"/>
            <w:vMerge w:val="restart"/>
            <w:tcBorders>
              <w:top w:val="single" w:sz="4" w:space="0" w:color="000000"/>
              <w:left w:val="single" w:sz="4" w:space="0" w:color="000000"/>
              <w:bottom w:val="single" w:sz="4" w:space="0" w:color="000000"/>
              <w:right w:val="nil"/>
            </w:tcBorders>
            <w:hideMark/>
          </w:tcPr>
          <w:p w:rsidR="006E619D" w:rsidRPr="006E619D" w:rsidRDefault="006E619D">
            <w:pPr>
              <w:jc w:val="center"/>
              <w:rPr>
                <w:rFonts w:eastAsia="Calibri" w:cstheme="minorHAnsi"/>
                <w:kern w:val="2"/>
                <w:sz w:val="20"/>
                <w:szCs w:val="20"/>
                <w:lang w:val="en-US" w:bidi="en-US"/>
              </w:rPr>
            </w:pPr>
            <w:r w:rsidRPr="006E619D">
              <w:rPr>
                <w:rFonts w:eastAsia="Calibri" w:cstheme="minorHAnsi"/>
                <w:sz w:val="20"/>
                <w:szCs w:val="20"/>
              </w:rPr>
              <w:t>PLANIRANI</w:t>
            </w:r>
          </w:p>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Projekti, mjere i redovni poslovi</w:t>
            </w:r>
          </w:p>
        </w:tc>
        <w:tc>
          <w:tcPr>
            <w:tcW w:w="1418" w:type="dxa"/>
            <w:vMerge w:val="restart"/>
            <w:tcBorders>
              <w:top w:val="single" w:sz="4" w:space="0" w:color="000000"/>
              <w:left w:val="single" w:sz="4" w:space="0" w:color="000000"/>
              <w:bottom w:val="single" w:sz="4" w:space="0" w:color="000000"/>
              <w:right w:val="nil"/>
            </w:tcBorders>
            <w:hideMark/>
          </w:tcPr>
          <w:p w:rsidR="006E619D" w:rsidRPr="006E619D" w:rsidRDefault="006E619D">
            <w:pPr>
              <w:widowControl w:val="0"/>
              <w:suppressAutoHyphens/>
              <w:ind w:left="113" w:right="113"/>
              <w:jc w:val="center"/>
              <w:rPr>
                <w:rFonts w:eastAsia="Calibri" w:cstheme="minorHAnsi"/>
                <w:kern w:val="2"/>
                <w:sz w:val="20"/>
                <w:szCs w:val="20"/>
                <w:lang w:val="en-US" w:bidi="en-US"/>
              </w:rPr>
            </w:pPr>
            <w:r w:rsidRPr="006E619D">
              <w:rPr>
                <w:rFonts w:eastAsia="Calibri" w:cstheme="minorHAnsi"/>
                <w:sz w:val="20"/>
                <w:szCs w:val="20"/>
              </w:rPr>
              <w:t>Veza sa strategijom</w:t>
            </w:r>
          </w:p>
        </w:tc>
        <w:tc>
          <w:tcPr>
            <w:tcW w:w="2268" w:type="dxa"/>
            <w:vMerge w:val="restart"/>
            <w:tcBorders>
              <w:top w:val="single" w:sz="4" w:space="0" w:color="000000"/>
              <w:left w:val="single" w:sz="4" w:space="0" w:color="000000"/>
              <w:bottom w:val="single" w:sz="4" w:space="0" w:color="000000"/>
              <w:right w:val="nil"/>
            </w:tcBorders>
            <w:hideMark/>
          </w:tcPr>
          <w:p w:rsidR="006E619D" w:rsidRPr="006E619D" w:rsidRDefault="006E619D">
            <w:pPr>
              <w:widowControl w:val="0"/>
              <w:suppressAutoHyphens/>
              <w:ind w:left="113" w:right="113"/>
              <w:jc w:val="center"/>
              <w:rPr>
                <w:rFonts w:eastAsia="Calibri" w:cstheme="minorHAnsi"/>
                <w:kern w:val="2"/>
                <w:sz w:val="20"/>
                <w:szCs w:val="20"/>
                <w:lang w:val="en-US" w:bidi="en-US"/>
              </w:rPr>
            </w:pPr>
            <w:r w:rsidRPr="006E619D">
              <w:rPr>
                <w:rFonts w:eastAsia="Calibri" w:cstheme="minorHAnsi"/>
                <w:sz w:val="20"/>
                <w:szCs w:val="20"/>
              </w:rPr>
              <w:t>Veza za programom</w:t>
            </w:r>
          </w:p>
        </w:tc>
        <w:tc>
          <w:tcPr>
            <w:tcW w:w="2126" w:type="dxa"/>
            <w:gridSpan w:val="2"/>
            <w:tcBorders>
              <w:top w:val="single" w:sz="4" w:space="0" w:color="000000"/>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Rezultati (u tekućoj godini)</w:t>
            </w:r>
          </w:p>
        </w:tc>
        <w:tc>
          <w:tcPr>
            <w:tcW w:w="2977" w:type="dxa"/>
            <w:gridSpan w:val="3"/>
            <w:tcBorders>
              <w:top w:val="single" w:sz="4" w:space="0" w:color="000000"/>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Planirana sredstva (tekuća godina)</w:t>
            </w:r>
          </w:p>
        </w:tc>
        <w:tc>
          <w:tcPr>
            <w:tcW w:w="3178"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6E619D" w:rsidRPr="006E619D" w:rsidRDefault="006E619D">
            <w:pPr>
              <w:widowControl w:val="0"/>
              <w:suppressAutoHyphens/>
              <w:jc w:val="center"/>
              <w:rPr>
                <w:rFonts w:eastAsia="Lucida Sans Unicode" w:cstheme="minorHAnsi"/>
                <w:color w:val="000000"/>
                <w:kern w:val="2"/>
                <w:sz w:val="20"/>
                <w:szCs w:val="20"/>
                <w:lang w:val="en-US" w:bidi="en-US"/>
              </w:rPr>
            </w:pPr>
            <w:r w:rsidRPr="006E619D">
              <w:rPr>
                <w:rFonts w:eastAsia="Calibri" w:cstheme="minorHAnsi"/>
                <w:sz w:val="20"/>
                <w:szCs w:val="20"/>
              </w:rPr>
              <w:t>Ostvarena sredstva (tekuća godina)</w:t>
            </w:r>
          </w:p>
        </w:tc>
      </w:tr>
      <w:tr w:rsidR="006E619D" w:rsidRPr="006E619D" w:rsidTr="006E619D">
        <w:trPr>
          <w:trHeight w:val="675"/>
        </w:trPr>
        <w:tc>
          <w:tcPr>
            <w:tcW w:w="573" w:type="dxa"/>
            <w:vMerge/>
            <w:tcBorders>
              <w:top w:val="single" w:sz="4" w:space="0" w:color="000000"/>
              <w:left w:val="single" w:sz="4" w:space="0" w:color="000000"/>
              <w:bottom w:val="single" w:sz="4" w:space="0" w:color="000000"/>
              <w:right w:val="nil"/>
            </w:tcBorders>
            <w:vAlign w:val="center"/>
            <w:hideMark/>
          </w:tcPr>
          <w:p w:rsidR="006E619D" w:rsidRPr="006E619D" w:rsidRDefault="006E619D">
            <w:pPr>
              <w:spacing w:line="240" w:lineRule="auto"/>
              <w:rPr>
                <w:rFonts w:eastAsia="Calibri" w:cstheme="minorHAnsi"/>
                <w:kern w:val="2"/>
                <w:sz w:val="20"/>
                <w:szCs w:val="20"/>
                <w:lang w:val="en-US" w:bidi="en-US"/>
              </w:rPr>
            </w:pPr>
          </w:p>
        </w:tc>
        <w:tc>
          <w:tcPr>
            <w:tcW w:w="2835" w:type="dxa"/>
            <w:vMerge/>
            <w:tcBorders>
              <w:top w:val="single" w:sz="4" w:space="0" w:color="000000"/>
              <w:left w:val="single" w:sz="4" w:space="0" w:color="000000"/>
              <w:bottom w:val="single" w:sz="4" w:space="0" w:color="000000"/>
              <w:right w:val="nil"/>
            </w:tcBorders>
            <w:vAlign w:val="center"/>
            <w:hideMark/>
          </w:tcPr>
          <w:p w:rsidR="006E619D" w:rsidRPr="006E619D" w:rsidRDefault="006E619D">
            <w:pPr>
              <w:spacing w:line="240" w:lineRule="auto"/>
              <w:rPr>
                <w:rFonts w:eastAsia="Calibri" w:cstheme="minorHAnsi"/>
                <w:kern w:val="2"/>
                <w:sz w:val="20"/>
                <w:szCs w:val="20"/>
                <w:lang w:val="en-US" w:bidi="en-US"/>
              </w:rPr>
            </w:pPr>
          </w:p>
        </w:tc>
        <w:tc>
          <w:tcPr>
            <w:tcW w:w="1418" w:type="dxa"/>
            <w:vMerge/>
            <w:tcBorders>
              <w:top w:val="single" w:sz="4" w:space="0" w:color="000000"/>
              <w:left w:val="single" w:sz="4" w:space="0" w:color="000000"/>
              <w:bottom w:val="single" w:sz="4" w:space="0" w:color="000000"/>
              <w:right w:val="nil"/>
            </w:tcBorders>
            <w:vAlign w:val="center"/>
            <w:hideMark/>
          </w:tcPr>
          <w:p w:rsidR="006E619D" w:rsidRPr="006E619D" w:rsidRDefault="006E619D">
            <w:pPr>
              <w:spacing w:line="240" w:lineRule="auto"/>
              <w:rPr>
                <w:rFonts w:eastAsia="Calibri" w:cstheme="minorHAnsi"/>
                <w:kern w:val="2"/>
                <w:sz w:val="20"/>
                <w:szCs w:val="20"/>
                <w:lang w:val="en-US" w:bidi="en-US"/>
              </w:rPr>
            </w:pPr>
          </w:p>
        </w:tc>
        <w:tc>
          <w:tcPr>
            <w:tcW w:w="2268" w:type="dxa"/>
            <w:vMerge/>
            <w:tcBorders>
              <w:top w:val="single" w:sz="4" w:space="0" w:color="000000"/>
              <w:left w:val="single" w:sz="4" w:space="0" w:color="000000"/>
              <w:bottom w:val="single" w:sz="4" w:space="0" w:color="000000"/>
              <w:right w:val="nil"/>
            </w:tcBorders>
            <w:vAlign w:val="center"/>
            <w:hideMark/>
          </w:tcPr>
          <w:p w:rsidR="006E619D" w:rsidRPr="006E619D" w:rsidRDefault="006E619D">
            <w:pPr>
              <w:spacing w:line="240" w:lineRule="auto"/>
              <w:rPr>
                <w:rFonts w:eastAsia="Calibri" w:cstheme="minorHAnsi"/>
                <w:kern w:val="2"/>
                <w:sz w:val="20"/>
                <w:szCs w:val="20"/>
                <w:lang w:val="en-US" w:bidi="en-US"/>
              </w:rPr>
            </w:pPr>
          </w:p>
        </w:tc>
        <w:tc>
          <w:tcPr>
            <w:tcW w:w="992" w:type="dxa"/>
            <w:tcBorders>
              <w:top w:val="single" w:sz="4" w:space="0" w:color="000000"/>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Style w:val="WW-DefaultParagraphFont"/>
                <w:rFonts w:eastAsia="Calibri" w:cstheme="minorHAnsi"/>
                <w:sz w:val="20"/>
                <w:szCs w:val="20"/>
              </w:rPr>
              <w:t>Planirani</w:t>
            </w:r>
          </w:p>
        </w:tc>
        <w:tc>
          <w:tcPr>
            <w:tcW w:w="1134" w:type="dxa"/>
            <w:tcBorders>
              <w:top w:val="single" w:sz="4" w:space="0" w:color="000000"/>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Ostvareni</w:t>
            </w:r>
          </w:p>
        </w:tc>
        <w:tc>
          <w:tcPr>
            <w:tcW w:w="992" w:type="dxa"/>
            <w:tcBorders>
              <w:top w:val="single" w:sz="4" w:space="0" w:color="000000"/>
              <w:left w:val="single" w:sz="4" w:space="0" w:color="000000"/>
              <w:bottom w:val="single" w:sz="4" w:space="0" w:color="000000"/>
              <w:right w:val="nil"/>
            </w:tcBorders>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UKUPNO</w:t>
            </w:r>
          </w:p>
        </w:tc>
        <w:tc>
          <w:tcPr>
            <w:tcW w:w="992" w:type="dxa"/>
            <w:tcBorders>
              <w:top w:val="single" w:sz="4" w:space="0" w:color="000000"/>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Budžet JLS</w:t>
            </w:r>
          </w:p>
        </w:tc>
        <w:tc>
          <w:tcPr>
            <w:tcW w:w="993" w:type="dxa"/>
            <w:tcBorders>
              <w:top w:val="single" w:sz="4" w:space="0" w:color="000000"/>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Eksterni izvori</w:t>
            </w:r>
          </w:p>
        </w:tc>
        <w:tc>
          <w:tcPr>
            <w:tcW w:w="992" w:type="dxa"/>
            <w:tcBorders>
              <w:top w:val="single" w:sz="4" w:space="0" w:color="000000"/>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UKUPNO</w:t>
            </w:r>
          </w:p>
        </w:tc>
        <w:tc>
          <w:tcPr>
            <w:tcW w:w="992" w:type="dxa"/>
            <w:tcBorders>
              <w:top w:val="single" w:sz="4" w:space="0" w:color="000000"/>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Budžet JLS</w:t>
            </w:r>
          </w:p>
        </w:tc>
        <w:tc>
          <w:tcPr>
            <w:tcW w:w="1194" w:type="dxa"/>
            <w:tcBorders>
              <w:top w:val="single" w:sz="4" w:space="0" w:color="000000"/>
              <w:left w:val="single" w:sz="4" w:space="0" w:color="000000"/>
              <w:bottom w:val="single" w:sz="4" w:space="0" w:color="000000"/>
              <w:right w:val="single" w:sz="4" w:space="0" w:color="000000"/>
            </w:tcBorders>
            <w:shd w:val="clear" w:color="auto" w:fill="FFFFFF"/>
            <w:hideMark/>
          </w:tcPr>
          <w:p w:rsidR="006E619D" w:rsidRPr="006E619D" w:rsidRDefault="006E619D">
            <w:pPr>
              <w:widowControl w:val="0"/>
              <w:suppressAutoHyphens/>
              <w:jc w:val="center"/>
              <w:rPr>
                <w:rFonts w:eastAsia="Lucida Sans Unicode" w:cstheme="minorHAnsi"/>
                <w:color w:val="000000"/>
                <w:kern w:val="2"/>
                <w:sz w:val="20"/>
                <w:szCs w:val="20"/>
                <w:lang w:val="en-US" w:bidi="en-US"/>
              </w:rPr>
            </w:pPr>
            <w:r w:rsidRPr="006E619D">
              <w:rPr>
                <w:rFonts w:eastAsia="Calibri" w:cstheme="minorHAnsi"/>
                <w:sz w:val="20"/>
                <w:szCs w:val="20"/>
              </w:rPr>
              <w:t>Eksterni izvori</w:t>
            </w:r>
          </w:p>
        </w:tc>
      </w:tr>
      <w:tr w:rsidR="006E619D" w:rsidRPr="006E619D" w:rsidTr="006E619D">
        <w:trPr>
          <w:trHeight w:val="675"/>
        </w:trPr>
        <w:tc>
          <w:tcPr>
            <w:tcW w:w="573" w:type="dxa"/>
            <w:tcBorders>
              <w:top w:val="nil"/>
              <w:left w:val="single" w:sz="4" w:space="0" w:color="000000"/>
              <w:bottom w:val="single" w:sz="4" w:space="0" w:color="000000"/>
              <w:right w:val="nil"/>
            </w:tcBorders>
          </w:tcPr>
          <w:p w:rsidR="006E619D" w:rsidRPr="006E619D" w:rsidRDefault="006E619D">
            <w:pPr>
              <w:widowControl w:val="0"/>
              <w:suppressAutoHyphens/>
              <w:snapToGrid w:val="0"/>
              <w:spacing w:line="100" w:lineRule="atLeast"/>
              <w:rPr>
                <w:rFonts w:eastAsia="Lucida Sans Unicode" w:cstheme="minorHAnsi"/>
                <w:color w:val="000000"/>
                <w:kern w:val="2"/>
                <w:sz w:val="20"/>
                <w:szCs w:val="20"/>
                <w:lang w:val="en-US" w:bidi="en-US"/>
              </w:rPr>
            </w:pP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spacing w:line="100" w:lineRule="atLeast"/>
              <w:rPr>
                <w:rFonts w:eastAsia="Lucida Sans Unicode" w:cstheme="minorHAnsi"/>
                <w:color w:val="000000"/>
                <w:kern w:val="2"/>
                <w:sz w:val="20"/>
                <w:szCs w:val="20"/>
                <w:lang w:val="en-US" w:bidi="en-US"/>
              </w:rPr>
            </w:pPr>
            <w:r w:rsidRPr="006E619D">
              <w:rPr>
                <w:rFonts w:cstheme="minorHAnsi"/>
                <w:b/>
                <w:bCs/>
                <w:i/>
                <w:iCs/>
                <w:sz w:val="20"/>
                <w:szCs w:val="20"/>
              </w:rPr>
              <w:t>Urbanističko-građevinska inspekcija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spacing w:line="100" w:lineRule="atLeast"/>
              <w:rPr>
                <w:rFonts w:eastAsia="Lucida Sans Unicode" w:cstheme="minorHAnsi"/>
                <w:color w:val="000000"/>
                <w:kern w:val="2"/>
                <w:sz w:val="20"/>
                <w:szCs w:val="20"/>
                <w:lang w:val="en-US" w:bidi="en-US"/>
              </w:rPr>
            </w:pPr>
          </w:p>
        </w:tc>
        <w:tc>
          <w:tcPr>
            <w:tcW w:w="2268" w:type="dxa"/>
            <w:tcBorders>
              <w:top w:val="nil"/>
              <w:left w:val="single" w:sz="4" w:space="0" w:color="000000"/>
              <w:bottom w:val="single" w:sz="4" w:space="0" w:color="000000"/>
              <w:right w:val="nil"/>
            </w:tcBorders>
          </w:tcPr>
          <w:p w:rsidR="006E619D" w:rsidRPr="006E619D" w:rsidRDefault="006E619D">
            <w:pPr>
              <w:widowControl w:val="0"/>
              <w:suppressAutoHyphens/>
              <w:snapToGrid w:val="0"/>
              <w:spacing w:line="100" w:lineRule="atLeast"/>
              <w:rPr>
                <w:rFonts w:eastAsia="Lucida Sans Unicode" w:cstheme="minorHAnsi"/>
                <w:color w:val="000000"/>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center"/>
              <w:rPr>
                <w:rFonts w:eastAsia="Calibri" w:cstheme="minorHAnsi"/>
                <w:kern w:val="2"/>
                <w:sz w:val="20"/>
                <w:szCs w:val="20"/>
                <w:lang w:val="en-US" w:bidi="en-US"/>
              </w:rPr>
            </w:pPr>
          </w:p>
        </w:tc>
      </w:tr>
      <w:tr w:rsidR="006E619D" w:rsidRPr="006E619D" w:rsidTr="006E619D">
        <w:trPr>
          <w:trHeight w:val="675"/>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spacing w:line="100" w:lineRule="atLeast"/>
              <w:rPr>
                <w:rFonts w:eastAsia="Lucida Sans Unicode" w:cstheme="minorHAnsi"/>
                <w:color w:val="000000"/>
                <w:kern w:val="2"/>
                <w:sz w:val="20"/>
                <w:szCs w:val="20"/>
                <w:lang w:val="en-US" w:bidi="en-US"/>
              </w:rPr>
            </w:pPr>
            <w:r w:rsidRPr="006E619D">
              <w:rPr>
                <w:rFonts w:cstheme="minorHAnsi"/>
                <w:sz w:val="20"/>
                <w:szCs w:val="20"/>
              </w:rPr>
              <w:t>1</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spacing w:line="100" w:lineRule="atLeast"/>
              <w:rPr>
                <w:rFonts w:eastAsia="Lucida Sans Unicode" w:cstheme="minorHAnsi"/>
                <w:color w:val="000000"/>
                <w:kern w:val="2"/>
                <w:sz w:val="20"/>
                <w:szCs w:val="20"/>
                <w:lang w:val="en-US" w:bidi="en-US"/>
              </w:rPr>
            </w:pPr>
            <w:r w:rsidRPr="006E619D">
              <w:rPr>
                <w:rFonts w:cstheme="minorHAnsi"/>
                <w:sz w:val="20"/>
                <w:szCs w:val="20"/>
              </w:rPr>
              <w:t>Doneseno rješenja iz nadležnosti urbanističko građevinskog inspektora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spacing w:line="100" w:lineRule="atLeast"/>
              <w:rPr>
                <w:rFonts w:eastAsia="Lucida Sans Unicode" w:cstheme="minorHAnsi"/>
                <w:color w:val="000000"/>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18</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center"/>
              <w:rPr>
                <w:rFonts w:eastAsia="Calibri" w:cstheme="minorHAnsi"/>
                <w:kern w:val="2"/>
                <w:sz w:val="20"/>
                <w:szCs w:val="20"/>
                <w:lang w:val="en-US" w:bidi="en-US"/>
              </w:rPr>
            </w:pPr>
          </w:p>
        </w:tc>
      </w:tr>
      <w:tr w:rsidR="006E619D" w:rsidRPr="006E619D" w:rsidTr="006E619D">
        <w:trPr>
          <w:trHeight w:val="675"/>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2</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Sačinjeno Zapisnika iz ove oblasti</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96</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675"/>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3</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Službeni zabilježki sačinjeno iz ove oblasti</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96</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59"/>
        </w:trPr>
        <w:tc>
          <w:tcPr>
            <w:tcW w:w="57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autoSpaceDE w:val="0"/>
              <w:rPr>
                <w:rFonts w:eastAsia="Calibri" w:cstheme="minorHAnsi"/>
                <w:kern w:val="2"/>
                <w:sz w:val="20"/>
                <w:szCs w:val="20"/>
                <w:lang w:val="en-US" w:bidi="en-US"/>
              </w:rPr>
            </w:pPr>
            <w:r w:rsidRPr="006E619D">
              <w:rPr>
                <w:rFonts w:eastAsia="Calibri" w:cstheme="minorHAnsi"/>
                <w:b/>
                <w:bCs/>
                <w:i/>
                <w:iCs/>
                <w:sz w:val="20"/>
                <w:szCs w:val="20"/>
              </w:rPr>
              <w:t>Komunalna  inspekcija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single" w:sz="4" w:space="0" w:color="000000"/>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single" w:sz="4" w:space="0" w:color="000000"/>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1</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autoSpaceDE w:val="0"/>
              <w:rPr>
                <w:rFonts w:eastAsia="Calibri" w:cstheme="minorHAnsi"/>
                <w:kern w:val="2"/>
                <w:sz w:val="20"/>
                <w:szCs w:val="20"/>
                <w:lang w:val="en-US" w:bidi="en-US"/>
              </w:rPr>
            </w:pPr>
            <w:r w:rsidRPr="006E619D">
              <w:rPr>
                <w:rFonts w:eastAsia="Calibri" w:cstheme="minorHAnsi"/>
                <w:sz w:val="20"/>
                <w:szCs w:val="20"/>
              </w:rPr>
              <w:t>Doneseno rješenja iz nadležnosti komunalnog inspektora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54</w:t>
            </w:r>
          </w:p>
        </w:tc>
        <w:tc>
          <w:tcPr>
            <w:tcW w:w="992" w:type="dxa"/>
            <w:tcBorders>
              <w:top w:val="single" w:sz="4" w:space="0" w:color="000000"/>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2</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Kontrolu pružanja komunalnih usluga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542</w:t>
            </w:r>
          </w:p>
        </w:tc>
        <w:tc>
          <w:tcPr>
            <w:tcW w:w="992" w:type="dxa"/>
            <w:tcBorders>
              <w:top w:val="single" w:sz="4" w:space="0" w:color="000000"/>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3</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Sanacija divljih deponija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4</w:t>
            </w:r>
          </w:p>
        </w:tc>
        <w:tc>
          <w:tcPr>
            <w:tcW w:w="992" w:type="dxa"/>
            <w:tcBorders>
              <w:top w:val="single" w:sz="4" w:space="0" w:color="000000"/>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4</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Sačinjeno Zapisnika iz ove oblasti.</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single" w:sz="4" w:space="0" w:color="000000"/>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126</w:t>
            </w:r>
          </w:p>
        </w:tc>
        <w:tc>
          <w:tcPr>
            <w:tcW w:w="992" w:type="dxa"/>
            <w:tcBorders>
              <w:top w:val="single" w:sz="4" w:space="0" w:color="000000"/>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lastRenderedPageBreak/>
              <w:t>5</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Službeni zabilježki sačinjeno iz ove oblasti</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312</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b/>
                <w:bCs/>
                <w:i/>
                <w:iCs/>
                <w:sz w:val="20"/>
                <w:szCs w:val="20"/>
              </w:rPr>
              <w:t>Komunalno-Vodna inspekcija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1</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autoSpaceDE w:val="0"/>
              <w:rPr>
                <w:rFonts w:eastAsia="Calibri" w:cstheme="minorHAnsi"/>
                <w:kern w:val="2"/>
                <w:sz w:val="20"/>
                <w:szCs w:val="20"/>
                <w:lang w:val="en-US" w:bidi="en-US"/>
              </w:rPr>
            </w:pPr>
            <w:r w:rsidRPr="006E619D">
              <w:rPr>
                <w:rFonts w:eastAsia="Calibri" w:cstheme="minorHAnsi"/>
                <w:sz w:val="20"/>
                <w:szCs w:val="20"/>
              </w:rPr>
              <w:t>Kontrolu pružanja komunalnih usluga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245</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2</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Sanacija divljih deponija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1</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3</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Sačinjeno Zapisnika iz ove oblasti.</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42</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4</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autoSpaceDE w:val="0"/>
              <w:rPr>
                <w:rFonts w:eastAsia="Calibri" w:cstheme="minorHAnsi"/>
                <w:kern w:val="2"/>
                <w:sz w:val="20"/>
                <w:szCs w:val="20"/>
                <w:lang w:val="en-US" w:bidi="en-US"/>
              </w:rPr>
            </w:pPr>
            <w:r w:rsidRPr="006E619D">
              <w:rPr>
                <w:rFonts w:eastAsia="Calibri" w:cstheme="minorHAnsi"/>
                <w:sz w:val="20"/>
                <w:szCs w:val="20"/>
              </w:rPr>
              <w:t>Službeni zabilježki sačinjeno iz ove oblasti</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112</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b/>
                <w:bCs/>
                <w:i/>
                <w:iCs/>
                <w:sz w:val="20"/>
                <w:szCs w:val="20"/>
              </w:rPr>
              <w:t>Komunalni redari</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1</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autoSpaceDE w:val="0"/>
              <w:rPr>
                <w:rFonts w:eastAsia="Calibri" w:cstheme="minorHAnsi"/>
                <w:kern w:val="2"/>
                <w:sz w:val="20"/>
                <w:szCs w:val="20"/>
                <w:lang w:val="en-US" w:bidi="en-US"/>
              </w:rPr>
            </w:pPr>
            <w:r w:rsidRPr="006E619D">
              <w:rPr>
                <w:rFonts w:eastAsia="Calibri" w:cstheme="minorHAnsi"/>
                <w:sz w:val="20"/>
                <w:szCs w:val="20"/>
              </w:rPr>
              <w:t>Sačinjavanje zapisnika  iz komunalne oblasti</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84</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2</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autoSpaceDE w:val="0"/>
              <w:rPr>
                <w:rFonts w:eastAsia="Calibri" w:cstheme="minorHAnsi"/>
                <w:kern w:val="2"/>
                <w:sz w:val="20"/>
                <w:szCs w:val="20"/>
                <w:lang w:val="en-US" w:bidi="en-US"/>
              </w:rPr>
            </w:pPr>
            <w:r w:rsidRPr="006E619D">
              <w:rPr>
                <w:rFonts w:eastAsia="Calibri" w:cstheme="minorHAnsi"/>
                <w:sz w:val="20"/>
                <w:szCs w:val="20"/>
              </w:rPr>
              <w:t>Službeni zabilježki sačinjeno iz ove oblasti</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185</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3</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autoSpaceDE w:val="0"/>
              <w:rPr>
                <w:rFonts w:eastAsia="Calibri" w:cstheme="minorHAnsi"/>
                <w:kern w:val="2"/>
                <w:sz w:val="20"/>
                <w:szCs w:val="20"/>
                <w:lang w:val="en-US" w:bidi="en-US"/>
              </w:rPr>
            </w:pPr>
            <w:r w:rsidRPr="006E619D">
              <w:rPr>
                <w:rFonts w:eastAsia="Calibri" w:cstheme="minorHAnsi"/>
                <w:sz w:val="20"/>
                <w:szCs w:val="20"/>
              </w:rPr>
              <w:t>-Asistiranje uposlenicima JKP “Sana” Sanski Most prilikom realizacije potpisivanja ugovora za odvoz kućnog smeća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826</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r w:rsidR="006E619D" w:rsidRPr="006E619D" w:rsidTr="006E619D">
        <w:trPr>
          <w:trHeight w:val="510"/>
        </w:trPr>
        <w:tc>
          <w:tcPr>
            <w:tcW w:w="573" w:type="dxa"/>
            <w:tcBorders>
              <w:top w:val="nil"/>
              <w:left w:val="single" w:sz="4" w:space="0" w:color="000000"/>
              <w:bottom w:val="single" w:sz="4" w:space="0" w:color="000000"/>
              <w:right w:val="nil"/>
            </w:tcBorders>
            <w:hideMark/>
          </w:tcPr>
          <w:p w:rsidR="006E619D" w:rsidRPr="006E619D" w:rsidRDefault="006E619D">
            <w:pPr>
              <w:widowControl w:val="0"/>
              <w:suppressAutoHyphens/>
              <w:jc w:val="center"/>
              <w:rPr>
                <w:rFonts w:eastAsia="Calibri" w:cstheme="minorHAnsi"/>
                <w:kern w:val="2"/>
                <w:sz w:val="20"/>
                <w:szCs w:val="20"/>
                <w:lang w:val="en-US" w:bidi="en-US"/>
              </w:rPr>
            </w:pPr>
            <w:r w:rsidRPr="006E619D">
              <w:rPr>
                <w:rFonts w:eastAsia="Calibri" w:cstheme="minorHAnsi"/>
                <w:sz w:val="20"/>
                <w:szCs w:val="20"/>
              </w:rPr>
              <w:t>1</w:t>
            </w:r>
          </w:p>
        </w:tc>
        <w:tc>
          <w:tcPr>
            <w:tcW w:w="2835" w:type="dxa"/>
            <w:tcBorders>
              <w:top w:val="nil"/>
              <w:left w:val="single" w:sz="4" w:space="0" w:color="000000"/>
              <w:bottom w:val="single" w:sz="4" w:space="0" w:color="000000"/>
              <w:right w:val="nil"/>
            </w:tcBorders>
            <w:hideMark/>
          </w:tcPr>
          <w:p w:rsidR="006E619D" w:rsidRPr="006E619D" w:rsidRDefault="006E619D">
            <w:pPr>
              <w:widowControl w:val="0"/>
              <w:suppressAutoHyphens/>
              <w:autoSpaceDE w:val="0"/>
              <w:rPr>
                <w:rFonts w:eastAsia="Calibri" w:cstheme="minorHAnsi"/>
                <w:kern w:val="2"/>
                <w:sz w:val="20"/>
                <w:szCs w:val="20"/>
                <w:lang w:val="en-US" w:bidi="en-US"/>
              </w:rPr>
            </w:pPr>
            <w:r w:rsidRPr="006E619D">
              <w:rPr>
                <w:rFonts w:eastAsia="Calibri" w:cstheme="minorHAnsi"/>
                <w:sz w:val="20"/>
                <w:szCs w:val="20"/>
              </w:rPr>
              <w:t>-Izricanje prekršajnih naloga</w:t>
            </w:r>
          </w:p>
        </w:tc>
        <w:tc>
          <w:tcPr>
            <w:tcW w:w="1418"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center"/>
              <w:rPr>
                <w:rFonts w:eastAsia="Calibri" w:cstheme="minorHAnsi"/>
                <w:kern w:val="2"/>
                <w:sz w:val="20"/>
                <w:szCs w:val="20"/>
                <w:lang w:val="en-US" w:bidi="en-US"/>
              </w:rPr>
            </w:pPr>
          </w:p>
        </w:tc>
        <w:tc>
          <w:tcPr>
            <w:tcW w:w="2268" w:type="dxa"/>
            <w:tcBorders>
              <w:top w:val="nil"/>
              <w:left w:val="single" w:sz="4" w:space="0" w:color="000000"/>
              <w:bottom w:val="single" w:sz="4" w:space="0" w:color="000000"/>
              <w:right w:val="nil"/>
            </w:tcBorders>
            <w:hideMark/>
          </w:tcPr>
          <w:p w:rsidR="006E619D" w:rsidRPr="006E619D" w:rsidRDefault="006E619D">
            <w:pPr>
              <w:widowControl w:val="0"/>
              <w:suppressAutoHyphens/>
              <w:rPr>
                <w:rFonts w:eastAsia="Calibri" w:cstheme="minorHAnsi"/>
                <w:kern w:val="2"/>
                <w:sz w:val="20"/>
                <w:szCs w:val="20"/>
                <w:lang w:val="en-US" w:bidi="en-US"/>
              </w:rPr>
            </w:pPr>
            <w:r w:rsidRPr="006E619D">
              <w:rPr>
                <w:rFonts w:eastAsia="Calibri" w:cstheme="minorHAnsi"/>
                <w:sz w:val="20"/>
                <w:szCs w:val="20"/>
              </w:rPr>
              <w:t>Vrši se u propisanim rokovima bez kašnjenja</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rPr>
                <w:rFonts w:eastAsia="Calibri" w:cstheme="minorHAnsi"/>
                <w:kern w:val="2"/>
                <w:sz w:val="20"/>
                <w:szCs w:val="20"/>
                <w:lang w:val="en-US" w:bidi="en-US"/>
              </w:rPr>
            </w:pPr>
          </w:p>
        </w:tc>
        <w:tc>
          <w:tcPr>
            <w:tcW w:w="1134" w:type="dxa"/>
            <w:tcBorders>
              <w:top w:val="nil"/>
              <w:left w:val="single" w:sz="4" w:space="0" w:color="000000"/>
              <w:bottom w:val="single" w:sz="4" w:space="0" w:color="000000"/>
              <w:right w:val="nil"/>
            </w:tcBorders>
            <w:shd w:val="clear" w:color="auto" w:fill="FFFFFF"/>
            <w:hideMark/>
          </w:tcPr>
          <w:p w:rsidR="006E619D" w:rsidRPr="006E619D" w:rsidRDefault="006E619D">
            <w:pPr>
              <w:widowControl w:val="0"/>
              <w:suppressAutoHyphens/>
              <w:jc w:val="right"/>
              <w:rPr>
                <w:rFonts w:eastAsia="Calibri" w:cstheme="minorHAnsi"/>
                <w:kern w:val="2"/>
                <w:sz w:val="20"/>
                <w:szCs w:val="20"/>
                <w:lang w:val="en-US" w:bidi="en-US"/>
              </w:rPr>
            </w:pPr>
            <w:r w:rsidRPr="006E619D">
              <w:rPr>
                <w:rFonts w:eastAsia="Calibri" w:cstheme="minorHAnsi"/>
                <w:sz w:val="20"/>
                <w:szCs w:val="20"/>
              </w:rPr>
              <w:t>15</w:t>
            </w: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3" w:type="dxa"/>
            <w:tcBorders>
              <w:top w:val="nil"/>
              <w:left w:val="single" w:sz="4" w:space="0" w:color="000000"/>
              <w:bottom w:val="single" w:sz="4" w:space="0" w:color="000000"/>
              <w:right w:val="nil"/>
            </w:tcBorders>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992" w:type="dxa"/>
            <w:tcBorders>
              <w:top w:val="nil"/>
              <w:left w:val="single" w:sz="4" w:space="0" w:color="000000"/>
              <w:bottom w:val="single" w:sz="4" w:space="0" w:color="000000"/>
              <w:right w:val="nil"/>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c>
          <w:tcPr>
            <w:tcW w:w="1194" w:type="dxa"/>
            <w:tcBorders>
              <w:top w:val="nil"/>
              <w:left w:val="single" w:sz="4" w:space="0" w:color="000000"/>
              <w:bottom w:val="single" w:sz="4" w:space="0" w:color="000000"/>
              <w:right w:val="single" w:sz="4" w:space="0" w:color="000000"/>
            </w:tcBorders>
            <w:shd w:val="clear" w:color="auto" w:fill="FFFFFF"/>
          </w:tcPr>
          <w:p w:rsidR="006E619D" w:rsidRPr="006E619D" w:rsidRDefault="006E619D">
            <w:pPr>
              <w:widowControl w:val="0"/>
              <w:suppressAutoHyphens/>
              <w:snapToGrid w:val="0"/>
              <w:jc w:val="right"/>
              <w:rPr>
                <w:rFonts w:eastAsia="Calibri" w:cstheme="minorHAnsi"/>
                <w:kern w:val="2"/>
                <w:sz w:val="20"/>
                <w:szCs w:val="20"/>
                <w:lang w:val="en-US" w:bidi="en-US"/>
              </w:rPr>
            </w:pPr>
          </w:p>
        </w:tc>
      </w:tr>
    </w:tbl>
    <w:p w:rsidR="006E619D" w:rsidRDefault="006E619D" w:rsidP="006E619D">
      <w:pPr>
        <w:spacing w:before="120"/>
        <w:jc w:val="both"/>
        <w:rPr>
          <w:rFonts w:eastAsia="Calibri" w:cstheme="minorHAnsi"/>
          <w:sz w:val="20"/>
          <w:szCs w:val="20"/>
        </w:rPr>
      </w:pPr>
    </w:p>
    <w:p w:rsidR="006E619D" w:rsidRPr="006E619D" w:rsidRDefault="006E619D" w:rsidP="006E619D">
      <w:pPr>
        <w:spacing w:before="120"/>
        <w:jc w:val="both"/>
        <w:rPr>
          <w:rStyle w:val="WW-DefaultParagraphFont"/>
          <w:rFonts w:cstheme="minorHAnsi"/>
          <w:b/>
          <w:sz w:val="20"/>
          <w:szCs w:val="20"/>
        </w:rPr>
      </w:pPr>
      <w:r w:rsidRPr="006E619D">
        <w:rPr>
          <w:rStyle w:val="WW-DefaultParagraphFont"/>
          <w:rFonts w:eastAsia="Calibri" w:cstheme="minorHAnsi"/>
          <w:sz w:val="20"/>
          <w:szCs w:val="20"/>
        </w:rPr>
        <w:lastRenderedPageBreak/>
        <w:t>Rekapitulacija finansijskih sredstava ostvarenih aktivnosti u tekućoj godini</w:t>
      </w:r>
    </w:p>
    <w:tbl>
      <w:tblPr>
        <w:tblW w:w="14884" w:type="dxa"/>
        <w:tblInd w:w="108" w:type="dxa"/>
        <w:tblLayout w:type="fixed"/>
        <w:tblLook w:val="04A0" w:firstRow="1" w:lastRow="0" w:firstColumn="1" w:lastColumn="0" w:noHBand="0" w:noVBand="1"/>
      </w:tblPr>
      <w:tblGrid>
        <w:gridCol w:w="7088"/>
        <w:gridCol w:w="283"/>
        <w:gridCol w:w="1276"/>
        <w:gridCol w:w="1276"/>
        <w:gridCol w:w="992"/>
        <w:gridCol w:w="992"/>
        <w:gridCol w:w="1418"/>
        <w:gridCol w:w="1559"/>
      </w:tblGrid>
      <w:tr w:rsidR="006E619D" w:rsidRPr="006E619D" w:rsidTr="006E619D">
        <w:trPr>
          <w:trHeight w:val="288"/>
        </w:trPr>
        <w:tc>
          <w:tcPr>
            <w:tcW w:w="7088" w:type="dxa"/>
            <w:tcBorders>
              <w:top w:val="single" w:sz="4" w:space="0" w:color="000000"/>
              <w:left w:val="single" w:sz="4" w:space="0" w:color="000000"/>
              <w:bottom w:val="single" w:sz="4" w:space="0" w:color="000000"/>
              <w:right w:val="nil"/>
            </w:tcBorders>
            <w:shd w:val="clear" w:color="auto" w:fill="DBE5F1"/>
            <w:hideMark/>
          </w:tcPr>
          <w:p w:rsidR="006E619D" w:rsidRPr="006E619D" w:rsidRDefault="006E619D">
            <w:pPr>
              <w:widowControl w:val="0"/>
              <w:suppressAutoHyphens/>
              <w:rPr>
                <w:rFonts w:eastAsia="Lucida Sans Unicode" w:cstheme="minorHAnsi"/>
                <w:color w:val="000000"/>
                <w:kern w:val="2"/>
                <w:sz w:val="20"/>
                <w:szCs w:val="20"/>
                <w:lang w:val="en-US" w:bidi="en-US"/>
              </w:rPr>
            </w:pPr>
            <w:r w:rsidRPr="006E619D">
              <w:rPr>
                <w:rStyle w:val="WW-DefaultParagraphFont"/>
                <w:rFonts w:eastAsia="Calibri" w:cstheme="minorHAnsi"/>
                <w:b/>
                <w:sz w:val="20"/>
                <w:szCs w:val="20"/>
              </w:rPr>
              <w:t>A. Ukupno strateško programski prioriteti</w:t>
            </w:r>
          </w:p>
        </w:tc>
        <w:tc>
          <w:tcPr>
            <w:tcW w:w="283" w:type="dxa"/>
            <w:tcBorders>
              <w:top w:val="single" w:sz="4" w:space="0" w:color="000000"/>
              <w:left w:val="nil"/>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1276" w:type="dxa"/>
            <w:tcBorders>
              <w:top w:val="single" w:sz="4" w:space="0" w:color="000000"/>
              <w:left w:val="single" w:sz="4" w:space="0" w:color="000000"/>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1276" w:type="dxa"/>
            <w:tcBorders>
              <w:top w:val="single" w:sz="4" w:space="0" w:color="000000"/>
              <w:left w:val="single" w:sz="4" w:space="0" w:color="000000"/>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992" w:type="dxa"/>
            <w:tcBorders>
              <w:top w:val="single" w:sz="4" w:space="0" w:color="000000"/>
              <w:left w:val="single" w:sz="4" w:space="0" w:color="000000"/>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992" w:type="dxa"/>
            <w:tcBorders>
              <w:top w:val="single" w:sz="4" w:space="0" w:color="000000"/>
              <w:left w:val="single" w:sz="4" w:space="0" w:color="000000"/>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1418" w:type="dxa"/>
            <w:tcBorders>
              <w:top w:val="single" w:sz="4" w:space="0" w:color="000000"/>
              <w:left w:val="single" w:sz="4" w:space="0" w:color="000000"/>
              <w:bottom w:val="single" w:sz="4" w:space="0" w:color="000000"/>
              <w:right w:val="nil"/>
            </w:tcBorders>
            <w:shd w:val="clear" w:color="auto" w:fill="DBE5F1"/>
            <w:hideMark/>
          </w:tcPr>
          <w:p w:rsidR="006E619D" w:rsidRPr="006E619D" w:rsidRDefault="006E619D">
            <w:pPr>
              <w:widowControl w:val="0"/>
              <w:suppressAutoHyphens/>
              <w:jc w:val="right"/>
              <w:rPr>
                <w:rFonts w:eastAsia="Lucida Sans Unicode" w:cstheme="minorHAnsi"/>
                <w:color w:val="000000"/>
                <w:kern w:val="2"/>
                <w:sz w:val="20"/>
                <w:szCs w:val="20"/>
                <w:lang w:val="en-US" w:bidi="en-US"/>
              </w:rPr>
            </w:pPr>
            <w:r w:rsidRPr="006E619D">
              <w:rPr>
                <w:rStyle w:val="WW-DefaultParagraphFont"/>
                <w:rFonts w:eastAsia="Calibri" w:cstheme="minorHAnsi"/>
                <w:b/>
                <w:sz w:val="20"/>
                <w:szCs w:val="20"/>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r>
      <w:tr w:rsidR="006E619D" w:rsidRPr="006E619D" w:rsidTr="006E619D">
        <w:trPr>
          <w:trHeight w:val="288"/>
        </w:trPr>
        <w:tc>
          <w:tcPr>
            <w:tcW w:w="7088" w:type="dxa"/>
            <w:tcBorders>
              <w:top w:val="single" w:sz="4" w:space="0" w:color="000000"/>
              <w:left w:val="single" w:sz="4" w:space="0" w:color="000000"/>
              <w:bottom w:val="single" w:sz="4" w:space="0" w:color="000000"/>
              <w:right w:val="nil"/>
            </w:tcBorders>
            <w:shd w:val="clear" w:color="auto" w:fill="DBE5F1"/>
            <w:hideMark/>
          </w:tcPr>
          <w:p w:rsidR="006E619D" w:rsidRPr="006E619D" w:rsidRDefault="006E619D">
            <w:pPr>
              <w:widowControl w:val="0"/>
              <w:suppressAutoHyphens/>
              <w:rPr>
                <w:rFonts w:eastAsia="Lucida Sans Unicode" w:cstheme="minorHAnsi"/>
                <w:color w:val="000000"/>
                <w:kern w:val="2"/>
                <w:sz w:val="20"/>
                <w:szCs w:val="20"/>
                <w:lang w:val="en-US" w:bidi="en-US"/>
              </w:rPr>
            </w:pPr>
            <w:r w:rsidRPr="006E619D">
              <w:rPr>
                <w:rStyle w:val="WW-DefaultParagraphFont"/>
                <w:rFonts w:eastAsia="Calibri" w:cstheme="minorHAnsi"/>
                <w:b/>
                <w:sz w:val="20"/>
                <w:szCs w:val="20"/>
              </w:rPr>
              <w:t>B. Ukupno redovni poslovi</w:t>
            </w:r>
          </w:p>
        </w:tc>
        <w:tc>
          <w:tcPr>
            <w:tcW w:w="283" w:type="dxa"/>
            <w:tcBorders>
              <w:top w:val="single" w:sz="4" w:space="0" w:color="000000"/>
              <w:left w:val="nil"/>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1418" w:type="dxa"/>
            <w:tcBorders>
              <w:top w:val="nil"/>
              <w:left w:val="single" w:sz="4" w:space="0" w:color="000000"/>
              <w:bottom w:val="single" w:sz="4" w:space="0" w:color="000000"/>
              <w:right w:val="nil"/>
            </w:tcBorders>
            <w:shd w:val="clear" w:color="auto" w:fill="DBE5F1"/>
            <w:hideMark/>
          </w:tcPr>
          <w:p w:rsidR="006E619D" w:rsidRPr="006E619D" w:rsidRDefault="006E619D">
            <w:pPr>
              <w:widowControl w:val="0"/>
              <w:suppressAutoHyphens/>
              <w:autoSpaceDE w:val="0"/>
              <w:jc w:val="center"/>
              <w:rPr>
                <w:rFonts w:eastAsia="Lucida Sans Unicode" w:cstheme="minorHAnsi"/>
                <w:color w:val="000000"/>
                <w:kern w:val="2"/>
                <w:sz w:val="20"/>
                <w:szCs w:val="20"/>
                <w:lang w:val="en-US" w:bidi="en-US"/>
              </w:rPr>
            </w:pPr>
            <w:r w:rsidRPr="006E619D">
              <w:rPr>
                <w:rStyle w:val="WW-DefaultParagraphFont"/>
                <w:rFonts w:eastAsia="Calibri" w:cstheme="minorHAnsi"/>
                <w:b/>
                <w:sz w:val="20"/>
                <w:szCs w:val="20"/>
              </w:rPr>
              <w:t>182.460,58</w:t>
            </w:r>
          </w:p>
        </w:tc>
        <w:tc>
          <w:tcPr>
            <w:tcW w:w="1559" w:type="dxa"/>
            <w:tcBorders>
              <w:top w:val="nil"/>
              <w:left w:val="single" w:sz="4" w:space="0" w:color="000000"/>
              <w:bottom w:val="single" w:sz="4" w:space="0" w:color="000000"/>
              <w:right w:val="single" w:sz="4" w:space="0" w:color="000000"/>
            </w:tcBorders>
            <w:shd w:val="clear" w:color="auto" w:fill="DBE5F1"/>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r>
      <w:tr w:rsidR="006E619D" w:rsidRPr="006E619D" w:rsidTr="006E619D">
        <w:trPr>
          <w:trHeight w:val="288"/>
        </w:trPr>
        <w:tc>
          <w:tcPr>
            <w:tcW w:w="7088" w:type="dxa"/>
            <w:tcBorders>
              <w:top w:val="single" w:sz="4" w:space="0" w:color="000000"/>
              <w:left w:val="single" w:sz="4" w:space="0" w:color="000000"/>
              <w:bottom w:val="single" w:sz="4" w:space="0" w:color="000000"/>
              <w:right w:val="nil"/>
            </w:tcBorders>
            <w:shd w:val="clear" w:color="auto" w:fill="8DB3E2"/>
            <w:hideMark/>
          </w:tcPr>
          <w:p w:rsidR="006E619D" w:rsidRPr="006E619D" w:rsidRDefault="006E619D">
            <w:pPr>
              <w:widowControl w:val="0"/>
              <w:suppressAutoHyphens/>
              <w:rPr>
                <w:rFonts w:eastAsia="Lucida Sans Unicode" w:cstheme="minorHAnsi"/>
                <w:color w:val="000000"/>
                <w:kern w:val="2"/>
                <w:sz w:val="20"/>
                <w:szCs w:val="20"/>
                <w:lang w:val="en-US" w:bidi="en-US"/>
              </w:rPr>
            </w:pPr>
            <w:r w:rsidRPr="006E619D">
              <w:rPr>
                <w:rStyle w:val="WW-DefaultParagraphFont"/>
                <w:rFonts w:eastAsia="Calibri" w:cstheme="minorHAnsi"/>
                <w:b/>
                <w:sz w:val="20"/>
                <w:szCs w:val="20"/>
              </w:rPr>
              <w:t>U K U P N O  S R E D S T A V A  (A + B):</w:t>
            </w:r>
          </w:p>
        </w:tc>
        <w:tc>
          <w:tcPr>
            <w:tcW w:w="283" w:type="dxa"/>
            <w:tcBorders>
              <w:top w:val="single" w:sz="4" w:space="0" w:color="000000"/>
              <w:left w:val="nil"/>
              <w:bottom w:val="single" w:sz="4" w:space="0" w:color="000000"/>
              <w:right w:val="nil"/>
            </w:tcBorders>
            <w:shd w:val="clear" w:color="auto" w:fill="8DB3E2"/>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8DB3E2"/>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1276" w:type="dxa"/>
            <w:tcBorders>
              <w:top w:val="nil"/>
              <w:left w:val="single" w:sz="4" w:space="0" w:color="000000"/>
              <w:bottom w:val="single" w:sz="4" w:space="0" w:color="000000"/>
              <w:right w:val="nil"/>
            </w:tcBorders>
            <w:shd w:val="clear" w:color="auto" w:fill="8DB3E2"/>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8DB3E2"/>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992" w:type="dxa"/>
            <w:tcBorders>
              <w:top w:val="nil"/>
              <w:left w:val="single" w:sz="4" w:space="0" w:color="000000"/>
              <w:bottom w:val="single" w:sz="4" w:space="0" w:color="000000"/>
              <w:right w:val="nil"/>
            </w:tcBorders>
            <w:shd w:val="clear" w:color="auto" w:fill="8DB3E2"/>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c>
          <w:tcPr>
            <w:tcW w:w="1418" w:type="dxa"/>
            <w:tcBorders>
              <w:top w:val="nil"/>
              <w:left w:val="single" w:sz="4" w:space="0" w:color="000000"/>
              <w:bottom w:val="single" w:sz="4" w:space="0" w:color="000000"/>
              <w:right w:val="nil"/>
            </w:tcBorders>
            <w:shd w:val="clear" w:color="auto" w:fill="8DB3E2"/>
            <w:hideMark/>
          </w:tcPr>
          <w:p w:rsidR="006E619D" w:rsidRPr="006E619D" w:rsidRDefault="006E619D">
            <w:pPr>
              <w:widowControl w:val="0"/>
              <w:suppressAutoHyphens/>
              <w:autoSpaceDE w:val="0"/>
              <w:jc w:val="center"/>
              <w:rPr>
                <w:rFonts w:eastAsia="Lucida Sans Unicode" w:cstheme="minorHAnsi"/>
                <w:color w:val="000000"/>
                <w:kern w:val="2"/>
                <w:sz w:val="20"/>
                <w:szCs w:val="20"/>
                <w:lang w:val="en-US" w:bidi="en-US"/>
              </w:rPr>
            </w:pPr>
            <w:r w:rsidRPr="006E619D">
              <w:rPr>
                <w:rStyle w:val="WW-DefaultParagraphFont"/>
                <w:rFonts w:eastAsia="Calibri" w:cstheme="minorHAnsi"/>
                <w:b/>
                <w:sz w:val="20"/>
                <w:szCs w:val="20"/>
              </w:rPr>
              <w:t>182.460,58</w:t>
            </w:r>
          </w:p>
        </w:tc>
        <w:tc>
          <w:tcPr>
            <w:tcW w:w="1559" w:type="dxa"/>
            <w:tcBorders>
              <w:top w:val="nil"/>
              <w:left w:val="single" w:sz="4" w:space="0" w:color="000000"/>
              <w:bottom w:val="single" w:sz="4" w:space="0" w:color="000000"/>
              <w:right w:val="single" w:sz="4" w:space="0" w:color="000000"/>
            </w:tcBorders>
            <w:shd w:val="clear" w:color="auto" w:fill="8DB3E2"/>
          </w:tcPr>
          <w:p w:rsidR="006E619D" w:rsidRPr="006E619D" w:rsidRDefault="006E619D">
            <w:pPr>
              <w:widowControl w:val="0"/>
              <w:suppressAutoHyphens/>
              <w:snapToGrid w:val="0"/>
              <w:jc w:val="right"/>
              <w:rPr>
                <w:rFonts w:eastAsia="Lucida Sans Unicode" w:cstheme="minorHAnsi"/>
                <w:color w:val="000000"/>
                <w:kern w:val="2"/>
                <w:sz w:val="20"/>
                <w:szCs w:val="20"/>
                <w:lang w:val="en-US" w:bidi="en-US"/>
              </w:rPr>
            </w:pPr>
          </w:p>
        </w:tc>
      </w:tr>
    </w:tbl>
    <w:p w:rsidR="006B76C4" w:rsidRDefault="006B76C4" w:rsidP="006B76C4">
      <w:pPr>
        <w:widowControl w:val="0"/>
        <w:tabs>
          <w:tab w:val="left" w:pos="360"/>
        </w:tabs>
        <w:suppressAutoHyphens/>
        <w:spacing w:after="0"/>
        <w:ind w:left="360"/>
        <w:jc w:val="both"/>
        <w:rPr>
          <w:rFonts w:eastAsia="Calibri" w:cs="Calibri"/>
          <w:b/>
          <w:sz w:val="20"/>
        </w:rPr>
      </w:pPr>
    </w:p>
    <w:p w:rsidR="006B76C4" w:rsidRPr="006B76C4" w:rsidRDefault="006B76C4" w:rsidP="006B76C4">
      <w:pPr>
        <w:widowControl w:val="0"/>
        <w:tabs>
          <w:tab w:val="left" w:pos="360"/>
        </w:tabs>
        <w:suppressAutoHyphens/>
        <w:spacing w:after="0"/>
        <w:ind w:left="360"/>
        <w:jc w:val="both"/>
        <w:rPr>
          <w:rFonts w:eastAsia="Calibri" w:cstheme="minorHAnsi"/>
          <w:i/>
          <w:iCs/>
        </w:rPr>
      </w:pPr>
      <w:r w:rsidRPr="006B76C4">
        <w:rPr>
          <w:rFonts w:eastAsia="Calibri" w:cstheme="minorHAnsi"/>
          <w:b/>
        </w:rPr>
        <w:t xml:space="preserve">Obrazloženje neostvarenih ciljnih vrijednosti indikatora realizacije planiranih aktivnosti </w:t>
      </w:r>
    </w:p>
    <w:p w:rsidR="006B76C4" w:rsidRPr="006B76C4" w:rsidRDefault="006B76C4" w:rsidP="006B76C4">
      <w:pPr>
        <w:ind w:left="360"/>
        <w:jc w:val="both"/>
        <w:rPr>
          <w:rFonts w:eastAsia="Calibri" w:cstheme="minorHAnsi"/>
          <w:i/>
        </w:rPr>
      </w:pPr>
      <w:r w:rsidRPr="006B76C4">
        <w:rPr>
          <w:rFonts w:eastAsia="Calibri" w:cstheme="minorHAnsi"/>
          <w:i/>
        </w:rPr>
        <w:t>Iz tabelarnog prikaza te sažetka se da uočiti da je služba imala mnogo posla i da su poslovi izrazito složene prirode, kada je u pitanju broj neriješenih akata (zahtjeva) leži prvenstveno u tome da smo stranci dali</w:t>
      </w:r>
      <w:r>
        <w:rPr>
          <w:rFonts w:eastAsia="Calibri" w:cstheme="minorHAnsi"/>
          <w:i/>
        </w:rPr>
        <w:t xml:space="preserve"> određen vremenskim period da is</w:t>
      </w:r>
      <w:r w:rsidRPr="006B76C4">
        <w:rPr>
          <w:rFonts w:eastAsia="Calibri" w:cstheme="minorHAnsi"/>
          <w:i/>
        </w:rPr>
        <w:t>hoduje određenu neophodnu  dokumentaciju u drugim službama.</w:t>
      </w:r>
    </w:p>
    <w:p w:rsidR="006B76C4" w:rsidRPr="006B76C4" w:rsidRDefault="006B76C4" w:rsidP="006B76C4">
      <w:pPr>
        <w:ind w:left="360"/>
        <w:jc w:val="both"/>
        <w:rPr>
          <w:rFonts w:eastAsia="Calibri" w:cstheme="minorHAnsi"/>
          <w:i/>
        </w:rPr>
      </w:pPr>
      <w:r w:rsidRPr="006B76C4">
        <w:rPr>
          <w:rFonts w:eastAsia="Calibri" w:cstheme="minorHAnsi"/>
          <w:i/>
        </w:rPr>
        <w:t>Kada je u pitanju komunalno – vodni inspektor isti je imenovan na funkciju krajem mjeseca maja te je trebao određeni period adaptacije jer je prije toga obavljao dužnost samo vodnog inspektora. Pored pisanih akata koje je služba zaprimila dosta veći broj je zaprimljeno na usmeni zahtjev i gdje smo djelovali, ali dalje tvrdimo da inspekciji treba pomoći u smislu da se gr</w:t>
      </w:r>
      <w:r>
        <w:rPr>
          <w:rFonts w:eastAsia="Calibri" w:cstheme="minorHAnsi"/>
          <w:i/>
        </w:rPr>
        <w:t>ađani više uključe u dojavi nele</w:t>
      </w:r>
      <w:r w:rsidRPr="006B76C4">
        <w:rPr>
          <w:rFonts w:eastAsia="Calibri" w:cstheme="minorHAnsi"/>
          <w:i/>
        </w:rPr>
        <w:t>galne gradn</w:t>
      </w:r>
      <w:r>
        <w:rPr>
          <w:rFonts w:eastAsia="Calibri" w:cstheme="minorHAnsi"/>
          <w:i/>
        </w:rPr>
        <w:t>je, ile</w:t>
      </w:r>
      <w:r w:rsidRPr="006B76C4">
        <w:rPr>
          <w:rFonts w:eastAsia="Calibri" w:cstheme="minorHAnsi"/>
          <w:i/>
        </w:rPr>
        <w:t>galnog odlaganja smeća, i sl.</w:t>
      </w:r>
    </w:p>
    <w:p w:rsidR="006E619D" w:rsidRPr="006E619D" w:rsidRDefault="006E619D" w:rsidP="006E619D">
      <w:pPr>
        <w:spacing w:before="120"/>
        <w:jc w:val="both"/>
        <w:rPr>
          <w:rFonts w:eastAsia="Lucida Sans Unicode" w:cstheme="minorHAnsi"/>
          <w:kern w:val="2"/>
          <w:sz w:val="20"/>
          <w:szCs w:val="20"/>
          <w:lang w:val="en-US" w:bidi="en-US"/>
        </w:rPr>
      </w:pPr>
    </w:p>
    <w:p w:rsidR="006E619D" w:rsidRPr="006E619D" w:rsidRDefault="006E619D" w:rsidP="006E619D">
      <w:pPr>
        <w:jc w:val="both"/>
        <w:rPr>
          <w:rFonts w:eastAsia="Calibri" w:cstheme="minorHAnsi"/>
          <w:i/>
          <w:sz w:val="20"/>
          <w:szCs w:val="20"/>
        </w:rPr>
      </w:pPr>
    </w:p>
    <w:p w:rsidR="00D92210" w:rsidRPr="00D92210" w:rsidRDefault="00D92210" w:rsidP="00D92210">
      <w:pPr>
        <w:pStyle w:val="Bezproreda"/>
        <w:jc w:val="both"/>
        <w:rPr>
          <w:rFonts w:cstheme="minorHAnsi"/>
          <w:b/>
        </w:rPr>
        <w:sectPr w:rsidR="00D92210" w:rsidRPr="00D92210" w:rsidSect="006E619D">
          <w:pgSz w:w="16838" w:h="11906" w:orient="landscape"/>
          <w:pgMar w:top="1418" w:right="1418" w:bottom="992" w:left="709" w:header="708" w:footer="708" w:gutter="0"/>
          <w:pgNumType w:start="2"/>
          <w:cols w:space="708"/>
          <w:docGrid w:linePitch="360"/>
        </w:sectPr>
      </w:pPr>
    </w:p>
    <w:p w:rsidR="00237F31" w:rsidRPr="00405B57" w:rsidRDefault="00797327" w:rsidP="00405B57">
      <w:pPr>
        <w:pStyle w:val="Odlomakpopisa"/>
        <w:numPr>
          <w:ilvl w:val="0"/>
          <w:numId w:val="33"/>
        </w:numPr>
        <w:spacing w:before="60" w:after="0" w:line="240" w:lineRule="auto"/>
        <w:jc w:val="both"/>
        <w:rPr>
          <w:rFonts w:cstheme="minorHAnsi"/>
          <w:b/>
        </w:rPr>
      </w:pPr>
      <w:r w:rsidRPr="00405B57">
        <w:rPr>
          <w:rFonts w:cstheme="minorHAnsi"/>
          <w:b/>
        </w:rPr>
        <w:lastRenderedPageBreak/>
        <w:t>Preporuke za unaprijeđenje rada organa uprave</w:t>
      </w:r>
    </w:p>
    <w:p w:rsidR="00797327" w:rsidRDefault="00797327" w:rsidP="00CD65DE">
      <w:pPr>
        <w:spacing w:before="60" w:after="0" w:line="240" w:lineRule="auto"/>
        <w:jc w:val="both"/>
        <w:rPr>
          <w:rFonts w:cstheme="minorHAnsi"/>
          <w:b/>
        </w:rPr>
      </w:pPr>
    </w:p>
    <w:p w:rsidR="00797327" w:rsidRPr="00AE40BB" w:rsidRDefault="00AE40BB" w:rsidP="00AE40BB">
      <w:pPr>
        <w:pStyle w:val="Odlomakpopisa"/>
        <w:numPr>
          <w:ilvl w:val="0"/>
          <w:numId w:val="49"/>
        </w:numPr>
        <w:spacing w:before="60" w:after="0" w:line="240" w:lineRule="auto"/>
        <w:jc w:val="both"/>
        <w:rPr>
          <w:rFonts w:cstheme="minorHAnsi"/>
          <w:b/>
        </w:rPr>
      </w:pPr>
      <w:r>
        <w:rPr>
          <w:rFonts w:cstheme="minorHAnsi"/>
        </w:rPr>
        <w:t>Kontinuirano unaprijeđenje ljudskih kapaciteta u skladu sa postojećim razvojnim trendovima</w:t>
      </w:r>
    </w:p>
    <w:p w:rsidR="00AE40BB" w:rsidRPr="00AE40BB" w:rsidRDefault="00AE40BB" w:rsidP="00AE40BB">
      <w:pPr>
        <w:pStyle w:val="Odlomakpopisa"/>
        <w:numPr>
          <w:ilvl w:val="0"/>
          <w:numId w:val="49"/>
        </w:numPr>
        <w:spacing w:before="60" w:after="0" w:line="240" w:lineRule="auto"/>
        <w:jc w:val="both"/>
        <w:rPr>
          <w:rFonts w:cstheme="minorHAnsi"/>
          <w:b/>
        </w:rPr>
      </w:pPr>
      <w:r>
        <w:rPr>
          <w:rFonts w:cstheme="minorHAnsi"/>
        </w:rPr>
        <w:t>Planiranje razvojnih mjera i programa na bazi postojećih strateških razvojnih planova</w:t>
      </w:r>
    </w:p>
    <w:p w:rsidR="00AE40BB" w:rsidRPr="00AE40BB" w:rsidRDefault="00AE40BB" w:rsidP="00AE40BB">
      <w:pPr>
        <w:pStyle w:val="Odlomakpopisa"/>
        <w:numPr>
          <w:ilvl w:val="0"/>
          <w:numId w:val="49"/>
        </w:numPr>
        <w:spacing w:before="60" w:after="0" w:line="240" w:lineRule="auto"/>
        <w:jc w:val="both"/>
        <w:rPr>
          <w:rFonts w:cstheme="minorHAnsi"/>
          <w:b/>
        </w:rPr>
      </w:pPr>
      <w:r>
        <w:rPr>
          <w:rFonts w:cstheme="minorHAnsi"/>
        </w:rPr>
        <w:t>Saradnju sa privrednim sektorom bazirati na smjernicama BFC metodologije</w:t>
      </w:r>
    </w:p>
    <w:p w:rsidR="00AE40BB" w:rsidRDefault="00AE40BB" w:rsidP="00AE40BB">
      <w:pPr>
        <w:pStyle w:val="Odlomakpopisa"/>
        <w:numPr>
          <w:ilvl w:val="0"/>
          <w:numId w:val="49"/>
        </w:numPr>
        <w:spacing w:before="60" w:after="0" w:line="240" w:lineRule="auto"/>
        <w:jc w:val="both"/>
        <w:rPr>
          <w:rFonts w:cstheme="minorHAnsi"/>
        </w:rPr>
      </w:pPr>
      <w:r w:rsidRPr="00AE40BB">
        <w:rPr>
          <w:rFonts w:cstheme="minorHAnsi"/>
        </w:rPr>
        <w:t xml:space="preserve">Uvođenje stimulativnijih budžetskih poticaja </w:t>
      </w:r>
      <w:r>
        <w:rPr>
          <w:rFonts w:cstheme="minorHAnsi"/>
        </w:rPr>
        <w:t>za podršku privredi, uz unaprijeđenje postojeće poslovne infrastrukture</w:t>
      </w:r>
    </w:p>
    <w:p w:rsidR="00AE40BB" w:rsidRDefault="00AE40BB" w:rsidP="00AE40BB">
      <w:pPr>
        <w:pStyle w:val="Odlomakpopisa"/>
        <w:numPr>
          <w:ilvl w:val="0"/>
          <w:numId w:val="49"/>
        </w:numPr>
        <w:spacing w:before="60" w:after="0" w:line="240" w:lineRule="auto"/>
        <w:jc w:val="both"/>
        <w:rPr>
          <w:rFonts w:cstheme="minorHAnsi"/>
        </w:rPr>
      </w:pPr>
      <w:r>
        <w:rPr>
          <w:rFonts w:cstheme="minorHAnsi"/>
        </w:rPr>
        <w:t>Unaprijediti komunikaciju i saradnju sa institucijama viših nivoa vlasti</w:t>
      </w:r>
    </w:p>
    <w:p w:rsidR="00AE40BB" w:rsidRDefault="00AE40BB" w:rsidP="00AE40BB">
      <w:pPr>
        <w:pStyle w:val="Odlomakpopisa"/>
        <w:numPr>
          <w:ilvl w:val="0"/>
          <w:numId w:val="49"/>
        </w:numPr>
        <w:spacing w:before="60" w:after="0" w:line="240" w:lineRule="auto"/>
        <w:jc w:val="both"/>
        <w:rPr>
          <w:rFonts w:cstheme="minorHAnsi"/>
        </w:rPr>
      </w:pPr>
      <w:r>
        <w:rPr>
          <w:rFonts w:cstheme="minorHAnsi"/>
        </w:rPr>
        <w:t>Unaprijediti komunikaciju i saradnju sa javnim preduzećima i ustanovama kojima je osnivač Općinsko vijeće</w:t>
      </w:r>
    </w:p>
    <w:p w:rsidR="00AE40BB" w:rsidRDefault="0036184C" w:rsidP="00AE40BB">
      <w:pPr>
        <w:pStyle w:val="Odlomakpopisa"/>
        <w:numPr>
          <w:ilvl w:val="0"/>
          <w:numId w:val="49"/>
        </w:numPr>
        <w:spacing w:before="60" w:after="0" w:line="240" w:lineRule="auto"/>
        <w:jc w:val="both"/>
        <w:rPr>
          <w:rFonts w:cstheme="minorHAnsi"/>
        </w:rPr>
      </w:pPr>
      <w:r>
        <w:rPr>
          <w:rFonts w:cstheme="minorHAnsi"/>
        </w:rPr>
        <w:t>Ažurirati imovinsko stanje na terenu u svrhu efikasne izrade prostorno-planske dokumentacije</w:t>
      </w:r>
    </w:p>
    <w:p w:rsidR="00A3656C" w:rsidRDefault="00A3656C" w:rsidP="00AE40BB">
      <w:pPr>
        <w:pStyle w:val="Odlomakpopisa"/>
        <w:numPr>
          <w:ilvl w:val="0"/>
          <w:numId w:val="49"/>
        </w:numPr>
        <w:spacing w:before="60" w:after="0" w:line="240" w:lineRule="auto"/>
        <w:jc w:val="both"/>
        <w:rPr>
          <w:rFonts w:cstheme="minorHAnsi"/>
        </w:rPr>
      </w:pPr>
      <w:r>
        <w:rPr>
          <w:rFonts w:cstheme="minorHAnsi"/>
        </w:rPr>
        <w:t>Ažurirati katastar nekretnina</w:t>
      </w:r>
    </w:p>
    <w:p w:rsidR="0036184C" w:rsidRDefault="0036184C" w:rsidP="00AE40BB">
      <w:pPr>
        <w:pStyle w:val="Odlomakpopisa"/>
        <w:numPr>
          <w:ilvl w:val="0"/>
          <w:numId w:val="49"/>
        </w:numPr>
        <w:spacing w:before="60" w:after="0" w:line="240" w:lineRule="auto"/>
        <w:jc w:val="both"/>
        <w:rPr>
          <w:rFonts w:cstheme="minorHAnsi"/>
        </w:rPr>
      </w:pPr>
      <w:r>
        <w:rPr>
          <w:rFonts w:cstheme="minorHAnsi"/>
        </w:rPr>
        <w:t>Sanirati posljedice bespravne gradnje</w:t>
      </w:r>
    </w:p>
    <w:p w:rsidR="0089518A" w:rsidRPr="0089518A" w:rsidRDefault="0089518A" w:rsidP="0089518A">
      <w:pPr>
        <w:pStyle w:val="Odlomakpopisa"/>
        <w:numPr>
          <w:ilvl w:val="0"/>
          <w:numId w:val="49"/>
        </w:numPr>
        <w:rPr>
          <w:rFonts w:cstheme="minorHAnsi"/>
        </w:rPr>
      </w:pPr>
      <w:r w:rsidRPr="0089518A">
        <w:rPr>
          <w:rFonts w:cstheme="minorHAnsi"/>
        </w:rPr>
        <w:t>U skladu sa zakonom o državnoj službi donijeti i implementirati novi pravilnik o sistematizaciji Jedinstvenog općinskog organa uprave općine Sanski Most u pogledu jačanja administrativnih kapaciteta nositelja implementacije strategije</w:t>
      </w:r>
    </w:p>
    <w:p w:rsidR="0089518A" w:rsidRPr="0089518A" w:rsidRDefault="0089518A" w:rsidP="0089518A">
      <w:pPr>
        <w:pStyle w:val="Odlomakpopisa"/>
        <w:numPr>
          <w:ilvl w:val="0"/>
          <w:numId w:val="49"/>
        </w:numPr>
        <w:spacing w:before="60" w:after="0" w:line="240" w:lineRule="auto"/>
        <w:jc w:val="both"/>
        <w:rPr>
          <w:rFonts w:cstheme="minorHAnsi"/>
        </w:rPr>
      </w:pPr>
      <w:r w:rsidRPr="0089518A">
        <w:rPr>
          <w:rFonts w:cstheme="minorHAnsi"/>
        </w:rPr>
        <w:t>Uspostav</w:t>
      </w:r>
      <w:r w:rsidR="006663B8">
        <w:rPr>
          <w:rFonts w:cstheme="minorHAnsi"/>
        </w:rPr>
        <w:t>iti bolju saradnju sa institucijama srednjeg strukovnog obrazovanja</w:t>
      </w:r>
      <w:r w:rsidRPr="0089518A">
        <w:rPr>
          <w:rFonts w:cstheme="minorHAnsi"/>
        </w:rPr>
        <w:t xml:space="preserve"> i zatražiti podršku nadležnog ministarstva sa ciljem realizacije zajedničkih strateških projekata</w:t>
      </w:r>
    </w:p>
    <w:p w:rsidR="0089518A" w:rsidRDefault="0089518A" w:rsidP="0089518A">
      <w:pPr>
        <w:pStyle w:val="Odlomakpopisa"/>
        <w:numPr>
          <w:ilvl w:val="0"/>
          <w:numId w:val="49"/>
        </w:numPr>
        <w:spacing w:before="60" w:after="0" w:line="240" w:lineRule="auto"/>
        <w:jc w:val="both"/>
        <w:rPr>
          <w:rFonts w:cstheme="minorHAnsi"/>
        </w:rPr>
      </w:pPr>
      <w:r w:rsidRPr="0089518A">
        <w:rPr>
          <w:rFonts w:cstheme="minorHAnsi"/>
        </w:rPr>
        <w:t>Nastaviti sa projektima energetske efikasnosti objekata u kojima se obavlja djelatnost Općinskog organa uprave</w:t>
      </w:r>
    </w:p>
    <w:p w:rsidR="00A3656C" w:rsidRDefault="00A3656C" w:rsidP="00A3656C">
      <w:pPr>
        <w:pStyle w:val="Odlomakpopisa"/>
        <w:numPr>
          <w:ilvl w:val="0"/>
          <w:numId w:val="49"/>
        </w:numPr>
        <w:spacing w:before="60" w:after="0" w:line="240" w:lineRule="auto"/>
        <w:jc w:val="both"/>
        <w:rPr>
          <w:rFonts w:cstheme="minorHAnsi"/>
        </w:rPr>
      </w:pPr>
      <w:r w:rsidRPr="00A3656C">
        <w:rPr>
          <w:rFonts w:cstheme="minorHAnsi"/>
        </w:rPr>
        <w:t>Maksimalno iskoristiti kapacitete javnog i nevladinog sektora za realizaciju projekata iz sredstava eksternih izvora finansiranja, a u svrhu što manjeg opterećenja općinskog budžeta</w:t>
      </w:r>
    </w:p>
    <w:p w:rsidR="00A3656C" w:rsidRPr="00A3656C" w:rsidRDefault="00A3656C" w:rsidP="00A3656C">
      <w:pPr>
        <w:pStyle w:val="Odlomakpopisa"/>
        <w:numPr>
          <w:ilvl w:val="0"/>
          <w:numId w:val="49"/>
        </w:numPr>
        <w:rPr>
          <w:rFonts w:cstheme="minorHAnsi"/>
        </w:rPr>
      </w:pPr>
      <w:r w:rsidRPr="00A3656C">
        <w:rPr>
          <w:rFonts w:cstheme="minorHAnsi"/>
        </w:rPr>
        <w:t>Institucije viših nivoa vlasti posebno uključiti u procese unaprijeđenja dostupnosti javnih usluga koje nisu u nadležnosti lokalne samouprave – sigurnost, obrazovanje, zdravstvena i socijalna zaštita i sl.</w:t>
      </w:r>
    </w:p>
    <w:p w:rsidR="004C3D57" w:rsidRDefault="00511E03" w:rsidP="004C3D57">
      <w:pPr>
        <w:pStyle w:val="Odlomakpopisa"/>
        <w:numPr>
          <w:ilvl w:val="0"/>
          <w:numId w:val="49"/>
        </w:numPr>
        <w:rPr>
          <w:rFonts w:cstheme="minorHAnsi"/>
        </w:rPr>
      </w:pPr>
      <w:r w:rsidRPr="00511E03">
        <w:rPr>
          <w:rFonts w:cstheme="minorHAnsi"/>
        </w:rPr>
        <w:t>Unaprijediti institucionalnu saradnju sa predstavnicima dijaspore u pogledu realizacije razvojnih projekata.</w:t>
      </w:r>
    </w:p>
    <w:p w:rsidR="004C3D57" w:rsidRDefault="004C3D57" w:rsidP="004C3D57">
      <w:pPr>
        <w:rPr>
          <w:rFonts w:cstheme="minorHAnsi"/>
        </w:rPr>
      </w:pPr>
    </w:p>
    <w:p w:rsidR="004C3D57" w:rsidRDefault="004C3D57" w:rsidP="004C3D57">
      <w:pPr>
        <w:rPr>
          <w:rFonts w:cstheme="minorHAnsi"/>
        </w:rPr>
      </w:pPr>
    </w:p>
    <w:p w:rsidR="00E31108" w:rsidRDefault="00E31108" w:rsidP="004C3D57">
      <w:pPr>
        <w:rPr>
          <w:rFonts w:cstheme="minorHAnsi"/>
        </w:rPr>
      </w:pPr>
    </w:p>
    <w:p w:rsidR="00E31108" w:rsidRDefault="00E31108" w:rsidP="004C3D57">
      <w:pPr>
        <w:rPr>
          <w:rFonts w:cstheme="minorHAnsi"/>
        </w:rPr>
      </w:pPr>
    </w:p>
    <w:p w:rsidR="00E31108" w:rsidRDefault="00E31108" w:rsidP="004C3D57">
      <w:pPr>
        <w:rPr>
          <w:rFonts w:cstheme="minorHAnsi"/>
        </w:rPr>
      </w:pPr>
    </w:p>
    <w:p w:rsidR="004C3D57" w:rsidRDefault="004C3D57" w:rsidP="004C3D57">
      <w:pPr>
        <w:rPr>
          <w:rFonts w:cstheme="minorHAnsi"/>
        </w:rPr>
      </w:pPr>
    </w:p>
    <w:p w:rsidR="004C3D57" w:rsidRDefault="004C3D57" w:rsidP="004C3D57">
      <w:pPr>
        <w:rPr>
          <w:rFonts w:cstheme="minorHAnsi"/>
        </w:rPr>
      </w:pPr>
    </w:p>
    <w:p w:rsidR="004C3D57" w:rsidRDefault="004C3D57" w:rsidP="004C3D57">
      <w:pPr>
        <w:rPr>
          <w:rFonts w:cstheme="minorHAnsi"/>
        </w:rPr>
      </w:pPr>
    </w:p>
    <w:p w:rsidR="004C3D57" w:rsidRDefault="004C3D57" w:rsidP="004C3D57">
      <w:pPr>
        <w:rPr>
          <w:rFonts w:cstheme="minorHAnsi"/>
        </w:rPr>
      </w:pPr>
    </w:p>
    <w:p w:rsidR="004C3D57" w:rsidRDefault="004C3D57" w:rsidP="004C3D57">
      <w:pPr>
        <w:rPr>
          <w:rFonts w:cstheme="minorHAnsi"/>
        </w:rPr>
      </w:pPr>
    </w:p>
    <w:p w:rsidR="004C3D57" w:rsidRDefault="004C3D57" w:rsidP="004C3D57">
      <w:pPr>
        <w:rPr>
          <w:rFonts w:cstheme="minorHAnsi"/>
        </w:rPr>
      </w:pPr>
    </w:p>
    <w:p w:rsidR="004C3D57" w:rsidRDefault="004C3D57" w:rsidP="004C3D57">
      <w:pPr>
        <w:rPr>
          <w:rFonts w:cstheme="minorHAnsi"/>
        </w:rPr>
      </w:pPr>
    </w:p>
    <w:p w:rsidR="0036184C" w:rsidRDefault="0036184C"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4C3D57">
      <w:pPr>
        <w:spacing w:before="60" w:after="0" w:line="240" w:lineRule="auto"/>
        <w:jc w:val="both"/>
        <w:rPr>
          <w:rFonts w:cstheme="minorHAnsi"/>
        </w:rPr>
      </w:pPr>
    </w:p>
    <w:p w:rsidR="00E31108" w:rsidRDefault="00E31108" w:rsidP="00E31108">
      <w:pPr>
        <w:spacing w:before="60" w:after="0" w:line="240" w:lineRule="auto"/>
        <w:jc w:val="center"/>
        <w:rPr>
          <w:rFonts w:cstheme="minorHAnsi"/>
          <w:b/>
          <w:sz w:val="32"/>
          <w:szCs w:val="32"/>
        </w:rPr>
      </w:pPr>
      <w:r>
        <w:rPr>
          <w:rFonts w:cstheme="minorHAnsi"/>
          <w:b/>
          <w:sz w:val="32"/>
          <w:szCs w:val="32"/>
        </w:rPr>
        <w:t>5.ANKESI</w:t>
      </w:r>
    </w:p>
    <w:p w:rsidR="00E31108" w:rsidRDefault="00E31108" w:rsidP="00E31108">
      <w:pPr>
        <w:spacing w:before="60" w:after="0" w:line="240" w:lineRule="auto"/>
        <w:jc w:val="center"/>
        <w:rPr>
          <w:rFonts w:cstheme="minorHAnsi"/>
          <w:b/>
          <w:sz w:val="32"/>
          <w:szCs w:val="32"/>
        </w:rPr>
      </w:pPr>
    </w:p>
    <w:p w:rsidR="00E31108" w:rsidRDefault="00E31108" w:rsidP="00E31108">
      <w:pPr>
        <w:spacing w:before="60" w:after="0" w:line="240" w:lineRule="auto"/>
        <w:jc w:val="center"/>
        <w:rPr>
          <w:rFonts w:cstheme="minorHAnsi"/>
          <w:b/>
          <w:sz w:val="32"/>
          <w:szCs w:val="32"/>
        </w:rPr>
      </w:pPr>
      <w:r>
        <w:rPr>
          <w:rFonts w:cstheme="minorHAnsi"/>
          <w:b/>
          <w:sz w:val="32"/>
          <w:szCs w:val="32"/>
        </w:rPr>
        <w:t xml:space="preserve">5.1.IZVJEŠTAJ O IMPLEMENTACIJI </w:t>
      </w:r>
    </w:p>
    <w:p w:rsidR="00E31108" w:rsidRDefault="00E31108" w:rsidP="00E31108">
      <w:pPr>
        <w:spacing w:before="60" w:after="0" w:line="240" w:lineRule="auto"/>
        <w:jc w:val="center"/>
        <w:rPr>
          <w:rFonts w:cstheme="minorHAnsi"/>
          <w:b/>
          <w:sz w:val="32"/>
          <w:szCs w:val="32"/>
        </w:rPr>
      </w:pPr>
      <w:r>
        <w:rPr>
          <w:rFonts w:cstheme="minorHAnsi"/>
          <w:b/>
          <w:sz w:val="32"/>
          <w:szCs w:val="32"/>
        </w:rPr>
        <w:t>STRATEGIJE LOKALNOG RAZVOJA ZA 2017.</w:t>
      </w:r>
    </w:p>
    <w:p w:rsidR="00E31108" w:rsidRDefault="00E31108" w:rsidP="00E31108">
      <w:pPr>
        <w:spacing w:before="60" w:after="0" w:line="240" w:lineRule="auto"/>
        <w:jc w:val="center"/>
        <w:rPr>
          <w:rFonts w:cstheme="minorHAnsi"/>
          <w:b/>
          <w:sz w:val="32"/>
          <w:szCs w:val="32"/>
        </w:rPr>
      </w:pPr>
    </w:p>
    <w:p w:rsidR="00E31108" w:rsidRDefault="00E31108" w:rsidP="00E31108">
      <w:pPr>
        <w:spacing w:before="60" w:after="0" w:line="240" w:lineRule="auto"/>
        <w:jc w:val="center"/>
        <w:rPr>
          <w:rFonts w:cstheme="minorHAnsi"/>
          <w:b/>
          <w:sz w:val="32"/>
          <w:szCs w:val="32"/>
        </w:rPr>
      </w:pPr>
      <w:r>
        <w:rPr>
          <w:rFonts w:cstheme="minorHAnsi"/>
          <w:b/>
          <w:sz w:val="32"/>
          <w:szCs w:val="32"/>
        </w:rPr>
        <w:t xml:space="preserve">5.2.IZVJEŠTAJ O REALIZACIJI </w:t>
      </w:r>
    </w:p>
    <w:p w:rsidR="00E31108" w:rsidRPr="00E31108" w:rsidRDefault="00E31108" w:rsidP="00E31108">
      <w:pPr>
        <w:spacing w:before="60" w:after="0" w:line="240" w:lineRule="auto"/>
        <w:jc w:val="center"/>
        <w:rPr>
          <w:rFonts w:cstheme="minorHAnsi"/>
          <w:b/>
          <w:sz w:val="32"/>
          <w:szCs w:val="32"/>
        </w:rPr>
      </w:pPr>
      <w:r>
        <w:rPr>
          <w:rFonts w:cstheme="minorHAnsi"/>
          <w:b/>
          <w:sz w:val="32"/>
          <w:szCs w:val="32"/>
        </w:rPr>
        <w:t>PROGRAMA KAPITALNIH INVESTICIJA ZA 2017.</w:t>
      </w:r>
    </w:p>
    <w:sectPr w:rsidR="00E31108" w:rsidRPr="00E31108" w:rsidSect="006B76C4">
      <w:footerReference w:type="even" r:id="rId27"/>
      <w:footerReference w:type="default" r:id="rId28"/>
      <w:footerReference w:type="first" r:id="rId29"/>
      <w:pgSz w:w="11906" w:h="16838"/>
      <w:pgMar w:top="1418" w:right="992"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EA" w:rsidRDefault="00C72EEA">
      <w:pPr>
        <w:spacing w:after="0" w:line="240" w:lineRule="auto"/>
      </w:pPr>
      <w:r>
        <w:separator/>
      </w:r>
    </w:p>
  </w:endnote>
  <w:endnote w:type="continuationSeparator" w:id="0">
    <w:p w:rsidR="00C72EEA" w:rsidRDefault="00C7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1"/>
    <w:family w:val="auto"/>
    <w:pitch w:val="default"/>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Albertus">
    <w:altName w:val="Times New Roman"/>
    <w:charset w:val="01"/>
    <w:family w:val="roman"/>
    <w:pitch w:val="default"/>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747701"/>
      <w:docPartObj>
        <w:docPartGallery w:val="Page Numbers (Bottom of Page)"/>
        <w:docPartUnique/>
      </w:docPartObj>
    </w:sdtPr>
    <w:sdtEndPr/>
    <w:sdtContent>
      <w:p w:rsidR="000D05BA" w:rsidRDefault="000D05BA">
        <w:pPr>
          <w:pStyle w:val="Podnoje"/>
          <w:jc w:val="right"/>
        </w:pPr>
        <w:r>
          <w:fldChar w:fldCharType="begin"/>
        </w:r>
        <w:r>
          <w:instrText>PAGE   \* MERGEFORMAT</w:instrText>
        </w:r>
        <w:r>
          <w:fldChar w:fldCharType="separate"/>
        </w:r>
        <w:r w:rsidR="00CD7275">
          <w:rPr>
            <w:noProof/>
          </w:rPr>
          <w:t>2</w:t>
        </w:r>
        <w:r>
          <w:fldChar w:fldCharType="end"/>
        </w:r>
      </w:p>
    </w:sdtContent>
  </w:sdt>
  <w:p w:rsidR="00714F66" w:rsidRDefault="00714F66">
    <w:pPr>
      <w:pStyle w:val="Podnoj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pPr>
      <w:pStyle w:val="Podnoje"/>
      <w:jc w:val="right"/>
    </w:pPr>
  </w:p>
  <w:p w:rsidR="00714F66" w:rsidRDefault="00714F66" w:rsidP="00CD7275">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pPr>
      <w:suppressAutoHyphen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pPr>
      <w:pStyle w:val="Podnoje"/>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pPr>
      <w:pStyle w:val="Podnoje"/>
    </w:pPr>
    <w:r>
      <w:fldChar w:fldCharType="begin"/>
    </w:r>
    <w:r>
      <w:instrText xml:space="preserve"> PAGE </w:instrText>
    </w:r>
    <w:r>
      <w:fldChar w:fldCharType="separate"/>
    </w:r>
    <w:r w:rsidR="00CD7275">
      <w:rPr>
        <w:noProof/>
      </w:rPr>
      <w:t>6</w:t>
    </w:r>
    <w:r>
      <w:fldChar w:fldCharType="end"/>
    </w:r>
  </w:p>
  <w:p w:rsidR="00714F66" w:rsidRDefault="00714F66">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EA" w:rsidRDefault="00C72EEA">
      <w:pPr>
        <w:spacing w:after="0" w:line="240" w:lineRule="auto"/>
      </w:pPr>
      <w:r>
        <w:separator/>
      </w:r>
    </w:p>
  </w:footnote>
  <w:footnote w:type="continuationSeparator" w:id="0">
    <w:p w:rsidR="00C72EEA" w:rsidRDefault="00C72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pPr>
      <w:pStyle w:val="Odlomakpopisa2"/>
      <w:rPr>
        <w:rFonts w:ascii="Arial" w:hAnsi="Arial" w:cs="Arial"/>
        <w:b/>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pPr>
      <w:suppressAutoHyphen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66" w:rsidRDefault="00714F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rPr>
        <w:rFonts w:cs="Arial"/>
        <w:lang w:val="hr-HR"/>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nsid w:val="03EA545D"/>
    <w:multiLevelType w:val="multilevel"/>
    <w:tmpl w:val="6C568FDA"/>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nsid w:val="06BD4400"/>
    <w:multiLevelType w:val="multilevel"/>
    <w:tmpl w:val="EE8634D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09962E0"/>
    <w:multiLevelType w:val="hybridMultilevel"/>
    <w:tmpl w:val="5C9E7C7C"/>
    <w:lvl w:ilvl="0" w:tplc="E78EBA16">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12741E06"/>
    <w:multiLevelType w:val="hybridMultilevel"/>
    <w:tmpl w:val="F978162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3D46A80"/>
    <w:multiLevelType w:val="hybridMultilevel"/>
    <w:tmpl w:val="0374BC6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8F5367A"/>
    <w:multiLevelType w:val="hybridMultilevel"/>
    <w:tmpl w:val="EB269ED2"/>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1AC122B1"/>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nsid w:val="1F681618"/>
    <w:multiLevelType w:val="hybridMultilevel"/>
    <w:tmpl w:val="606ED168"/>
    <w:lvl w:ilvl="0" w:tplc="141A000F">
      <w:start w:val="3"/>
      <w:numFmt w:val="decimal"/>
      <w:lvlText w:val="%1."/>
      <w:lvlJc w:val="left"/>
      <w:pPr>
        <w:ind w:left="360" w:hanging="360"/>
      </w:pPr>
    </w:lvl>
    <w:lvl w:ilvl="1" w:tplc="141A0019">
      <w:start w:val="1"/>
      <w:numFmt w:val="lowerLetter"/>
      <w:lvlText w:val="%2."/>
      <w:lvlJc w:val="left"/>
      <w:pPr>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15">
    <w:nsid w:val="2C336DFD"/>
    <w:multiLevelType w:val="hybridMultilevel"/>
    <w:tmpl w:val="B3E26D42"/>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nsid w:val="31153AFA"/>
    <w:multiLevelType w:val="multilevel"/>
    <w:tmpl w:val="82487F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4112963"/>
    <w:multiLevelType w:val="hybridMultilevel"/>
    <w:tmpl w:val="60C4BD68"/>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369F244D"/>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3A2A1475"/>
    <w:multiLevelType w:val="hybridMultilevel"/>
    <w:tmpl w:val="663ED3F4"/>
    <w:lvl w:ilvl="0" w:tplc="FAD69FC8">
      <w:start w:val="2"/>
      <w:numFmt w:val="decimal"/>
      <w:lvlText w:val="%1."/>
      <w:lvlJc w:val="left"/>
      <w:pPr>
        <w:ind w:left="786"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3C9D20C2"/>
    <w:multiLevelType w:val="hybridMultilevel"/>
    <w:tmpl w:val="B8D45326"/>
    <w:lvl w:ilvl="0" w:tplc="D20E0A70">
      <w:start w:val="1"/>
      <w:numFmt w:val="upperRoman"/>
      <w:lvlText w:val="%1."/>
      <w:lvlJc w:val="left"/>
      <w:pPr>
        <w:ind w:left="765" w:hanging="72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21">
    <w:nsid w:val="3E190966"/>
    <w:multiLevelType w:val="hybridMultilevel"/>
    <w:tmpl w:val="C85AD41C"/>
    <w:lvl w:ilvl="0" w:tplc="B39E675C">
      <w:start w:val="1"/>
      <w:numFmt w:val="upperRoman"/>
      <w:lvlText w:val="%1."/>
      <w:lvlJc w:val="left"/>
      <w:pPr>
        <w:ind w:left="720" w:hanging="720"/>
      </w:pPr>
      <w:rPr>
        <w:rFonts w:hint="default"/>
        <w:color w:val="1F497D"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515FDD"/>
    <w:multiLevelType w:val="hybridMultilevel"/>
    <w:tmpl w:val="84AAD4D2"/>
    <w:lvl w:ilvl="0" w:tplc="725216F2">
      <w:start w:val="2"/>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4B33D27"/>
    <w:multiLevelType w:val="hybridMultilevel"/>
    <w:tmpl w:val="94D434F2"/>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44EB3C0F"/>
    <w:multiLevelType w:val="multilevel"/>
    <w:tmpl w:val="AD90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C001AC"/>
    <w:multiLevelType w:val="hybridMultilevel"/>
    <w:tmpl w:val="B8680D7E"/>
    <w:lvl w:ilvl="0" w:tplc="EA94CE94">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nsid w:val="49877F61"/>
    <w:multiLevelType w:val="hybridMultilevel"/>
    <w:tmpl w:val="A1CE076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4B4F5241"/>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nsid w:val="534016C9"/>
    <w:multiLevelType w:val="hybridMultilevel"/>
    <w:tmpl w:val="D228059A"/>
    <w:lvl w:ilvl="0" w:tplc="9284582A">
      <w:start w:val="1"/>
      <w:numFmt w:val="bullet"/>
      <w:lvlText w:val="-"/>
      <w:lvlJc w:val="left"/>
      <w:pPr>
        <w:ind w:left="720" w:hanging="360"/>
      </w:pPr>
      <w:rPr>
        <w:rFonts w:ascii="Calibri" w:eastAsiaTheme="minorEastAsia"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564433F9"/>
    <w:multiLevelType w:val="hybridMultilevel"/>
    <w:tmpl w:val="20107BA4"/>
    <w:lvl w:ilvl="0" w:tplc="EB84C4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E40A6"/>
    <w:multiLevelType w:val="hybridMultilevel"/>
    <w:tmpl w:val="F202BFD4"/>
    <w:lvl w:ilvl="0" w:tplc="91B66A72">
      <w:start w:val="1"/>
      <w:numFmt w:val="bullet"/>
      <w:lvlText w:val="-"/>
      <w:lvlJc w:val="left"/>
      <w:pPr>
        <w:ind w:left="720" w:hanging="360"/>
      </w:pPr>
      <w:rPr>
        <w:rFonts w:ascii="Cambria" w:eastAsia="Lucida Sans Unicode" w:hAnsi="Cambria" w:cs="Cambria"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6EF55B8"/>
    <w:multiLevelType w:val="hybridMultilevel"/>
    <w:tmpl w:val="7DA2503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58114D5F"/>
    <w:multiLevelType w:val="hybridMultilevel"/>
    <w:tmpl w:val="C67AC268"/>
    <w:lvl w:ilvl="0" w:tplc="80942228">
      <w:start w:val="1"/>
      <w:numFmt w:val="bullet"/>
      <w:lvlText w:val="-"/>
      <w:lvlJc w:val="left"/>
      <w:pPr>
        <w:ind w:left="720" w:hanging="360"/>
      </w:pPr>
      <w:rPr>
        <w:rFonts w:ascii="Calibri" w:eastAsiaTheme="minorEastAsia" w:hAnsi="Calibri" w:cs="Calibr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5929414E"/>
    <w:multiLevelType w:val="hybridMultilevel"/>
    <w:tmpl w:val="A5CE74EC"/>
    <w:lvl w:ilvl="0" w:tplc="5F440F12">
      <w:start w:val="1"/>
      <w:numFmt w:val="upperRoman"/>
      <w:lvlText w:val="%1."/>
      <w:lvlJc w:val="left"/>
      <w:pPr>
        <w:ind w:left="765" w:hanging="72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34">
    <w:nsid w:val="59CD4F23"/>
    <w:multiLevelType w:val="multilevel"/>
    <w:tmpl w:val="AC721F0A"/>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A7C14F9"/>
    <w:multiLevelType w:val="multilevel"/>
    <w:tmpl w:val="8D825046"/>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D387DFD"/>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7">
    <w:nsid w:val="64C819E0"/>
    <w:multiLevelType w:val="hybridMultilevel"/>
    <w:tmpl w:val="B168644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nsid w:val="6787003B"/>
    <w:multiLevelType w:val="hybridMultilevel"/>
    <w:tmpl w:val="2D7C482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nsid w:val="68136E71"/>
    <w:multiLevelType w:val="hybridMultilevel"/>
    <w:tmpl w:val="52D88F9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6A063CAC"/>
    <w:multiLevelType w:val="hybridMultilevel"/>
    <w:tmpl w:val="A34C37A0"/>
    <w:lvl w:ilvl="0" w:tplc="5E90371E">
      <w:start w:val="1"/>
      <w:numFmt w:val="decimal"/>
      <w:lvlText w:val="%1."/>
      <w:lvlJc w:val="left"/>
      <w:pPr>
        <w:ind w:left="720" w:hanging="360"/>
      </w:pPr>
      <w:rPr>
        <w:rFonts w:ascii="Arial" w:eastAsia="Times New Roman" w:hAnsi="Arial" w:cs="Aria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nsid w:val="6A226A6F"/>
    <w:multiLevelType w:val="multilevel"/>
    <w:tmpl w:val="DE109E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2">
    <w:nsid w:val="79E50A05"/>
    <w:multiLevelType w:val="hybridMultilevel"/>
    <w:tmpl w:val="E26AA6A8"/>
    <w:lvl w:ilvl="0" w:tplc="FE3279C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nsid w:val="7A0E3F23"/>
    <w:multiLevelType w:val="multilevel"/>
    <w:tmpl w:val="A6B64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8D35DA"/>
    <w:multiLevelType w:val="hybridMultilevel"/>
    <w:tmpl w:val="8B8AD92A"/>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3"/>
  </w:num>
  <w:num w:numId="2">
    <w:abstractNumId w:val="25"/>
  </w:num>
  <w:num w:numId="3">
    <w:abstractNumId w:val="38"/>
  </w:num>
  <w:num w:numId="4">
    <w:abstractNumId w:val="9"/>
  </w:num>
  <w:num w:numId="5">
    <w:abstractNumId w:val="15"/>
  </w:num>
  <w:num w:numId="6">
    <w:abstractNumId w:val="20"/>
  </w:num>
  <w:num w:numId="7">
    <w:abstractNumId w:val="37"/>
  </w:num>
  <w:num w:numId="8">
    <w:abstractNumId w:val="33"/>
  </w:num>
  <w:num w:numId="9">
    <w:abstractNumId w:val="36"/>
  </w:num>
  <w:num w:numId="10">
    <w:abstractNumId w:val="7"/>
  </w:num>
  <w:num w:numId="11">
    <w:abstractNumId w:val="13"/>
  </w:num>
  <w:num w:numId="12">
    <w:abstractNumId w:val="27"/>
  </w:num>
  <w:num w:numId="13">
    <w:abstractNumId w:val="41"/>
  </w:num>
  <w:num w:numId="14">
    <w:abstractNumId w:val="42"/>
  </w:num>
  <w:num w:numId="15">
    <w:abstractNumId w:val="1"/>
    <w:lvlOverride w:ilvl="0"/>
    <w:lvlOverride w:ilvl="1"/>
    <w:lvlOverride w:ilvl="2">
      <w:startOverride w:val="1"/>
    </w:lvlOverride>
    <w:lvlOverride w:ilvl="3"/>
    <w:lvlOverride w:ilvl="4"/>
    <w:lvlOverride w:ilvl="5"/>
    <w:lvlOverride w:ilvl="6"/>
    <w:lvlOverride w:ilvl="7"/>
    <w:lvlOverride w:ilvl="8"/>
  </w:num>
  <w:num w:numId="16">
    <w:abstractNumId w:val="0"/>
  </w:num>
  <w:num w:numId="17">
    <w:abstractNumId w:val="4"/>
  </w:num>
  <w:num w:numId="18">
    <w:abstractNumId w:val="3"/>
  </w:num>
  <w:num w:numId="19">
    <w:abstractNumId w:val="35"/>
  </w:num>
  <w:num w:numId="20">
    <w:abstractNumId w:val="6"/>
  </w:num>
  <w:num w:numId="21">
    <w:abstractNumId w:val="19"/>
  </w:num>
  <w:num w:numId="22">
    <w:abstractNumId w:val="44"/>
  </w:num>
  <w:num w:numId="23">
    <w:abstractNumId w:val="12"/>
  </w:num>
  <w:num w:numId="24">
    <w:abstractNumId w:val="17"/>
  </w:num>
  <w:num w:numId="25">
    <w:abstractNumId w:val="1"/>
  </w:num>
  <w:num w:numId="26">
    <w:abstractNumId w:val="16"/>
  </w:num>
  <w:num w:numId="27">
    <w:abstractNumId w:val="30"/>
  </w:num>
  <w:num w:numId="28">
    <w:abstractNumId w:val="28"/>
  </w:num>
  <w:num w:numId="29">
    <w:abstractNumId w:val="32"/>
  </w:num>
  <w:num w:numId="30">
    <w:abstractNumId w:val="40"/>
  </w:num>
  <w:num w:numId="31">
    <w:abstractNumId w:val="18"/>
  </w:num>
  <w:num w:numId="32">
    <w:abstractNumId w:val="21"/>
  </w:num>
  <w:num w:numId="33">
    <w:abstractNumId w:val="34"/>
  </w:num>
  <w:num w:numId="34">
    <w:abstractNumId w:val="5"/>
  </w:num>
  <w:num w:numId="35">
    <w:abstractNumId w:val="2"/>
  </w:num>
  <w:num w:numId="36">
    <w:abstractNumId w:val="26"/>
  </w:num>
  <w:num w:numId="37">
    <w:abstractNumId w:val="1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43"/>
  </w:num>
  <w:num w:numId="41">
    <w:abstractNumId w:val="29"/>
  </w:num>
  <w:num w:numId="42">
    <w:abstractNumId w:val="22"/>
  </w:num>
  <w:num w:numId="4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13DD"/>
    <w:rsid w:val="0000216C"/>
    <w:rsid w:val="000208DB"/>
    <w:rsid w:val="00034BFA"/>
    <w:rsid w:val="00053E59"/>
    <w:rsid w:val="00056282"/>
    <w:rsid w:val="0005663C"/>
    <w:rsid w:val="0006028D"/>
    <w:rsid w:val="00075202"/>
    <w:rsid w:val="00076C63"/>
    <w:rsid w:val="00083098"/>
    <w:rsid w:val="000862B8"/>
    <w:rsid w:val="00086EF9"/>
    <w:rsid w:val="000913C9"/>
    <w:rsid w:val="000B734C"/>
    <w:rsid w:val="000D05BA"/>
    <w:rsid w:val="000D7A9F"/>
    <w:rsid w:val="000E0C4E"/>
    <w:rsid w:val="000E21EA"/>
    <w:rsid w:val="000E37A8"/>
    <w:rsid w:val="001117C9"/>
    <w:rsid w:val="00130790"/>
    <w:rsid w:val="00137524"/>
    <w:rsid w:val="001538DD"/>
    <w:rsid w:val="00173635"/>
    <w:rsid w:val="001875B1"/>
    <w:rsid w:val="001A6603"/>
    <w:rsid w:val="001B1CD9"/>
    <w:rsid w:val="001B2B92"/>
    <w:rsid w:val="001C3E09"/>
    <w:rsid w:val="001D372D"/>
    <w:rsid w:val="001F5C27"/>
    <w:rsid w:val="00204A4F"/>
    <w:rsid w:val="00205B38"/>
    <w:rsid w:val="0021015A"/>
    <w:rsid w:val="00211925"/>
    <w:rsid w:val="00214A12"/>
    <w:rsid w:val="00235AC2"/>
    <w:rsid w:val="00237F31"/>
    <w:rsid w:val="00261DE8"/>
    <w:rsid w:val="00267738"/>
    <w:rsid w:val="00275E95"/>
    <w:rsid w:val="00282034"/>
    <w:rsid w:val="0028440B"/>
    <w:rsid w:val="00293F47"/>
    <w:rsid w:val="002A6CDA"/>
    <w:rsid w:val="002C503F"/>
    <w:rsid w:val="002D5D1D"/>
    <w:rsid w:val="002E12C1"/>
    <w:rsid w:val="002E7895"/>
    <w:rsid w:val="0030476F"/>
    <w:rsid w:val="00327A7A"/>
    <w:rsid w:val="003556A1"/>
    <w:rsid w:val="0036184C"/>
    <w:rsid w:val="00365C95"/>
    <w:rsid w:val="00374ED9"/>
    <w:rsid w:val="00377828"/>
    <w:rsid w:val="00383009"/>
    <w:rsid w:val="003A32A1"/>
    <w:rsid w:val="00401FE4"/>
    <w:rsid w:val="00402D40"/>
    <w:rsid w:val="00403ADC"/>
    <w:rsid w:val="00405B57"/>
    <w:rsid w:val="00424FC1"/>
    <w:rsid w:val="0042602F"/>
    <w:rsid w:val="00466E0D"/>
    <w:rsid w:val="004730F7"/>
    <w:rsid w:val="00473D1B"/>
    <w:rsid w:val="00474E80"/>
    <w:rsid w:val="00482089"/>
    <w:rsid w:val="00492489"/>
    <w:rsid w:val="004C1EF5"/>
    <w:rsid w:val="004C3D57"/>
    <w:rsid w:val="004E3DC7"/>
    <w:rsid w:val="004F6913"/>
    <w:rsid w:val="00511E03"/>
    <w:rsid w:val="00540314"/>
    <w:rsid w:val="00541069"/>
    <w:rsid w:val="00574526"/>
    <w:rsid w:val="00576A64"/>
    <w:rsid w:val="00580062"/>
    <w:rsid w:val="005851DB"/>
    <w:rsid w:val="00585E79"/>
    <w:rsid w:val="005A1171"/>
    <w:rsid w:val="005C7F93"/>
    <w:rsid w:val="005E66AD"/>
    <w:rsid w:val="006054CD"/>
    <w:rsid w:val="006070CA"/>
    <w:rsid w:val="0061432C"/>
    <w:rsid w:val="00614532"/>
    <w:rsid w:val="006159B0"/>
    <w:rsid w:val="006507A8"/>
    <w:rsid w:val="006663B8"/>
    <w:rsid w:val="0067751E"/>
    <w:rsid w:val="006859C6"/>
    <w:rsid w:val="006B76C4"/>
    <w:rsid w:val="006E4E0D"/>
    <w:rsid w:val="006E5137"/>
    <w:rsid w:val="006E619D"/>
    <w:rsid w:val="00705CDE"/>
    <w:rsid w:val="00714F66"/>
    <w:rsid w:val="00744B79"/>
    <w:rsid w:val="00756109"/>
    <w:rsid w:val="00771D72"/>
    <w:rsid w:val="00793B37"/>
    <w:rsid w:val="00797327"/>
    <w:rsid w:val="007A22E8"/>
    <w:rsid w:val="007C052E"/>
    <w:rsid w:val="007C3B34"/>
    <w:rsid w:val="007D50FA"/>
    <w:rsid w:val="0080692D"/>
    <w:rsid w:val="00823E2D"/>
    <w:rsid w:val="0083653C"/>
    <w:rsid w:val="00837A98"/>
    <w:rsid w:val="00841035"/>
    <w:rsid w:val="0084347C"/>
    <w:rsid w:val="00843B8B"/>
    <w:rsid w:val="008715C0"/>
    <w:rsid w:val="0088762F"/>
    <w:rsid w:val="0089518A"/>
    <w:rsid w:val="008B1684"/>
    <w:rsid w:val="008B294A"/>
    <w:rsid w:val="008C0BF1"/>
    <w:rsid w:val="008C229F"/>
    <w:rsid w:val="008C709C"/>
    <w:rsid w:val="008D219B"/>
    <w:rsid w:val="009140E7"/>
    <w:rsid w:val="009176C6"/>
    <w:rsid w:val="00930AAF"/>
    <w:rsid w:val="00933B2C"/>
    <w:rsid w:val="009457E7"/>
    <w:rsid w:val="00957EB9"/>
    <w:rsid w:val="00972F2E"/>
    <w:rsid w:val="00973066"/>
    <w:rsid w:val="009B341C"/>
    <w:rsid w:val="009B3970"/>
    <w:rsid w:val="009C39A8"/>
    <w:rsid w:val="009E3829"/>
    <w:rsid w:val="009E762A"/>
    <w:rsid w:val="009F013D"/>
    <w:rsid w:val="00A072B1"/>
    <w:rsid w:val="00A1759A"/>
    <w:rsid w:val="00A212D2"/>
    <w:rsid w:val="00A2444D"/>
    <w:rsid w:val="00A3656C"/>
    <w:rsid w:val="00A7509E"/>
    <w:rsid w:val="00A84E0B"/>
    <w:rsid w:val="00AA42DF"/>
    <w:rsid w:val="00AC1763"/>
    <w:rsid w:val="00AC2B36"/>
    <w:rsid w:val="00AD7965"/>
    <w:rsid w:val="00AE40BB"/>
    <w:rsid w:val="00B1704B"/>
    <w:rsid w:val="00B2211A"/>
    <w:rsid w:val="00B5081C"/>
    <w:rsid w:val="00B613DD"/>
    <w:rsid w:val="00B6613B"/>
    <w:rsid w:val="00B80210"/>
    <w:rsid w:val="00B932E4"/>
    <w:rsid w:val="00B95BB2"/>
    <w:rsid w:val="00BA4A42"/>
    <w:rsid w:val="00BA5932"/>
    <w:rsid w:val="00BB346E"/>
    <w:rsid w:val="00BC06BF"/>
    <w:rsid w:val="00BE7EA3"/>
    <w:rsid w:val="00BF62AC"/>
    <w:rsid w:val="00C06306"/>
    <w:rsid w:val="00C07EE1"/>
    <w:rsid w:val="00C11621"/>
    <w:rsid w:val="00C11FCC"/>
    <w:rsid w:val="00C258D4"/>
    <w:rsid w:val="00C31AAF"/>
    <w:rsid w:val="00C34733"/>
    <w:rsid w:val="00C36401"/>
    <w:rsid w:val="00C535CE"/>
    <w:rsid w:val="00C56895"/>
    <w:rsid w:val="00C72EEA"/>
    <w:rsid w:val="00C864FB"/>
    <w:rsid w:val="00CA1640"/>
    <w:rsid w:val="00CB01DB"/>
    <w:rsid w:val="00CD4802"/>
    <w:rsid w:val="00CD65DE"/>
    <w:rsid w:val="00CD7275"/>
    <w:rsid w:val="00CF06FC"/>
    <w:rsid w:val="00CF28CE"/>
    <w:rsid w:val="00D645C7"/>
    <w:rsid w:val="00D653DC"/>
    <w:rsid w:val="00D84340"/>
    <w:rsid w:val="00D865BC"/>
    <w:rsid w:val="00D87B28"/>
    <w:rsid w:val="00D92210"/>
    <w:rsid w:val="00D941E5"/>
    <w:rsid w:val="00DD0874"/>
    <w:rsid w:val="00DD5476"/>
    <w:rsid w:val="00DD6085"/>
    <w:rsid w:val="00DE2470"/>
    <w:rsid w:val="00E02BE6"/>
    <w:rsid w:val="00E03FB2"/>
    <w:rsid w:val="00E05033"/>
    <w:rsid w:val="00E063C6"/>
    <w:rsid w:val="00E20EC7"/>
    <w:rsid w:val="00E31108"/>
    <w:rsid w:val="00E371C1"/>
    <w:rsid w:val="00E42820"/>
    <w:rsid w:val="00E5084C"/>
    <w:rsid w:val="00E664FC"/>
    <w:rsid w:val="00E74BA5"/>
    <w:rsid w:val="00E76DE7"/>
    <w:rsid w:val="00E865A5"/>
    <w:rsid w:val="00E949AD"/>
    <w:rsid w:val="00EA0C20"/>
    <w:rsid w:val="00EA0C26"/>
    <w:rsid w:val="00EC0F48"/>
    <w:rsid w:val="00ED57A6"/>
    <w:rsid w:val="00ED690B"/>
    <w:rsid w:val="00ED6B50"/>
    <w:rsid w:val="00F043C1"/>
    <w:rsid w:val="00F062EA"/>
    <w:rsid w:val="00F11E17"/>
    <w:rsid w:val="00F24265"/>
    <w:rsid w:val="00F34C3A"/>
    <w:rsid w:val="00F413EF"/>
    <w:rsid w:val="00F46060"/>
    <w:rsid w:val="00F54FDC"/>
    <w:rsid w:val="00F73892"/>
    <w:rsid w:val="00F73EE7"/>
    <w:rsid w:val="00F91383"/>
    <w:rsid w:val="00F94740"/>
    <w:rsid w:val="00FC2D14"/>
    <w:rsid w:val="00FD0387"/>
    <w:rsid w:val="00FD4F75"/>
    <w:rsid w:val="00FD5BA4"/>
    <w:rsid w:val="00FE79DE"/>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paragraph" w:styleId="Naslov1">
    <w:name w:val="heading 1"/>
    <w:basedOn w:val="Normal"/>
    <w:next w:val="Tijeloteksta"/>
    <w:link w:val="Naslov1Char"/>
    <w:qFormat/>
    <w:rsid w:val="00843B8B"/>
    <w:pPr>
      <w:keepNext/>
      <w:suppressAutoHyphens/>
      <w:spacing w:after="0" w:line="240" w:lineRule="auto"/>
      <w:ind w:left="720" w:hanging="360"/>
      <w:jc w:val="center"/>
      <w:outlineLvl w:val="0"/>
    </w:pPr>
    <w:rPr>
      <w:rFonts w:ascii="Times New Roman" w:eastAsia="Times New Roman" w:hAnsi="Times New Roman" w:cs="Times New Roman"/>
      <w:b/>
      <w:sz w:val="24"/>
      <w:szCs w:val="20"/>
      <w:lang w:val="de-DE" w:eastAsia="bs-Latn-BA"/>
    </w:rPr>
  </w:style>
  <w:style w:type="paragraph" w:styleId="Naslov2">
    <w:name w:val="heading 2"/>
    <w:basedOn w:val="Normal"/>
    <w:next w:val="Normal"/>
    <w:link w:val="Naslov2Char"/>
    <w:uiPriority w:val="9"/>
    <w:semiHidden/>
    <w:unhideWhenUsed/>
    <w:qFormat/>
    <w:rsid w:val="00843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843B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unhideWhenUsed/>
    <w:qFormat/>
    <w:rsid w:val="009F013D"/>
    <w:pPr>
      <w:spacing w:line="240" w:lineRule="auto"/>
    </w:pPr>
    <w:rPr>
      <w:sz w:val="20"/>
      <w:szCs w:val="20"/>
    </w:rPr>
  </w:style>
  <w:style w:type="character" w:customStyle="1" w:styleId="TekstkomentaraChar">
    <w:name w:val="Tekst komentara Char"/>
    <w:basedOn w:val="Zadanifontodlomka"/>
    <w:link w:val="Tekstkomentara"/>
    <w:uiPriority w:val="99"/>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link w:val="BezproredaChar"/>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 w:type="table" w:styleId="Reetkatablice">
    <w:name w:val="Table Grid"/>
    <w:basedOn w:val="Obinatablica"/>
    <w:uiPriority w:val="59"/>
    <w:rsid w:val="00E03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rsid w:val="00843B8B"/>
    <w:rPr>
      <w:rFonts w:ascii="Times New Roman" w:eastAsia="Times New Roman" w:hAnsi="Times New Roman" w:cs="Times New Roman"/>
      <w:b/>
      <w:sz w:val="24"/>
      <w:szCs w:val="20"/>
      <w:lang w:val="de-DE" w:eastAsia="bs-Latn-BA"/>
    </w:rPr>
  </w:style>
  <w:style w:type="paragraph" w:customStyle="1" w:styleId="TableContents">
    <w:name w:val="Table Contents"/>
    <w:basedOn w:val="Normal"/>
    <w:rsid w:val="00843B8B"/>
    <w:pPr>
      <w:suppressLineNumbers/>
      <w:suppressAutoHyphens/>
      <w:spacing w:after="0" w:line="240" w:lineRule="auto"/>
    </w:pPr>
    <w:rPr>
      <w:rFonts w:ascii="Times New Roman" w:eastAsia="Times New Roman" w:hAnsi="Times New Roman" w:cs="Times New Roman"/>
      <w:b/>
      <w:sz w:val="24"/>
      <w:szCs w:val="20"/>
      <w:lang w:val="de-DE" w:eastAsia="bs-Latn-BA"/>
    </w:rPr>
  </w:style>
  <w:style w:type="paragraph" w:styleId="Tijeloteksta">
    <w:name w:val="Body Text"/>
    <w:basedOn w:val="Normal"/>
    <w:link w:val="TijelotekstaChar"/>
    <w:uiPriority w:val="99"/>
    <w:semiHidden/>
    <w:unhideWhenUsed/>
    <w:rsid w:val="00843B8B"/>
    <w:pPr>
      <w:spacing w:after="120"/>
    </w:pPr>
  </w:style>
  <w:style w:type="character" w:customStyle="1" w:styleId="TijelotekstaChar">
    <w:name w:val="Tijelo teksta Char"/>
    <w:basedOn w:val="Zadanifontodlomka"/>
    <w:link w:val="Tijeloteksta"/>
    <w:uiPriority w:val="99"/>
    <w:semiHidden/>
    <w:rsid w:val="00843B8B"/>
  </w:style>
  <w:style w:type="character" w:customStyle="1" w:styleId="Naslov2Char">
    <w:name w:val="Naslov 2 Char"/>
    <w:basedOn w:val="Zadanifontodlomka"/>
    <w:link w:val="Naslov2"/>
    <w:uiPriority w:val="9"/>
    <w:semiHidden/>
    <w:rsid w:val="00843B8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843B8B"/>
    <w:rPr>
      <w:rFonts w:asciiTheme="majorHAnsi" w:eastAsiaTheme="majorEastAsia" w:hAnsiTheme="majorHAnsi" w:cstheme="majorBidi"/>
      <w:b/>
      <w:bCs/>
      <w:color w:val="4F81BD" w:themeColor="accent1"/>
    </w:rPr>
  </w:style>
  <w:style w:type="character" w:customStyle="1" w:styleId="Zadanifontodlomka1">
    <w:name w:val="Zadani font odlomka1"/>
    <w:rsid w:val="00C11FCC"/>
  </w:style>
  <w:style w:type="character" w:customStyle="1" w:styleId="CommentReference">
    <w:name w:val="Comment Reference"/>
    <w:rsid w:val="001538DD"/>
    <w:rPr>
      <w:sz w:val="16"/>
      <w:szCs w:val="16"/>
    </w:rPr>
  </w:style>
  <w:style w:type="character" w:customStyle="1" w:styleId="Zadanifontodlomka2">
    <w:name w:val="Zadani font odlomka2"/>
    <w:rsid w:val="00C864FB"/>
  </w:style>
  <w:style w:type="paragraph" w:customStyle="1" w:styleId="Odlomakpopisa1">
    <w:name w:val="Odlomak popisa1"/>
    <w:basedOn w:val="Normal"/>
    <w:rsid w:val="00C864FB"/>
    <w:pPr>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Times New Roman" w:eastAsia="SimSun" w:hAnsi="Times New Roman" w:cs="Cambria"/>
      <w:color w:val="000000"/>
      <w:kern w:val="1"/>
      <w:sz w:val="24"/>
      <w:szCs w:val="24"/>
      <w:lang w:val="hr-HR" w:eastAsia="zh-CN" w:bidi="hi-IN"/>
    </w:rPr>
  </w:style>
  <w:style w:type="paragraph" w:styleId="Podnoje">
    <w:name w:val="footer"/>
    <w:basedOn w:val="Normal"/>
    <w:link w:val="PodnojeChar"/>
    <w:uiPriority w:val="99"/>
    <w:rsid w:val="00C864FB"/>
    <w:pPr>
      <w:suppressLineNumbers/>
      <w:pBdr>
        <w:top w:val="none" w:sz="0" w:space="0" w:color="000000"/>
        <w:left w:val="none" w:sz="0" w:space="0" w:color="000000"/>
        <w:bottom w:val="none" w:sz="0" w:space="0" w:color="000000"/>
        <w:right w:val="none" w:sz="0" w:space="0" w:color="000000"/>
      </w:pBdr>
      <w:tabs>
        <w:tab w:val="center" w:pos="4320"/>
        <w:tab w:val="right" w:pos="8640"/>
      </w:tabs>
      <w:suppressAutoHyphens/>
      <w:spacing w:after="0" w:line="240" w:lineRule="auto"/>
      <w:textAlignment w:val="baseline"/>
    </w:pPr>
    <w:rPr>
      <w:rFonts w:ascii="Times New Roman" w:eastAsia="SimSun" w:hAnsi="Times New Roman" w:cs="Cambria"/>
      <w:color w:val="000000"/>
      <w:kern w:val="1"/>
      <w:sz w:val="24"/>
      <w:szCs w:val="24"/>
      <w:lang w:val="hr-HR" w:eastAsia="zh-CN" w:bidi="hi-IN"/>
    </w:rPr>
  </w:style>
  <w:style w:type="character" w:customStyle="1" w:styleId="PodnojeChar">
    <w:name w:val="Podnožje Char"/>
    <w:basedOn w:val="Zadanifontodlomka"/>
    <w:link w:val="Podnoje"/>
    <w:uiPriority w:val="99"/>
    <w:rsid w:val="00C864FB"/>
    <w:rPr>
      <w:rFonts w:ascii="Times New Roman" w:eastAsia="SimSun" w:hAnsi="Times New Roman" w:cs="Cambria"/>
      <w:color w:val="000000"/>
      <w:kern w:val="1"/>
      <w:sz w:val="24"/>
      <w:szCs w:val="24"/>
      <w:lang w:val="hr-HR" w:eastAsia="zh-CN" w:bidi="hi-IN"/>
    </w:rPr>
  </w:style>
  <w:style w:type="paragraph" w:customStyle="1" w:styleId="LO-Normal">
    <w:name w:val="LO-Normal"/>
    <w:rsid w:val="008B168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Mangal"/>
      <w:kern w:val="1"/>
      <w:sz w:val="24"/>
      <w:szCs w:val="24"/>
      <w:lang w:val="hr-HR" w:eastAsia="zh-CN" w:bidi="hi-IN"/>
    </w:rPr>
  </w:style>
  <w:style w:type="paragraph" w:customStyle="1" w:styleId="CommentText">
    <w:name w:val="Comment Text"/>
    <w:basedOn w:val="Normal"/>
    <w:rsid w:val="00235AC2"/>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SimSun" w:hAnsi="Times New Roman" w:cs="Cambria"/>
      <w:color w:val="000000"/>
      <w:kern w:val="1"/>
      <w:sz w:val="20"/>
      <w:szCs w:val="20"/>
      <w:lang w:val="hr-HR" w:eastAsia="zh-CN" w:bidi="hi-IN"/>
    </w:rPr>
  </w:style>
  <w:style w:type="paragraph" w:styleId="StandardWeb">
    <w:name w:val="Normal (Web)"/>
    <w:basedOn w:val="Normal"/>
    <w:uiPriority w:val="99"/>
    <w:unhideWhenUsed/>
    <w:rsid w:val="0007520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Tekstkomentara1">
    <w:name w:val="Tekst komentara1"/>
    <w:basedOn w:val="Normal"/>
    <w:rsid w:val="00056282"/>
    <w:pPr>
      <w:suppressAutoHyphens/>
      <w:spacing w:after="0" w:line="240" w:lineRule="auto"/>
    </w:pPr>
    <w:rPr>
      <w:rFonts w:ascii="Cambria" w:eastAsia="Lucida Sans Unicode" w:hAnsi="Cambria" w:cs="Cambria"/>
      <w:color w:val="000000"/>
      <w:sz w:val="20"/>
      <w:szCs w:val="20"/>
      <w:lang w:val="sr-Cyrl-RS" w:eastAsia="ar-SA"/>
    </w:rPr>
  </w:style>
  <w:style w:type="character" w:customStyle="1" w:styleId="FontStyle23">
    <w:name w:val="Font Style23"/>
    <w:rsid w:val="004E3DC7"/>
    <w:rPr>
      <w:rFonts w:ascii="Bookman Old Style" w:hAnsi="Bookman Old Style" w:cs="Bookman Old Style"/>
      <w:b/>
      <w:bCs/>
      <w:sz w:val="20"/>
      <w:szCs w:val="20"/>
    </w:rPr>
  </w:style>
  <w:style w:type="character" w:customStyle="1" w:styleId="BezproredaChar">
    <w:name w:val="Bez proreda Char"/>
    <w:basedOn w:val="Zadanifontodlomka"/>
    <w:link w:val="Bezproreda"/>
    <w:uiPriority w:val="1"/>
    <w:rsid w:val="000913C9"/>
  </w:style>
  <w:style w:type="paragraph" w:customStyle="1" w:styleId="Default">
    <w:name w:val="Default"/>
    <w:uiPriority w:val="99"/>
    <w:rsid w:val="009140E7"/>
    <w:pPr>
      <w:autoSpaceDE w:val="0"/>
      <w:autoSpaceDN w:val="0"/>
      <w:adjustRightInd w:val="0"/>
      <w:spacing w:after="0" w:line="240" w:lineRule="auto"/>
    </w:pPr>
    <w:rPr>
      <w:rFonts w:ascii="Calibri" w:eastAsiaTheme="minorEastAsia" w:hAnsi="Calibri" w:cs="Calibri"/>
      <w:color w:val="000000"/>
      <w:sz w:val="24"/>
      <w:szCs w:val="24"/>
      <w:lang w:val="sr-Latn-BA"/>
    </w:rPr>
  </w:style>
  <w:style w:type="paragraph" w:customStyle="1" w:styleId="Standard">
    <w:name w:val="Standard"/>
    <w:rsid w:val="006159B0"/>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hr-HR" w:eastAsia="bs-Latn-BA"/>
    </w:rPr>
  </w:style>
  <w:style w:type="paragraph" w:customStyle="1" w:styleId="Odlomakpopisa2">
    <w:name w:val="Odlomak popisa2"/>
    <w:basedOn w:val="Normal"/>
    <w:rsid w:val="00614532"/>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paragraph" w:styleId="Zaglavlje">
    <w:name w:val="header"/>
    <w:basedOn w:val="Normal"/>
    <w:link w:val="ZaglavljeChar"/>
    <w:unhideWhenUsed/>
    <w:rsid w:val="00D645C7"/>
    <w:pPr>
      <w:tabs>
        <w:tab w:val="center" w:pos="4536"/>
        <w:tab w:val="right" w:pos="9072"/>
      </w:tabs>
      <w:spacing w:after="0" w:line="240" w:lineRule="auto"/>
    </w:pPr>
  </w:style>
  <w:style w:type="character" w:customStyle="1" w:styleId="ZaglavljeChar">
    <w:name w:val="Zaglavlje Char"/>
    <w:basedOn w:val="Zadanifontodlomka"/>
    <w:link w:val="Zaglavlje"/>
    <w:rsid w:val="00D645C7"/>
  </w:style>
  <w:style w:type="paragraph" w:customStyle="1" w:styleId="Bezproreda1">
    <w:name w:val="Bez proreda1"/>
    <w:rsid w:val="00F11E17"/>
    <w:pPr>
      <w:suppressAutoHyphens/>
      <w:spacing w:after="0" w:line="240" w:lineRule="auto"/>
    </w:pPr>
    <w:rPr>
      <w:rFonts w:ascii="Calibri" w:eastAsia="Calibri" w:hAnsi="Calibri" w:cs="Calibri"/>
      <w:lang w:val="en-US"/>
    </w:rPr>
  </w:style>
  <w:style w:type="character" w:customStyle="1" w:styleId="Zadanifontodlomka3">
    <w:name w:val="Zadani font odlomka3"/>
    <w:rsid w:val="00F11E17"/>
  </w:style>
  <w:style w:type="character" w:styleId="Hiperveza">
    <w:name w:val="Hyperlink"/>
    <w:rsid w:val="0030476F"/>
    <w:rPr>
      <w:color w:val="000080"/>
      <w:u w:val="single"/>
    </w:rPr>
  </w:style>
  <w:style w:type="paragraph" w:customStyle="1" w:styleId="Odlomakpopisa3">
    <w:name w:val="Odlomak popisa3"/>
    <w:basedOn w:val="Normal"/>
    <w:rsid w:val="00F73EE7"/>
    <w:pPr>
      <w:widowControl w:val="0"/>
      <w:suppressAutoHyphens/>
      <w:spacing w:after="0" w:line="240" w:lineRule="auto"/>
      <w:ind w:left="720"/>
    </w:pPr>
    <w:rPr>
      <w:rFonts w:ascii="Times New Roman" w:eastAsia="Lucida Sans Unicode" w:hAnsi="Times New Roman" w:cs="Times New Roman"/>
      <w:sz w:val="24"/>
      <w:szCs w:val="24"/>
      <w:lang w:val="hr-HR" w:eastAsia="ar-SA"/>
    </w:rPr>
  </w:style>
  <w:style w:type="character" w:customStyle="1" w:styleId="WW-DefaultParagraphFont">
    <w:name w:val="WW-Default Paragraph Font"/>
    <w:rsid w:val="006E6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79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33B2C"/>
    <w:pPr>
      <w:ind w:left="720"/>
      <w:contextualSpacing/>
    </w:pPr>
  </w:style>
  <w:style w:type="paragraph" w:styleId="Tekstbalonia">
    <w:name w:val="Balloon Text"/>
    <w:basedOn w:val="Normal"/>
    <w:link w:val="TekstbaloniaChar"/>
    <w:uiPriority w:val="99"/>
    <w:semiHidden/>
    <w:unhideWhenUsed/>
    <w:rsid w:val="00AC1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C1763"/>
    <w:rPr>
      <w:rFonts w:ascii="Tahoma" w:hAnsi="Tahoma" w:cs="Tahoma"/>
      <w:sz w:val="16"/>
      <w:szCs w:val="16"/>
    </w:rPr>
  </w:style>
  <w:style w:type="character" w:styleId="Referencakomentara">
    <w:name w:val="annotation reference"/>
    <w:basedOn w:val="Zadanifontodlomka"/>
    <w:uiPriority w:val="99"/>
    <w:semiHidden/>
    <w:unhideWhenUsed/>
    <w:rsid w:val="009F013D"/>
    <w:rPr>
      <w:sz w:val="16"/>
      <w:szCs w:val="16"/>
    </w:rPr>
  </w:style>
  <w:style w:type="paragraph" w:styleId="Tekstkomentara">
    <w:name w:val="annotation text"/>
    <w:basedOn w:val="Normal"/>
    <w:link w:val="TekstkomentaraChar"/>
    <w:uiPriority w:val="99"/>
    <w:semiHidden/>
    <w:unhideWhenUsed/>
    <w:rsid w:val="009F013D"/>
    <w:pPr>
      <w:spacing w:line="240" w:lineRule="auto"/>
    </w:pPr>
    <w:rPr>
      <w:sz w:val="20"/>
      <w:szCs w:val="20"/>
    </w:rPr>
  </w:style>
  <w:style w:type="character" w:customStyle="1" w:styleId="TekstkomentaraChar">
    <w:name w:val="Tekst komentara Char"/>
    <w:basedOn w:val="Zadanifontodlomka"/>
    <w:link w:val="Tekstkomentara"/>
    <w:uiPriority w:val="99"/>
    <w:semiHidden/>
    <w:rsid w:val="009F013D"/>
    <w:rPr>
      <w:sz w:val="20"/>
      <w:szCs w:val="20"/>
    </w:rPr>
  </w:style>
  <w:style w:type="paragraph" w:styleId="Predmetkomentara">
    <w:name w:val="annotation subject"/>
    <w:basedOn w:val="Tekstkomentara"/>
    <w:next w:val="Tekstkomentara"/>
    <w:link w:val="PredmetkomentaraChar"/>
    <w:uiPriority w:val="99"/>
    <w:semiHidden/>
    <w:unhideWhenUsed/>
    <w:rsid w:val="009F013D"/>
    <w:rPr>
      <w:b/>
      <w:bCs/>
    </w:rPr>
  </w:style>
  <w:style w:type="character" w:customStyle="1" w:styleId="PredmetkomentaraChar">
    <w:name w:val="Predmet komentara Char"/>
    <w:basedOn w:val="TekstkomentaraChar"/>
    <w:link w:val="Predmetkomentara"/>
    <w:uiPriority w:val="99"/>
    <w:semiHidden/>
    <w:rsid w:val="009F013D"/>
    <w:rPr>
      <w:b/>
      <w:bCs/>
      <w:sz w:val="20"/>
      <w:szCs w:val="20"/>
    </w:rPr>
  </w:style>
  <w:style w:type="paragraph" w:styleId="Bezproreda">
    <w:name w:val="No Spacing"/>
    <w:uiPriority w:val="1"/>
    <w:qFormat/>
    <w:rsid w:val="00D941E5"/>
    <w:pPr>
      <w:spacing w:after="0" w:line="240" w:lineRule="auto"/>
    </w:pPr>
  </w:style>
  <w:style w:type="paragraph" w:customStyle="1" w:styleId="Tijeloteksta1">
    <w:name w:val="Tijelo teksta1"/>
    <w:basedOn w:val="Normal"/>
    <w:rsid w:val="003556A1"/>
    <w:pPr>
      <w:widowControl w:val="0"/>
      <w:suppressAutoHyphens/>
      <w:spacing w:after="0" w:line="240" w:lineRule="auto"/>
      <w:ind w:firstLine="708"/>
    </w:pPr>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877">
      <w:bodyDiv w:val="1"/>
      <w:marLeft w:val="0"/>
      <w:marRight w:val="0"/>
      <w:marTop w:val="0"/>
      <w:marBottom w:val="0"/>
      <w:divBdr>
        <w:top w:val="none" w:sz="0" w:space="0" w:color="auto"/>
        <w:left w:val="none" w:sz="0" w:space="0" w:color="auto"/>
        <w:bottom w:val="none" w:sz="0" w:space="0" w:color="auto"/>
        <w:right w:val="none" w:sz="0" w:space="0" w:color="auto"/>
      </w:divBdr>
    </w:div>
    <w:div w:id="472214972">
      <w:bodyDiv w:val="1"/>
      <w:marLeft w:val="0"/>
      <w:marRight w:val="0"/>
      <w:marTop w:val="0"/>
      <w:marBottom w:val="0"/>
      <w:divBdr>
        <w:top w:val="none" w:sz="0" w:space="0" w:color="auto"/>
        <w:left w:val="none" w:sz="0" w:space="0" w:color="auto"/>
        <w:bottom w:val="none" w:sz="0" w:space="0" w:color="auto"/>
        <w:right w:val="none" w:sz="0" w:space="0" w:color="auto"/>
      </w:divBdr>
    </w:div>
    <w:div w:id="799421046">
      <w:bodyDiv w:val="1"/>
      <w:marLeft w:val="0"/>
      <w:marRight w:val="0"/>
      <w:marTop w:val="0"/>
      <w:marBottom w:val="0"/>
      <w:divBdr>
        <w:top w:val="none" w:sz="0" w:space="0" w:color="auto"/>
        <w:left w:val="none" w:sz="0" w:space="0" w:color="auto"/>
        <w:bottom w:val="none" w:sz="0" w:space="0" w:color="auto"/>
        <w:right w:val="none" w:sz="0" w:space="0" w:color="auto"/>
      </w:divBdr>
      <w:divsChild>
        <w:div w:id="1523784141">
          <w:marLeft w:val="0"/>
          <w:marRight w:val="0"/>
          <w:marTop w:val="0"/>
          <w:marBottom w:val="0"/>
          <w:divBdr>
            <w:top w:val="none" w:sz="0" w:space="0" w:color="auto"/>
            <w:left w:val="none" w:sz="0" w:space="0" w:color="auto"/>
            <w:bottom w:val="none" w:sz="0" w:space="0" w:color="auto"/>
            <w:right w:val="none" w:sz="0" w:space="0" w:color="auto"/>
          </w:divBdr>
        </w:div>
        <w:div w:id="1876700027">
          <w:marLeft w:val="0"/>
          <w:marRight w:val="0"/>
          <w:marTop w:val="0"/>
          <w:marBottom w:val="0"/>
          <w:divBdr>
            <w:top w:val="none" w:sz="0" w:space="0" w:color="auto"/>
            <w:left w:val="none" w:sz="0" w:space="0" w:color="auto"/>
            <w:bottom w:val="none" w:sz="0" w:space="0" w:color="auto"/>
            <w:right w:val="none" w:sz="0" w:space="0" w:color="auto"/>
          </w:divBdr>
        </w:div>
        <w:div w:id="484856609">
          <w:marLeft w:val="0"/>
          <w:marRight w:val="0"/>
          <w:marTop w:val="0"/>
          <w:marBottom w:val="0"/>
          <w:divBdr>
            <w:top w:val="none" w:sz="0" w:space="0" w:color="auto"/>
            <w:left w:val="none" w:sz="0" w:space="0" w:color="auto"/>
            <w:bottom w:val="none" w:sz="0" w:space="0" w:color="auto"/>
            <w:right w:val="none" w:sz="0" w:space="0" w:color="auto"/>
          </w:divBdr>
        </w:div>
        <w:div w:id="683435780">
          <w:marLeft w:val="0"/>
          <w:marRight w:val="0"/>
          <w:marTop w:val="0"/>
          <w:marBottom w:val="0"/>
          <w:divBdr>
            <w:top w:val="none" w:sz="0" w:space="0" w:color="auto"/>
            <w:left w:val="none" w:sz="0" w:space="0" w:color="auto"/>
            <w:bottom w:val="none" w:sz="0" w:space="0" w:color="auto"/>
            <w:right w:val="none" w:sz="0" w:space="0" w:color="auto"/>
          </w:divBdr>
        </w:div>
        <w:div w:id="900821760">
          <w:marLeft w:val="0"/>
          <w:marRight w:val="0"/>
          <w:marTop w:val="0"/>
          <w:marBottom w:val="0"/>
          <w:divBdr>
            <w:top w:val="none" w:sz="0" w:space="0" w:color="auto"/>
            <w:left w:val="none" w:sz="0" w:space="0" w:color="auto"/>
            <w:bottom w:val="none" w:sz="0" w:space="0" w:color="auto"/>
            <w:right w:val="none" w:sz="0" w:space="0" w:color="auto"/>
          </w:divBdr>
        </w:div>
        <w:div w:id="1619557787">
          <w:marLeft w:val="0"/>
          <w:marRight w:val="0"/>
          <w:marTop w:val="0"/>
          <w:marBottom w:val="0"/>
          <w:divBdr>
            <w:top w:val="none" w:sz="0" w:space="0" w:color="auto"/>
            <w:left w:val="none" w:sz="0" w:space="0" w:color="auto"/>
            <w:bottom w:val="none" w:sz="0" w:space="0" w:color="auto"/>
            <w:right w:val="none" w:sz="0" w:space="0" w:color="auto"/>
          </w:divBdr>
        </w:div>
        <w:div w:id="1068068486">
          <w:marLeft w:val="0"/>
          <w:marRight w:val="0"/>
          <w:marTop w:val="0"/>
          <w:marBottom w:val="0"/>
          <w:divBdr>
            <w:top w:val="none" w:sz="0" w:space="0" w:color="auto"/>
            <w:left w:val="none" w:sz="0" w:space="0" w:color="auto"/>
            <w:bottom w:val="none" w:sz="0" w:space="0" w:color="auto"/>
            <w:right w:val="none" w:sz="0" w:space="0" w:color="auto"/>
          </w:divBdr>
        </w:div>
        <w:div w:id="744836370">
          <w:marLeft w:val="0"/>
          <w:marRight w:val="0"/>
          <w:marTop w:val="0"/>
          <w:marBottom w:val="0"/>
          <w:divBdr>
            <w:top w:val="none" w:sz="0" w:space="0" w:color="auto"/>
            <w:left w:val="none" w:sz="0" w:space="0" w:color="auto"/>
            <w:bottom w:val="none" w:sz="0" w:space="0" w:color="auto"/>
            <w:right w:val="none" w:sz="0" w:space="0" w:color="auto"/>
          </w:divBdr>
        </w:div>
        <w:div w:id="1390761536">
          <w:marLeft w:val="0"/>
          <w:marRight w:val="0"/>
          <w:marTop w:val="0"/>
          <w:marBottom w:val="0"/>
          <w:divBdr>
            <w:top w:val="none" w:sz="0" w:space="0" w:color="auto"/>
            <w:left w:val="none" w:sz="0" w:space="0" w:color="auto"/>
            <w:bottom w:val="none" w:sz="0" w:space="0" w:color="auto"/>
            <w:right w:val="none" w:sz="0" w:space="0" w:color="auto"/>
          </w:divBdr>
        </w:div>
        <w:div w:id="1827747361">
          <w:marLeft w:val="0"/>
          <w:marRight w:val="0"/>
          <w:marTop w:val="0"/>
          <w:marBottom w:val="0"/>
          <w:divBdr>
            <w:top w:val="none" w:sz="0" w:space="0" w:color="auto"/>
            <w:left w:val="none" w:sz="0" w:space="0" w:color="auto"/>
            <w:bottom w:val="none" w:sz="0" w:space="0" w:color="auto"/>
            <w:right w:val="none" w:sz="0" w:space="0" w:color="auto"/>
          </w:divBdr>
        </w:div>
        <w:div w:id="976686075">
          <w:marLeft w:val="0"/>
          <w:marRight w:val="0"/>
          <w:marTop w:val="0"/>
          <w:marBottom w:val="0"/>
          <w:divBdr>
            <w:top w:val="none" w:sz="0" w:space="0" w:color="auto"/>
            <w:left w:val="none" w:sz="0" w:space="0" w:color="auto"/>
            <w:bottom w:val="none" w:sz="0" w:space="0" w:color="auto"/>
            <w:right w:val="none" w:sz="0" w:space="0" w:color="auto"/>
          </w:divBdr>
        </w:div>
        <w:div w:id="694117994">
          <w:marLeft w:val="0"/>
          <w:marRight w:val="0"/>
          <w:marTop w:val="0"/>
          <w:marBottom w:val="0"/>
          <w:divBdr>
            <w:top w:val="none" w:sz="0" w:space="0" w:color="auto"/>
            <w:left w:val="none" w:sz="0" w:space="0" w:color="auto"/>
            <w:bottom w:val="none" w:sz="0" w:space="0" w:color="auto"/>
            <w:right w:val="none" w:sz="0" w:space="0" w:color="auto"/>
          </w:divBdr>
        </w:div>
        <w:div w:id="217938009">
          <w:marLeft w:val="0"/>
          <w:marRight w:val="0"/>
          <w:marTop w:val="0"/>
          <w:marBottom w:val="0"/>
          <w:divBdr>
            <w:top w:val="none" w:sz="0" w:space="0" w:color="auto"/>
            <w:left w:val="none" w:sz="0" w:space="0" w:color="auto"/>
            <w:bottom w:val="none" w:sz="0" w:space="0" w:color="auto"/>
            <w:right w:val="none" w:sz="0" w:space="0" w:color="auto"/>
          </w:divBdr>
        </w:div>
        <w:div w:id="380325997">
          <w:marLeft w:val="0"/>
          <w:marRight w:val="0"/>
          <w:marTop w:val="0"/>
          <w:marBottom w:val="0"/>
          <w:divBdr>
            <w:top w:val="none" w:sz="0" w:space="0" w:color="auto"/>
            <w:left w:val="none" w:sz="0" w:space="0" w:color="auto"/>
            <w:bottom w:val="none" w:sz="0" w:space="0" w:color="auto"/>
            <w:right w:val="none" w:sz="0" w:space="0" w:color="auto"/>
          </w:divBdr>
        </w:div>
        <w:div w:id="1969697419">
          <w:marLeft w:val="0"/>
          <w:marRight w:val="0"/>
          <w:marTop w:val="0"/>
          <w:marBottom w:val="0"/>
          <w:divBdr>
            <w:top w:val="none" w:sz="0" w:space="0" w:color="auto"/>
            <w:left w:val="none" w:sz="0" w:space="0" w:color="auto"/>
            <w:bottom w:val="none" w:sz="0" w:space="0" w:color="auto"/>
            <w:right w:val="none" w:sz="0" w:space="0" w:color="auto"/>
          </w:divBdr>
        </w:div>
        <w:div w:id="666976081">
          <w:marLeft w:val="0"/>
          <w:marRight w:val="0"/>
          <w:marTop w:val="0"/>
          <w:marBottom w:val="0"/>
          <w:divBdr>
            <w:top w:val="none" w:sz="0" w:space="0" w:color="auto"/>
            <w:left w:val="none" w:sz="0" w:space="0" w:color="auto"/>
            <w:bottom w:val="none" w:sz="0" w:space="0" w:color="auto"/>
            <w:right w:val="none" w:sz="0" w:space="0" w:color="auto"/>
          </w:divBdr>
        </w:div>
        <w:div w:id="288899386">
          <w:marLeft w:val="0"/>
          <w:marRight w:val="0"/>
          <w:marTop w:val="0"/>
          <w:marBottom w:val="0"/>
          <w:divBdr>
            <w:top w:val="none" w:sz="0" w:space="0" w:color="auto"/>
            <w:left w:val="none" w:sz="0" w:space="0" w:color="auto"/>
            <w:bottom w:val="none" w:sz="0" w:space="0" w:color="auto"/>
            <w:right w:val="none" w:sz="0" w:space="0" w:color="auto"/>
          </w:divBdr>
        </w:div>
        <w:div w:id="1775245966">
          <w:marLeft w:val="0"/>
          <w:marRight w:val="0"/>
          <w:marTop w:val="0"/>
          <w:marBottom w:val="0"/>
          <w:divBdr>
            <w:top w:val="none" w:sz="0" w:space="0" w:color="auto"/>
            <w:left w:val="none" w:sz="0" w:space="0" w:color="auto"/>
            <w:bottom w:val="none" w:sz="0" w:space="0" w:color="auto"/>
            <w:right w:val="none" w:sz="0" w:space="0" w:color="auto"/>
          </w:divBdr>
        </w:div>
        <w:div w:id="1098022893">
          <w:marLeft w:val="0"/>
          <w:marRight w:val="0"/>
          <w:marTop w:val="0"/>
          <w:marBottom w:val="0"/>
          <w:divBdr>
            <w:top w:val="none" w:sz="0" w:space="0" w:color="auto"/>
            <w:left w:val="none" w:sz="0" w:space="0" w:color="auto"/>
            <w:bottom w:val="none" w:sz="0" w:space="0" w:color="auto"/>
            <w:right w:val="none" w:sz="0" w:space="0" w:color="auto"/>
          </w:divBdr>
        </w:div>
        <w:div w:id="1372000044">
          <w:marLeft w:val="0"/>
          <w:marRight w:val="0"/>
          <w:marTop w:val="0"/>
          <w:marBottom w:val="0"/>
          <w:divBdr>
            <w:top w:val="none" w:sz="0" w:space="0" w:color="auto"/>
            <w:left w:val="none" w:sz="0" w:space="0" w:color="auto"/>
            <w:bottom w:val="none" w:sz="0" w:space="0" w:color="auto"/>
            <w:right w:val="none" w:sz="0" w:space="0" w:color="auto"/>
          </w:divBdr>
        </w:div>
        <w:div w:id="335112236">
          <w:marLeft w:val="0"/>
          <w:marRight w:val="0"/>
          <w:marTop w:val="0"/>
          <w:marBottom w:val="0"/>
          <w:divBdr>
            <w:top w:val="none" w:sz="0" w:space="0" w:color="auto"/>
            <w:left w:val="none" w:sz="0" w:space="0" w:color="auto"/>
            <w:bottom w:val="none" w:sz="0" w:space="0" w:color="auto"/>
            <w:right w:val="none" w:sz="0" w:space="0" w:color="auto"/>
          </w:divBdr>
        </w:div>
        <w:div w:id="409281202">
          <w:marLeft w:val="0"/>
          <w:marRight w:val="0"/>
          <w:marTop w:val="0"/>
          <w:marBottom w:val="0"/>
          <w:divBdr>
            <w:top w:val="none" w:sz="0" w:space="0" w:color="auto"/>
            <w:left w:val="none" w:sz="0" w:space="0" w:color="auto"/>
            <w:bottom w:val="none" w:sz="0" w:space="0" w:color="auto"/>
            <w:right w:val="none" w:sz="0" w:space="0" w:color="auto"/>
          </w:divBdr>
        </w:div>
        <w:div w:id="491339048">
          <w:marLeft w:val="0"/>
          <w:marRight w:val="0"/>
          <w:marTop w:val="0"/>
          <w:marBottom w:val="0"/>
          <w:divBdr>
            <w:top w:val="none" w:sz="0" w:space="0" w:color="auto"/>
            <w:left w:val="none" w:sz="0" w:space="0" w:color="auto"/>
            <w:bottom w:val="none" w:sz="0" w:space="0" w:color="auto"/>
            <w:right w:val="none" w:sz="0" w:space="0" w:color="auto"/>
          </w:divBdr>
        </w:div>
        <w:div w:id="917904914">
          <w:marLeft w:val="0"/>
          <w:marRight w:val="0"/>
          <w:marTop w:val="0"/>
          <w:marBottom w:val="0"/>
          <w:divBdr>
            <w:top w:val="none" w:sz="0" w:space="0" w:color="auto"/>
            <w:left w:val="none" w:sz="0" w:space="0" w:color="auto"/>
            <w:bottom w:val="none" w:sz="0" w:space="0" w:color="auto"/>
            <w:right w:val="none" w:sz="0" w:space="0" w:color="auto"/>
          </w:divBdr>
        </w:div>
      </w:divsChild>
    </w:div>
    <w:div w:id="1155492740">
      <w:bodyDiv w:val="1"/>
      <w:marLeft w:val="0"/>
      <w:marRight w:val="0"/>
      <w:marTop w:val="0"/>
      <w:marBottom w:val="0"/>
      <w:divBdr>
        <w:top w:val="none" w:sz="0" w:space="0" w:color="auto"/>
        <w:left w:val="none" w:sz="0" w:space="0" w:color="auto"/>
        <w:bottom w:val="none" w:sz="0" w:space="0" w:color="auto"/>
        <w:right w:val="none" w:sz="0" w:space="0" w:color="auto"/>
      </w:divBdr>
      <w:divsChild>
        <w:div w:id="64452178">
          <w:marLeft w:val="0"/>
          <w:marRight w:val="0"/>
          <w:marTop w:val="0"/>
          <w:marBottom w:val="0"/>
          <w:divBdr>
            <w:top w:val="none" w:sz="0" w:space="0" w:color="auto"/>
            <w:left w:val="none" w:sz="0" w:space="0" w:color="auto"/>
            <w:bottom w:val="none" w:sz="0" w:space="0" w:color="auto"/>
            <w:right w:val="none" w:sz="0" w:space="0" w:color="auto"/>
          </w:divBdr>
        </w:div>
        <w:div w:id="1233656787">
          <w:marLeft w:val="0"/>
          <w:marRight w:val="0"/>
          <w:marTop w:val="0"/>
          <w:marBottom w:val="0"/>
          <w:divBdr>
            <w:top w:val="none" w:sz="0" w:space="0" w:color="auto"/>
            <w:left w:val="none" w:sz="0" w:space="0" w:color="auto"/>
            <w:bottom w:val="none" w:sz="0" w:space="0" w:color="auto"/>
            <w:right w:val="none" w:sz="0" w:space="0" w:color="auto"/>
          </w:divBdr>
        </w:div>
        <w:div w:id="176163523">
          <w:marLeft w:val="0"/>
          <w:marRight w:val="0"/>
          <w:marTop w:val="0"/>
          <w:marBottom w:val="0"/>
          <w:divBdr>
            <w:top w:val="none" w:sz="0" w:space="0" w:color="auto"/>
            <w:left w:val="none" w:sz="0" w:space="0" w:color="auto"/>
            <w:bottom w:val="none" w:sz="0" w:space="0" w:color="auto"/>
            <w:right w:val="none" w:sz="0" w:space="0" w:color="auto"/>
          </w:divBdr>
        </w:div>
        <w:div w:id="1737045589">
          <w:marLeft w:val="0"/>
          <w:marRight w:val="0"/>
          <w:marTop w:val="0"/>
          <w:marBottom w:val="0"/>
          <w:divBdr>
            <w:top w:val="none" w:sz="0" w:space="0" w:color="auto"/>
            <w:left w:val="none" w:sz="0" w:space="0" w:color="auto"/>
            <w:bottom w:val="none" w:sz="0" w:space="0" w:color="auto"/>
            <w:right w:val="none" w:sz="0" w:space="0" w:color="auto"/>
          </w:divBdr>
        </w:div>
        <w:div w:id="1944996866">
          <w:marLeft w:val="0"/>
          <w:marRight w:val="0"/>
          <w:marTop w:val="0"/>
          <w:marBottom w:val="0"/>
          <w:divBdr>
            <w:top w:val="none" w:sz="0" w:space="0" w:color="auto"/>
            <w:left w:val="none" w:sz="0" w:space="0" w:color="auto"/>
            <w:bottom w:val="none" w:sz="0" w:space="0" w:color="auto"/>
            <w:right w:val="none" w:sz="0" w:space="0" w:color="auto"/>
          </w:divBdr>
        </w:div>
        <w:div w:id="282619592">
          <w:marLeft w:val="0"/>
          <w:marRight w:val="0"/>
          <w:marTop w:val="0"/>
          <w:marBottom w:val="0"/>
          <w:divBdr>
            <w:top w:val="none" w:sz="0" w:space="0" w:color="auto"/>
            <w:left w:val="none" w:sz="0" w:space="0" w:color="auto"/>
            <w:bottom w:val="none" w:sz="0" w:space="0" w:color="auto"/>
            <w:right w:val="none" w:sz="0" w:space="0" w:color="auto"/>
          </w:divBdr>
        </w:div>
        <w:div w:id="151335687">
          <w:marLeft w:val="0"/>
          <w:marRight w:val="0"/>
          <w:marTop w:val="0"/>
          <w:marBottom w:val="0"/>
          <w:divBdr>
            <w:top w:val="none" w:sz="0" w:space="0" w:color="auto"/>
            <w:left w:val="none" w:sz="0" w:space="0" w:color="auto"/>
            <w:bottom w:val="none" w:sz="0" w:space="0" w:color="auto"/>
            <w:right w:val="none" w:sz="0" w:space="0" w:color="auto"/>
          </w:divBdr>
        </w:div>
        <w:div w:id="637761689">
          <w:marLeft w:val="0"/>
          <w:marRight w:val="0"/>
          <w:marTop w:val="0"/>
          <w:marBottom w:val="0"/>
          <w:divBdr>
            <w:top w:val="none" w:sz="0" w:space="0" w:color="auto"/>
            <w:left w:val="none" w:sz="0" w:space="0" w:color="auto"/>
            <w:bottom w:val="none" w:sz="0" w:space="0" w:color="auto"/>
            <w:right w:val="none" w:sz="0" w:space="0" w:color="auto"/>
          </w:divBdr>
        </w:div>
        <w:div w:id="1010332056">
          <w:marLeft w:val="0"/>
          <w:marRight w:val="0"/>
          <w:marTop w:val="0"/>
          <w:marBottom w:val="0"/>
          <w:divBdr>
            <w:top w:val="none" w:sz="0" w:space="0" w:color="auto"/>
            <w:left w:val="none" w:sz="0" w:space="0" w:color="auto"/>
            <w:bottom w:val="none" w:sz="0" w:space="0" w:color="auto"/>
            <w:right w:val="none" w:sz="0" w:space="0" w:color="auto"/>
          </w:divBdr>
        </w:div>
        <w:div w:id="1893074039">
          <w:marLeft w:val="0"/>
          <w:marRight w:val="0"/>
          <w:marTop w:val="0"/>
          <w:marBottom w:val="0"/>
          <w:divBdr>
            <w:top w:val="none" w:sz="0" w:space="0" w:color="auto"/>
            <w:left w:val="none" w:sz="0" w:space="0" w:color="auto"/>
            <w:bottom w:val="none" w:sz="0" w:space="0" w:color="auto"/>
            <w:right w:val="none" w:sz="0" w:space="0" w:color="auto"/>
          </w:divBdr>
        </w:div>
        <w:div w:id="1250890685">
          <w:marLeft w:val="0"/>
          <w:marRight w:val="0"/>
          <w:marTop w:val="0"/>
          <w:marBottom w:val="0"/>
          <w:divBdr>
            <w:top w:val="none" w:sz="0" w:space="0" w:color="auto"/>
            <w:left w:val="none" w:sz="0" w:space="0" w:color="auto"/>
            <w:bottom w:val="none" w:sz="0" w:space="0" w:color="auto"/>
            <w:right w:val="none" w:sz="0" w:space="0" w:color="auto"/>
          </w:divBdr>
        </w:div>
        <w:div w:id="1073159979">
          <w:marLeft w:val="0"/>
          <w:marRight w:val="0"/>
          <w:marTop w:val="0"/>
          <w:marBottom w:val="0"/>
          <w:divBdr>
            <w:top w:val="none" w:sz="0" w:space="0" w:color="auto"/>
            <w:left w:val="none" w:sz="0" w:space="0" w:color="auto"/>
            <w:bottom w:val="none" w:sz="0" w:space="0" w:color="auto"/>
            <w:right w:val="none" w:sz="0" w:space="0" w:color="auto"/>
          </w:divBdr>
        </w:div>
        <w:div w:id="1209143086">
          <w:marLeft w:val="0"/>
          <w:marRight w:val="0"/>
          <w:marTop w:val="0"/>
          <w:marBottom w:val="0"/>
          <w:divBdr>
            <w:top w:val="none" w:sz="0" w:space="0" w:color="auto"/>
            <w:left w:val="none" w:sz="0" w:space="0" w:color="auto"/>
            <w:bottom w:val="none" w:sz="0" w:space="0" w:color="auto"/>
            <w:right w:val="none" w:sz="0" w:space="0" w:color="auto"/>
          </w:divBdr>
        </w:div>
        <w:div w:id="1763450717">
          <w:marLeft w:val="0"/>
          <w:marRight w:val="0"/>
          <w:marTop w:val="0"/>
          <w:marBottom w:val="0"/>
          <w:divBdr>
            <w:top w:val="none" w:sz="0" w:space="0" w:color="auto"/>
            <w:left w:val="none" w:sz="0" w:space="0" w:color="auto"/>
            <w:bottom w:val="none" w:sz="0" w:space="0" w:color="auto"/>
            <w:right w:val="none" w:sz="0" w:space="0" w:color="auto"/>
          </w:divBdr>
        </w:div>
      </w:divsChild>
    </w:div>
    <w:div w:id="1484857771">
      <w:bodyDiv w:val="1"/>
      <w:marLeft w:val="0"/>
      <w:marRight w:val="0"/>
      <w:marTop w:val="0"/>
      <w:marBottom w:val="0"/>
      <w:divBdr>
        <w:top w:val="none" w:sz="0" w:space="0" w:color="auto"/>
        <w:left w:val="none" w:sz="0" w:space="0" w:color="auto"/>
        <w:bottom w:val="none" w:sz="0" w:space="0" w:color="auto"/>
        <w:right w:val="none" w:sz="0" w:space="0" w:color="auto"/>
      </w:divBdr>
      <w:divsChild>
        <w:div w:id="1260454937">
          <w:marLeft w:val="0"/>
          <w:marRight w:val="0"/>
          <w:marTop w:val="0"/>
          <w:marBottom w:val="0"/>
          <w:divBdr>
            <w:top w:val="none" w:sz="0" w:space="0" w:color="auto"/>
            <w:left w:val="none" w:sz="0" w:space="0" w:color="auto"/>
            <w:bottom w:val="none" w:sz="0" w:space="0" w:color="auto"/>
            <w:right w:val="none" w:sz="0" w:space="0" w:color="auto"/>
          </w:divBdr>
        </w:div>
        <w:div w:id="792595333">
          <w:marLeft w:val="0"/>
          <w:marRight w:val="0"/>
          <w:marTop w:val="0"/>
          <w:marBottom w:val="0"/>
          <w:divBdr>
            <w:top w:val="none" w:sz="0" w:space="0" w:color="auto"/>
            <w:left w:val="none" w:sz="0" w:space="0" w:color="auto"/>
            <w:bottom w:val="none" w:sz="0" w:space="0" w:color="auto"/>
            <w:right w:val="none" w:sz="0" w:space="0" w:color="auto"/>
          </w:divBdr>
        </w:div>
        <w:div w:id="15817206">
          <w:marLeft w:val="0"/>
          <w:marRight w:val="0"/>
          <w:marTop w:val="0"/>
          <w:marBottom w:val="0"/>
          <w:divBdr>
            <w:top w:val="none" w:sz="0" w:space="0" w:color="auto"/>
            <w:left w:val="none" w:sz="0" w:space="0" w:color="auto"/>
            <w:bottom w:val="none" w:sz="0" w:space="0" w:color="auto"/>
            <w:right w:val="none" w:sz="0" w:space="0" w:color="auto"/>
          </w:divBdr>
        </w:div>
        <w:div w:id="1204975083">
          <w:marLeft w:val="0"/>
          <w:marRight w:val="0"/>
          <w:marTop w:val="0"/>
          <w:marBottom w:val="0"/>
          <w:divBdr>
            <w:top w:val="none" w:sz="0" w:space="0" w:color="auto"/>
            <w:left w:val="none" w:sz="0" w:space="0" w:color="auto"/>
            <w:bottom w:val="none" w:sz="0" w:space="0" w:color="auto"/>
            <w:right w:val="none" w:sz="0" w:space="0" w:color="auto"/>
          </w:divBdr>
        </w:div>
        <w:div w:id="1607498841">
          <w:marLeft w:val="0"/>
          <w:marRight w:val="0"/>
          <w:marTop w:val="0"/>
          <w:marBottom w:val="0"/>
          <w:divBdr>
            <w:top w:val="none" w:sz="0" w:space="0" w:color="auto"/>
            <w:left w:val="none" w:sz="0" w:space="0" w:color="auto"/>
            <w:bottom w:val="none" w:sz="0" w:space="0" w:color="auto"/>
            <w:right w:val="none" w:sz="0" w:space="0" w:color="auto"/>
          </w:divBdr>
        </w:div>
        <w:div w:id="2086414180">
          <w:marLeft w:val="0"/>
          <w:marRight w:val="0"/>
          <w:marTop w:val="0"/>
          <w:marBottom w:val="0"/>
          <w:divBdr>
            <w:top w:val="none" w:sz="0" w:space="0" w:color="auto"/>
            <w:left w:val="none" w:sz="0" w:space="0" w:color="auto"/>
            <w:bottom w:val="none" w:sz="0" w:space="0" w:color="auto"/>
            <w:right w:val="none" w:sz="0" w:space="0" w:color="auto"/>
          </w:divBdr>
        </w:div>
        <w:div w:id="1099720688">
          <w:marLeft w:val="0"/>
          <w:marRight w:val="0"/>
          <w:marTop w:val="0"/>
          <w:marBottom w:val="0"/>
          <w:divBdr>
            <w:top w:val="none" w:sz="0" w:space="0" w:color="auto"/>
            <w:left w:val="none" w:sz="0" w:space="0" w:color="auto"/>
            <w:bottom w:val="none" w:sz="0" w:space="0" w:color="auto"/>
            <w:right w:val="none" w:sz="0" w:space="0" w:color="auto"/>
          </w:divBdr>
        </w:div>
        <w:div w:id="2013676260">
          <w:marLeft w:val="0"/>
          <w:marRight w:val="0"/>
          <w:marTop w:val="0"/>
          <w:marBottom w:val="0"/>
          <w:divBdr>
            <w:top w:val="none" w:sz="0" w:space="0" w:color="auto"/>
            <w:left w:val="none" w:sz="0" w:space="0" w:color="auto"/>
            <w:bottom w:val="none" w:sz="0" w:space="0" w:color="auto"/>
            <w:right w:val="none" w:sz="0" w:space="0" w:color="auto"/>
          </w:divBdr>
        </w:div>
        <w:div w:id="873690580">
          <w:marLeft w:val="0"/>
          <w:marRight w:val="0"/>
          <w:marTop w:val="0"/>
          <w:marBottom w:val="0"/>
          <w:divBdr>
            <w:top w:val="none" w:sz="0" w:space="0" w:color="auto"/>
            <w:left w:val="none" w:sz="0" w:space="0" w:color="auto"/>
            <w:bottom w:val="none" w:sz="0" w:space="0" w:color="auto"/>
            <w:right w:val="none" w:sz="0" w:space="0" w:color="auto"/>
          </w:divBdr>
        </w:div>
        <w:div w:id="2096046334">
          <w:marLeft w:val="0"/>
          <w:marRight w:val="0"/>
          <w:marTop w:val="0"/>
          <w:marBottom w:val="0"/>
          <w:divBdr>
            <w:top w:val="none" w:sz="0" w:space="0" w:color="auto"/>
            <w:left w:val="none" w:sz="0" w:space="0" w:color="auto"/>
            <w:bottom w:val="none" w:sz="0" w:space="0" w:color="auto"/>
            <w:right w:val="none" w:sz="0" w:space="0" w:color="auto"/>
          </w:divBdr>
        </w:div>
        <w:div w:id="1110973872">
          <w:marLeft w:val="0"/>
          <w:marRight w:val="0"/>
          <w:marTop w:val="0"/>
          <w:marBottom w:val="0"/>
          <w:divBdr>
            <w:top w:val="none" w:sz="0" w:space="0" w:color="auto"/>
            <w:left w:val="none" w:sz="0" w:space="0" w:color="auto"/>
            <w:bottom w:val="none" w:sz="0" w:space="0" w:color="auto"/>
            <w:right w:val="none" w:sz="0" w:space="0" w:color="auto"/>
          </w:divBdr>
        </w:div>
        <w:div w:id="1908758333">
          <w:marLeft w:val="0"/>
          <w:marRight w:val="0"/>
          <w:marTop w:val="0"/>
          <w:marBottom w:val="0"/>
          <w:divBdr>
            <w:top w:val="none" w:sz="0" w:space="0" w:color="auto"/>
            <w:left w:val="none" w:sz="0" w:space="0" w:color="auto"/>
            <w:bottom w:val="none" w:sz="0" w:space="0" w:color="auto"/>
            <w:right w:val="none" w:sz="0" w:space="0" w:color="auto"/>
          </w:divBdr>
        </w:div>
        <w:div w:id="1373458900">
          <w:marLeft w:val="0"/>
          <w:marRight w:val="0"/>
          <w:marTop w:val="0"/>
          <w:marBottom w:val="0"/>
          <w:divBdr>
            <w:top w:val="none" w:sz="0" w:space="0" w:color="auto"/>
            <w:left w:val="none" w:sz="0" w:space="0" w:color="auto"/>
            <w:bottom w:val="none" w:sz="0" w:space="0" w:color="auto"/>
            <w:right w:val="none" w:sz="0" w:space="0" w:color="auto"/>
          </w:divBdr>
        </w:div>
        <w:div w:id="1684241637">
          <w:marLeft w:val="0"/>
          <w:marRight w:val="0"/>
          <w:marTop w:val="0"/>
          <w:marBottom w:val="0"/>
          <w:divBdr>
            <w:top w:val="none" w:sz="0" w:space="0" w:color="auto"/>
            <w:left w:val="none" w:sz="0" w:space="0" w:color="auto"/>
            <w:bottom w:val="none" w:sz="0" w:space="0" w:color="auto"/>
            <w:right w:val="none" w:sz="0" w:space="0" w:color="auto"/>
          </w:divBdr>
        </w:div>
        <w:div w:id="2118139760">
          <w:marLeft w:val="0"/>
          <w:marRight w:val="0"/>
          <w:marTop w:val="0"/>
          <w:marBottom w:val="0"/>
          <w:divBdr>
            <w:top w:val="none" w:sz="0" w:space="0" w:color="auto"/>
            <w:left w:val="none" w:sz="0" w:space="0" w:color="auto"/>
            <w:bottom w:val="none" w:sz="0" w:space="0" w:color="auto"/>
            <w:right w:val="none" w:sz="0" w:space="0" w:color="auto"/>
          </w:divBdr>
        </w:div>
        <w:div w:id="1078558090">
          <w:marLeft w:val="0"/>
          <w:marRight w:val="0"/>
          <w:marTop w:val="0"/>
          <w:marBottom w:val="0"/>
          <w:divBdr>
            <w:top w:val="none" w:sz="0" w:space="0" w:color="auto"/>
            <w:left w:val="none" w:sz="0" w:space="0" w:color="auto"/>
            <w:bottom w:val="none" w:sz="0" w:space="0" w:color="auto"/>
            <w:right w:val="none" w:sz="0" w:space="0" w:color="auto"/>
          </w:divBdr>
        </w:div>
        <w:div w:id="1298145394">
          <w:marLeft w:val="0"/>
          <w:marRight w:val="0"/>
          <w:marTop w:val="0"/>
          <w:marBottom w:val="0"/>
          <w:divBdr>
            <w:top w:val="none" w:sz="0" w:space="0" w:color="auto"/>
            <w:left w:val="none" w:sz="0" w:space="0" w:color="auto"/>
            <w:bottom w:val="none" w:sz="0" w:space="0" w:color="auto"/>
            <w:right w:val="none" w:sz="0" w:space="0" w:color="auto"/>
          </w:divBdr>
        </w:div>
        <w:div w:id="1248080932">
          <w:marLeft w:val="0"/>
          <w:marRight w:val="0"/>
          <w:marTop w:val="0"/>
          <w:marBottom w:val="0"/>
          <w:divBdr>
            <w:top w:val="none" w:sz="0" w:space="0" w:color="auto"/>
            <w:left w:val="none" w:sz="0" w:space="0" w:color="auto"/>
            <w:bottom w:val="none" w:sz="0" w:space="0" w:color="auto"/>
            <w:right w:val="none" w:sz="0" w:space="0" w:color="auto"/>
          </w:divBdr>
        </w:div>
        <w:div w:id="1529828969">
          <w:marLeft w:val="0"/>
          <w:marRight w:val="0"/>
          <w:marTop w:val="0"/>
          <w:marBottom w:val="0"/>
          <w:divBdr>
            <w:top w:val="none" w:sz="0" w:space="0" w:color="auto"/>
            <w:left w:val="none" w:sz="0" w:space="0" w:color="auto"/>
            <w:bottom w:val="none" w:sz="0" w:space="0" w:color="auto"/>
            <w:right w:val="none" w:sz="0" w:space="0" w:color="auto"/>
          </w:divBdr>
        </w:div>
        <w:div w:id="529072218">
          <w:marLeft w:val="0"/>
          <w:marRight w:val="0"/>
          <w:marTop w:val="0"/>
          <w:marBottom w:val="0"/>
          <w:divBdr>
            <w:top w:val="none" w:sz="0" w:space="0" w:color="auto"/>
            <w:left w:val="none" w:sz="0" w:space="0" w:color="auto"/>
            <w:bottom w:val="none" w:sz="0" w:space="0" w:color="auto"/>
            <w:right w:val="none" w:sz="0" w:space="0" w:color="auto"/>
          </w:divBdr>
        </w:div>
        <w:div w:id="1956717056">
          <w:marLeft w:val="0"/>
          <w:marRight w:val="0"/>
          <w:marTop w:val="0"/>
          <w:marBottom w:val="0"/>
          <w:divBdr>
            <w:top w:val="none" w:sz="0" w:space="0" w:color="auto"/>
            <w:left w:val="none" w:sz="0" w:space="0" w:color="auto"/>
            <w:bottom w:val="none" w:sz="0" w:space="0" w:color="auto"/>
            <w:right w:val="none" w:sz="0" w:space="0" w:color="auto"/>
          </w:divBdr>
        </w:div>
        <w:div w:id="1607031665">
          <w:marLeft w:val="0"/>
          <w:marRight w:val="0"/>
          <w:marTop w:val="0"/>
          <w:marBottom w:val="0"/>
          <w:divBdr>
            <w:top w:val="none" w:sz="0" w:space="0" w:color="auto"/>
            <w:left w:val="none" w:sz="0" w:space="0" w:color="auto"/>
            <w:bottom w:val="none" w:sz="0" w:space="0" w:color="auto"/>
            <w:right w:val="none" w:sz="0" w:space="0" w:color="auto"/>
          </w:divBdr>
        </w:div>
        <w:div w:id="623775906">
          <w:marLeft w:val="0"/>
          <w:marRight w:val="0"/>
          <w:marTop w:val="0"/>
          <w:marBottom w:val="0"/>
          <w:divBdr>
            <w:top w:val="none" w:sz="0" w:space="0" w:color="auto"/>
            <w:left w:val="none" w:sz="0" w:space="0" w:color="auto"/>
            <w:bottom w:val="none" w:sz="0" w:space="0" w:color="auto"/>
            <w:right w:val="none" w:sz="0" w:space="0" w:color="auto"/>
          </w:divBdr>
        </w:div>
        <w:div w:id="773786102">
          <w:marLeft w:val="0"/>
          <w:marRight w:val="0"/>
          <w:marTop w:val="0"/>
          <w:marBottom w:val="0"/>
          <w:divBdr>
            <w:top w:val="none" w:sz="0" w:space="0" w:color="auto"/>
            <w:left w:val="none" w:sz="0" w:space="0" w:color="auto"/>
            <w:bottom w:val="none" w:sz="0" w:space="0" w:color="auto"/>
            <w:right w:val="none" w:sz="0" w:space="0" w:color="auto"/>
          </w:divBdr>
        </w:div>
        <w:div w:id="864563347">
          <w:marLeft w:val="0"/>
          <w:marRight w:val="0"/>
          <w:marTop w:val="0"/>
          <w:marBottom w:val="0"/>
          <w:divBdr>
            <w:top w:val="none" w:sz="0" w:space="0" w:color="auto"/>
            <w:left w:val="none" w:sz="0" w:space="0" w:color="auto"/>
            <w:bottom w:val="none" w:sz="0" w:space="0" w:color="auto"/>
            <w:right w:val="none" w:sz="0" w:space="0" w:color="auto"/>
          </w:divBdr>
        </w:div>
        <w:div w:id="359209253">
          <w:marLeft w:val="0"/>
          <w:marRight w:val="0"/>
          <w:marTop w:val="0"/>
          <w:marBottom w:val="0"/>
          <w:divBdr>
            <w:top w:val="none" w:sz="0" w:space="0" w:color="auto"/>
            <w:left w:val="none" w:sz="0" w:space="0" w:color="auto"/>
            <w:bottom w:val="none" w:sz="0" w:space="0" w:color="auto"/>
            <w:right w:val="none" w:sz="0" w:space="0" w:color="auto"/>
          </w:divBdr>
        </w:div>
        <w:div w:id="548953620">
          <w:marLeft w:val="0"/>
          <w:marRight w:val="0"/>
          <w:marTop w:val="0"/>
          <w:marBottom w:val="0"/>
          <w:divBdr>
            <w:top w:val="none" w:sz="0" w:space="0" w:color="auto"/>
            <w:left w:val="none" w:sz="0" w:space="0" w:color="auto"/>
            <w:bottom w:val="none" w:sz="0" w:space="0" w:color="auto"/>
            <w:right w:val="none" w:sz="0" w:space="0" w:color="auto"/>
          </w:divBdr>
        </w:div>
        <w:div w:id="1308514076">
          <w:marLeft w:val="0"/>
          <w:marRight w:val="0"/>
          <w:marTop w:val="0"/>
          <w:marBottom w:val="0"/>
          <w:divBdr>
            <w:top w:val="none" w:sz="0" w:space="0" w:color="auto"/>
            <w:left w:val="none" w:sz="0" w:space="0" w:color="auto"/>
            <w:bottom w:val="none" w:sz="0" w:space="0" w:color="auto"/>
            <w:right w:val="none" w:sz="0" w:space="0" w:color="auto"/>
          </w:divBdr>
        </w:div>
        <w:div w:id="1663849039">
          <w:marLeft w:val="0"/>
          <w:marRight w:val="0"/>
          <w:marTop w:val="0"/>
          <w:marBottom w:val="0"/>
          <w:divBdr>
            <w:top w:val="none" w:sz="0" w:space="0" w:color="auto"/>
            <w:left w:val="none" w:sz="0" w:space="0" w:color="auto"/>
            <w:bottom w:val="none" w:sz="0" w:space="0" w:color="auto"/>
            <w:right w:val="none" w:sz="0" w:space="0" w:color="auto"/>
          </w:divBdr>
        </w:div>
        <w:div w:id="1332415071">
          <w:marLeft w:val="0"/>
          <w:marRight w:val="0"/>
          <w:marTop w:val="0"/>
          <w:marBottom w:val="0"/>
          <w:divBdr>
            <w:top w:val="none" w:sz="0" w:space="0" w:color="auto"/>
            <w:left w:val="none" w:sz="0" w:space="0" w:color="auto"/>
            <w:bottom w:val="none" w:sz="0" w:space="0" w:color="auto"/>
            <w:right w:val="none" w:sz="0" w:space="0" w:color="auto"/>
          </w:divBdr>
        </w:div>
        <w:div w:id="1821729853">
          <w:marLeft w:val="0"/>
          <w:marRight w:val="0"/>
          <w:marTop w:val="0"/>
          <w:marBottom w:val="0"/>
          <w:divBdr>
            <w:top w:val="none" w:sz="0" w:space="0" w:color="auto"/>
            <w:left w:val="none" w:sz="0" w:space="0" w:color="auto"/>
            <w:bottom w:val="none" w:sz="0" w:space="0" w:color="auto"/>
            <w:right w:val="none" w:sz="0" w:space="0" w:color="auto"/>
          </w:divBdr>
        </w:div>
        <w:div w:id="340401977">
          <w:marLeft w:val="0"/>
          <w:marRight w:val="0"/>
          <w:marTop w:val="0"/>
          <w:marBottom w:val="0"/>
          <w:divBdr>
            <w:top w:val="none" w:sz="0" w:space="0" w:color="auto"/>
            <w:left w:val="none" w:sz="0" w:space="0" w:color="auto"/>
            <w:bottom w:val="none" w:sz="0" w:space="0" w:color="auto"/>
            <w:right w:val="none" w:sz="0" w:space="0" w:color="auto"/>
          </w:divBdr>
        </w:div>
        <w:div w:id="1358853699">
          <w:marLeft w:val="0"/>
          <w:marRight w:val="0"/>
          <w:marTop w:val="0"/>
          <w:marBottom w:val="0"/>
          <w:divBdr>
            <w:top w:val="none" w:sz="0" w:space="0" w:color="auto"/>
            <w:left w:val="none" w:sz="0" w:space="0" w:color="auto"/>
            <w:bottom w:val="none" w:sz="0" w:space="0" w:color="auto"/>
            <w:right w:val="none" w:sz="0" w:space="0" w:color="auto"/>
          </w:divBdr>
        </w:div>
        <w:div w:id="485903244">
          <w:marLeft w:val="0"/>
          <w:marRight w:val="0"/>
          <w:marTop w:val="0"/>
          <w:marBottom w:val="0"/>
          <w:divBdr>
            <w:top w:val="none" w:sz="0" w:space="0" w:color="auto"/>
            <w:left w:val="none" w:sz="0" w:space="0" w:color="auto"/>
            <w:bottom w:val="none" w:sz="0" w:space="0" w:color="auto"/>
            <w:right w:val="none" w:sz="0" w:space="0" w:color="auto"/>
          </w:divBdr>
        </w:div>
        <w:div w:id="1416364461">
          <w:marLeft w:val="0"/>
          <w:marRight w:val="0"/>
          <w:marTop w:val="0"/>
          <w:marBottom w:val="0"/>
          <w:divBdr>
            <w:top w:val="none" w:sz="0" w:space="0" w:color="auto"/>
            <w:left w:val="none" w:sz="0" w:space="0" w:color="auto"/>
            <w:bottom w:val="none" w:sz="0" w:space="0" w:color="auto"/>
            <w:right w:val="none" w:sz="0" w:space="0" w:color="auto"/>
          </w:divBdr>
        </w:div>
        <w:div w:id="1483765684">
          <w:marLeft w:val="0"/>
          <w:marRight w:val="0"/>
          <w:marTop w:val="0"/>
          <w:marBottom w:val="0"/>
          <w:divBdr>
            <w:top w:val="none" w:sz="0" w:space="0" w:color="auto"/>
            <w:left w:val="none" w:sz="0" w:space="0" w:color="auto"/>
            <w:bottom w:val="none" w:sz="0" w:space="0" w:color="auto"/>
            <w:right w:val="none" w:sz="0" w:space="0" w:color="auto"/>
          </w:divBdr>
        </w:div>
        <w:div w:id="1754088558">
          <w:marLeft w:val="0"/>
          <w:marRight w:val="0"/>
          <w:marTop w:val="0"/>
          <w:marBottom w:val="0"/>
          <w:divBdr>
            <w:top w:val="none" w:sz="0" w:space="0" w:color="auto"/>
            <w:left w:val="none" w:sz="0" w:space="0" w:color="auto"/>
            <w:bottom w:val="none" w:sz="0" w:space="0" w:color="auto"/>
            <w:right w:val="none" w:sz="0" w:space="0" w:color="auto"/>
          </w:divBdr>
        </w:div>
        <w:div w:id="1116103469">
          <w:marLeft w:val="0"/>
          <w:marRight w:val="0"/>
          <w:marTop w:val="0"/>
          <w:marBottom w:val="0"/>
          <w:divBdr>
            <w:top w:val="none" w:sz="0" w:space="0" w:color="auto"/>
            <w:left w:val="none" w:sz="0" w:space="0" w:color="auto"/>
            <w:bottom w:val="none" w:sz="0" w:space="0" w:color="auto"/>
            <w:right w:val="none" w:sz="0" w:space="0" w:color="auto"/>
          </w:divBdr>
        </w:div>
        <w:div w:id="1664893153">
          <w:marLeft w:val="0"/>
          <w:marRight w:val="0"/>
          <w:marTop w:val="0"/>
          <w:marBottom w:val="0"/>
          <w:divBdr>
            <w:top w:val="none" w:sz="0" w:space="0" w:color="auto"/>
            <w:left w:val="none" w:sz="0" w:space="0" w:color="auto"/>
            <w:bottom w:val="none" w:sz="0" w:space="0" w:color="auto"/>
            <w:right w:val="none" w:sz="0" w:space="0" w:color="auto"/>
          </w:divBdr>
        </w:div>
        <w:div w:id="496969002">
          <w:marLeft w:val="0"/>
          <w:marRight w:val="0"/>
          <w:marTop w:val="0"/>
          <w:marBottom w:val="0"/>
          <w:divBdr>
            <w:top w:val="none" w:sz="0" w:space="0" w:color="auto"/>
            <w:left w:val="none" w:sz="0" w:space="0" w:color="auto"/>
            <w:bottom w:val="none" w:sz="0" w:space="0" w:color="auto"/>
            <w:right w:val="none" w:sz="0" w:space="0" w:color="auto"/>
          </w:divBdr>
        </w:div>
        <w:div w:id="1311902395">
          <w:marLeft w:val="0"/>
          <w:marRight w:val="0"/>
          <w:marTop w:val="0"/>
          <w:marBottom w:val="0"/>
          <w:divBdr>
            <w:top w:val="none" w:sz="0" w:space="0" w:color="auto"/>
            <w:left w:val="none" w:sz="0" w:space="0" w:color="auto"/>
            <w:bottom w:val="none" w:sz="0" w:space="0" w:color="auto"/>
            <w:right w:val="none" w:sz="0" w:space="0" w:color="auto"/>
          </w:divBdr>
        </w:div>
        <w:div w:id="639195171">
          <w:marLeft w:val="0"/>
          <w:marRight w:val="0"/>
          <w:marTop w:val="0"/>
          <w:marBottom w:val="0"/>
          <w:divBdr>
            <w:top w:val="none" w:sz="0" w:space="0" w:color="auto"/>
            <w:left w:val="none" w:sz="0" w:space="0" w:color="auto"/>
            <w:bottom w:val="none" w:sz="0" w:space="0" w:color="auto"/>
            <w:right w:val="none" w:sz="0" w:space="0" w:color="auto"/>
          </w:divBdr>
        </w:div>
        <w:div w:id="1412653114">
          <w:marLeft w:val="0"/>
          <w:marRight w:val="0"/>
          <w:marTop w:val="0"/>
          <w:marBottom w:val="0"/>
          <w:divBdr>
            <w:top w:val="none" w:sz="0" w:space="0" w:color="auto"/>
            <w:left w:val="none" w:sz="0" w:space="0" w:color="auto"/>
            <w:bottom w:val="none" w:sz="0" w:space="0" w:color="auto"/>
            <w:right w:val="none" w:sz="0" w:space="0" w:color="auto"/>
          </w:divBdr>
        </w:div>
        <w:div w:id="1160998575">
          <w:marLeft w:val="0"/>
          <w:marRight w:val="0"/>
          <w:marTop w:val="0"/>
          <w:marBottom w:val="0"/>
          <w:divBdr>
            <w:top w:val="none" w:sz="0" w:space="0" w:color="auto"/>
            <w:left w:val="none" w:sz="0" w:space="0" w:color="auto"/>
            <w:bottom w:val="none" w:sz="0" w:space="0" w:color="auto"/>
            <w:right w:val="none" w:sz="0" w:space="0" w:color="auto"/>
          </w:divBdr>
        </w:div>
        <w:div w:id="1730347400">
          <w:marLeft w:val="0"/>
          <w:marRight w:val="0"/>
          <w:marTop w:val="0"/>
          <w:marBottom w:val="0"/>
          <w:divBdr>
            <w:top w:val="none" w:sz="0" w:space="0" w:color="auto"/>
            <w:left w:val="none" w:sz="0" w:space="0" w:color="auto"/>
            <w:bottom w:val="none" w:sz="0" w:space="0" w:color="auto"/>
            <w:right w:val="none" w:sz="0" w:space="0" w:color="auto"/>
          </w:divBdr>
        </w:div>
        <w:div w:id="1478107734">
          <w:marLeft w:val="0"/>
          <w:marRight w:val="0"/>
          <w:marTop w:val="0"/>
          <w:marBottom w:val="0"/>
          <w:divBdr>
            <w:top w:val="none" w:sz="0" w:space="0" w:color="auto"/>
            <w:left w:val="none" w:sz="0" w:space="0" w:color="auto"/>
            <w:bottom w:val="none" w:sz="0" w:space="0" w:color="auto"/>
            <w:right w:val="none" w:sz="0" w:space="0" w:color="auto"/>
          </w:divBdr>
        </w:div>
        <w:div w:id="1015300866">
          <w:marLeft w:val="0"/>
          <w:marRight w:val="0"/>
          <w:marTop w:val="0"/>
          <w:marBottom w:val="0"/>
          <w:divBdr>
            <w:top w:val="none" w:sz="0" w:space="0" w:color="auto"/>
            <w:left w:val="none" w:sz="0" w:space="0" w:color="auto"/>
            <w:bottom w:val="none" w:sz="0" w:space="0" w:color="auto"/>
            <w:right w:val="none" w:sz="0" w:space="0" w:color="auto"/>
          </w:divBdr>
        </w:div>
        <w:div w:id="1384981517">
          <w:marLeft w:val="0"/>
          <w:marRight w:val="0"/>
          <w:marTop w:val="0"/>
          <w:marBottom w:val="0"/>
          <w:divBdr>
            <w:top w:val="none" w:sz="0" w:space="0" w:color="auto"/>
            <w:left w:val="none" w:sz="0" w:space="0" w:color="auto"/>
            <w:bottom w:val="none" w:sz="0" w:space="0" w:color="auto"/>
            <w:right w:val="none" w:sz="0" w:space="0" w:color="auto"/>
          </w:divBdr>
        </w:div>
        <w:div w:id="106430736">
          <w:marLeft w:val="0"/>
          <w:marRight w:val="0"/>
          <w:marTop w:val="0"/>
          <w:marBottom w:val="0"/>
          <w:divBdr>
            <w:top w:val="none" w:sz="0" w:space="0" w:color="auto"/>
            <w:left w:val="none" w:sz="0" w:space="0" w:color="auto"/>
            <w:bottom w:val="none" w:sz="0" w:space="0" w:color="auto"/>
            <w:right w:val="none" w:sz="0" w:space="0" w:color="auto"/>
          </w:divBdr>
        </w:div>
        <w:div w:id="1536192246">
          <w:marLeft w:val="0"/>
          <w:marRight w:val="0"/>
          <w:marTop w:val="0"/>
          <w:marBottom w:val="0"/>
          <w:divBdr>
            <w:top w:val="none" w:sz="0" w:space="0" w:color="auto"/>
            <w:left w:val="none" w:sz="0" w:space="0" w:color="auto"/>
            <w:bottom w:val="none" w:sz="0" w:space="0" w:color="auto"/>
            <w:right w:val="none" w:sz="0" w:space="0" w:color="auto"/>
          </w:divBdr>
        </w:div>
        <w:div w:id="51007064">
          <w:marLeft w:val="0"/>
          <w:marRight w:val="0"/>
          <w:marTop w:val="0"/>
          <w:marBottom w:val="0"/>
          <w:divBdr>
            <w:top w:val="none" w:sz="0" w:space="0" w:color="auto"/>
            <w:left w:val="none" w:sz="0" w:space="0" w:color="auto"/>
            <w:bottom w:val="none" w:sz="0" w:space="0" w:color="auto"/>
            <w:right w:val="none" w:sz="0" w:space="0" w:color="auto"/>
          </w:divBdr>
        </w:div>
        <w:div w:id="502285913">
          <w:marLeft w:val="0"/>
          <w:marRight w:val="0"/>
          <w:marTop w:val="0"/>
          <w:marBottom w:val="0"/>
          <w:divBdr>
            <w:top w:val="none" w:sz="0" w:space="0" w:color="auto"/>
            <w:left w:val="none" w:sz="0" w:space="0" w:color="auto"/>
            <w:bottom w:val="none" w:sz="0" w:space="0" w:color="auto"/>
            <w:right w:val="none" w:sz="0" w:space="0" w:color="auto"/>
          </w:divBdr>
        </w:div>
        <w:div w:id="1727952181">
          <w:marLeft w:val="0"/>
          <w:marRight w:val="0"/>
          <w:marTop w:val="0"/>
          <w:marBottom w:val="0"/>
          <w:divBdr>
            <w:top w:val="none" w:sz="0" w:space="0" w:color="auto"/>
            <w:left w:val="none" w:sz="0" w:space="0" w:color="auto"/>
            <w:bottom w:val="none" w:sz="0" w:space="0" w:color="auto"/>
            <w:right w:val="none" w:sz="0" w:space="0" w:color="auto"/>
          </w:divBdr>
        </w:div>
        <w:div w:id="338896601">
          <w:marLeft w:val="0"/>
          <w:marRight w:val="0"/>
          <w:marTop w:val="0"/>
          <w:marBottom w:val="0"/>
          <w:divBdr>
            <w:top w:val="none" w:sz="0" w:space="0" w:color="auto"/>
            <w:left w:val="none" w:sz="0" w:space="0" w:color="auto"/>
            <w:bottom w:val="none" w:sz="0" w:space="0" w:color="auto"/>
            <w:right w:val="none" w:sz="0" w:space="0" w:color="auto"/>
          </w:divBdr>
        </w:div>
        <w:div w:id="1775635611">
          <w:marLeft w:val="0"/>
          <w:marRight w:val="0"/>
          <w:marTop w:val="0"/>
          <w:marBottom w:val="0"/>
          <w:divBdr>
            <w:top w:val="none" w:sz="0" w:space="0" w:color="auto"/>
            <w:left w:val="none" w:sz="0" w:space="0" w:color="auto"/>
            <w:bottom w:val="none" w:sz="0" w:space="0" w:color="auto"/>
            <w:right w:val="none" w:sz="0" w:space="0" w:color="auto"/>
          </w:divBdr>
        </w:div>
        <w:div w:id="488980544">
          <w:marLeft w:val="0"/>
          <w:marRight w:val="0"/>
          <w:marTop w:val="0"/>
          <w:marBottom w:val="0"/>
          <w:divBdr>
            <w:top w:val="none" w:sz="0" w:space="0" w:color="auto"/>
            <w:left w:val="none" w:sz="0" w:space="0" w:color="auto"/>
            <w:bottom w:val="none" w:sz="0" w:space="0" w:color="auto"/>
            <w:right w:val="none" w:sz="0" w:space="0" w:color="auto"/>
          </w:divBdr>
        </w:div>
        <w:div w:id="1923831821">
          <w:marLeft w:val="0"/>
          <w:marRight w:val="0"/>
          <w:marTop w:val="0"/>
          <w:marBottom w:val="0"/>
          <w:divBdr>
            <w:top w:val="none" w:sz="0" w:space="0" w:color="auto"/>
            <w:left w:val="none" w:sz="0" w:space="0" w:color="auto"/>
            <w:bottom w:val="none" w:sz="0" w:space="0" w:color="auto"/>
            <w:right w:val="none" w:sz="0" w:space="0" w:color="auto"/>
          </w:divBdr>
        </w:div>
        <w:div w:id="68042550">
          <w:marLeft w:val="0"/>
          <w:marRight w:val="0"/>
          <w:marTop w:val="0"/>
          <w:marBottom w:val="0"/>
          <w:divBdr>
            <w:top w:val="none" w:sz="0" w:space="0" w:color="auto"/>
            <w:left w:val="none" w:sz="0" w:space="0" w:color="auto"/>
            <w:bottom w:val="none" w:sz="0" w:space="0" w:color="auto"/>
            <w:right w:val="none" w:sz="0" w:space="0" w:color="auto"/>
          </w:divBdr>
        </w:div>
        <w:div w:id="49959077">
          <w:marLeft w:val="0"/>
          <w:marRight w:val="0"/>
          <w:marTop w:val="0"/>
          <w:marBottom w:val="0"/>
          <w:divBdr>
            <w:top w:val="none" w:sz="0" w:space="0" w:color="auto"/>
            <w:left w:val="none" w:sz="0" w:space="0" w:color="auto"/>
            <w:bottom w:val="none" w:sz="0" w:space="0" w:color="auto"/>
            <w:right w:val="none" w:sz="0" w:space="0" w:color="auto"/>
          </w:divBdr>
        </w:div>
        <w:div w:id="2039041387">
          <w:marLeft w:val="0"/>
          <w:marRight w:val="0"/>
          <w:marTop w:val="0"/>
          <w:marBottom w:val="0"/>
          <w:divBdr>
            <w:top w:val="none" w:sz="0" w:space="0" w:color="auto"/>
            <w:left w:val="none" w:sz="0" w:space="0" w:color="auto"/>
            <w:bottom w:val="none" w:sz="0" w:space="0" w:color="auto"/>
            <w:right w:val="none" w:sz="0" w:space="0" w:color="auto"/>
          </w:divBdr>
        </w:div>
        <w:div w:id="666638467">
          <w:marLeft w:val="0"/>
          <w:marRight w:val="0"/>
          <w:marTop w:val="0"/>
          <w:marBottom w:val="0"/>
          <w:divBdr>
            <w:top w:val="none" w:sz="0" w:space="0" w:color="auto"/>
            <w:left w:val="none" w:sz="0" w:space="0" w:color="auto"/>
            <w:bottom w:val="none" w:sz="0" w:space="0" w:color="auto"/>
            <w:right w:val="none" w:sz="0" w:space="0" w:color="auto"/>
          </w:divBdr>
        </w:div>
        <w:div w:id="2015263023">
          <w:marLeft w:val="0"/>
          <w:marRight w:val="0"/>
          <w:marTop w:val="0"/>
          <w:marBottom w:val="0"/>
          <w:divBdr>
            <w:top w:val="none" w:sz="0" w:space="0" w:color="auto"/>
            <w:left w:val="none" w:sz="0" w:space="0" w:color="auto"/>
            <w:bottom w:val="none" w:sz="0" w:space="0" w:color="auto"/>
            <w:right w:val="none" w:sz="0" w:space="0" w:color="auto"/>
          </w:divBdr>
        </w:div>
        <w:div w:id="951939592">
          <w:marLeft w:val="0"/>
          <w:marRight w:val="0"/>
          <w:marTop w:val="0"/>
          <w:marBottom w:val="0"/>
          <w:divBdr>
            <w:top w:val="none" w:sz="0" w:space="0" w:color="auto"/>
            <w:left w:val="none" w:sz="0" w:space="0" w:color="auto"/>
            <w:bottom w:val="none" w:sz="0" w:space="0" w:color="auto"/>
            <w:right w:val="none" w:sz="0" w:space="0" w:color="auto"/>
          </w:divBdr>
        </w:div>
      </w:divsChild>
    </w:div>
    <w:div w:id="1624992879">
      <w:bodyDiv w:val="1"/>
      <w:marLeft w:val="0"/>
      <w:marRight w:val="0"/>
      <w:marTop w:val="0"/>
      <w:marBottom w:val="0"/>
      <w:divBdr>
        <w:top w:val="none" w:sz="0" w:space="0" w:color="auto"/>
        <w:left w:val="none" w:sz="0" w:space="0" w:color="auto"/>
        <w:bottom w:val="none" w:sz="0" w:space="0" w:color="auto"/>
        <w:right w:val="none" w:sz="0" w:space="0" w:color="auto"/>
      </w:divBdr>
    </w:div>
    <w:div w:id="17996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hyperlink" Target="http://www.katastar.ba/"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4C2F-48D8-49C2-97B7-344B9772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56</Pages>
  <Words>16682</Words>
  <Characters>95089</Characters>
  <Application>Microsoft Office Word</Application>
  <DocSecurity>0</DocSecurity>
  <Lines>792</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Amer Mezetović</cp:lastModifiedBy>
  <cp:revision>286</cp:revision>
  <dcterms:created xsi:type="dcterms:W3CDTF">2017-07-03T10:23:00Z</dcterms:created>
  <dcterms:modified xsi:type="dcterms:W3CDTF">2018-02-19T10:55:00Z</dcterms:modified>
</cp:coreProperties>
</file>